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64" w:rsidRDefault="00641911" w:rsidP="0064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41911" w:rsidRDefault="00641911" w:rsidP="0064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 развития ребенка – Детский сад №7 «Остров сокровищ» </w:t>
      </w:r>
    </w:p>
    <w:p w:rsidR="00641911" w:rsidRPr="00641911" w:rsidRDefault="00641911" w:rsidP="00641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«город Якутск» </w:t>
      </w: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4C351B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6pt;margin-top:18.35pt;width:508.5pt;height:66.7pt;z-index:251658240" strokecolor="white">
            <v:textbox style="mso-next-textbox:#_x0000_s1026">
              <w:txbxContent>
                <w:p w:rsidR="00114F75" w:rsidRPr="00D12F6C" w:rsidRDefault="00114F75" w:rsidP="0064191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12F6C">
                    <w:rPr>
                      <w:rFonts w:ascii="Times New Roman" w:hAnsi="Times New Roman"/>
                    </w:rPr>
                    <w:t>Принят на педагогическом совете</w:t>
                  </w:r>
                  <w:r>
                    <w:rPr>
                      <w:rFonts w:ascii="Times New Roman" w:hAnsi="Times New Roman"/>
                    </w:rPr>
                    <w:t xml:space="preserve">                               </w:t>
                  </w:r>
                  <w:r w:rsidRPr="00D12F6C">
                    <w:rPr>
                      <w:rFonts w:ascii="Times New Roman" w:hAnsi="Times New Roman"/>
                    </w:rPr>
                    <w:t>Утверждаю</w:t>
                  </w:r>
                </w:p>
                <w:p w:rsidR="00114F75" w:rsidRPr="00D12F6C" w:rsidRDefault="00114F75" w:rsidP="0064191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МБДОУ ЦРР Д/с № 7                                                    Заведующий</w:t>
                  </w:r>
                  <w:r w:rsidRPr="00D12F6C">
                    <w:rPr>
                      <w:rFonts w:ascii="Times New Roman" w:hAnsi="Times New Roman"/>
                    </w:rPr>
                    <w:t xml:space="preserve"> МБДОУ ЦР</w:t>
                  </w:r>
                  <w:r>
                    <w:rPr>
                      <w:rFonts w:ascii="Times New Roman" w:hAnsi="Times New Roman"/>
                    </w:rPr>
                    <w:t xml:space="preserve">Р – Д/с № 7 </w:t>
                  </w:r>
                </w:p>
                <w:p w:rsidR="00114F75" w:rsidRDefault="00114F75" w:rsidP="0064191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D12F6C">
                    <w:rPr>
                      <w:rFonts w:ascii="Times New Roman" w:hAnsi="Times New Roman"/>
                    </w:rPr>
                    <w:t>протокол №           от</w:t>
                  </w:r>
                  <w:r>
                    <w:rPr>
                      <w:rFonts w:ascii="Times New Roman" w:hAnsi="Times New Roman"/>
                    </w:rPr>
                    <w:t xml:space="preserve">                                                      М.П. Кириллина ____________________ </w:t>
                  </w:r>
                </w:p>
                <w:p w:rsidR="00114F75" w:rsidRPr="00D12F6C" w:rsidRDefault="00114F75" w:rsidP="0064191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</w:r>
                  <w:r>
                    <w:rPr>
                      <w:rFonts w:ascii="Times New Roman" w:hAnsi="Times New Roman"/>
                    </w:rPr>
                    <w:tab/>
                    <w:t xml:space="preserve">       </w:t>
                  </w:r>
                </w:p>
              </w:txbxContent>
            </v:textbox>
          </v:shape>
        </w:pict>
      </w: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1911" w:rsidRDefault="00082E64" w:rsidP="0064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1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  <w:r w:rsidR="00641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82E64" w:rsidRPr="00641911" w:rsidRDefault="00641911" w:rsidP="0064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B84C1D" w:rsidRPr="00641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редней группы</w:t>
      </w:r>
      <w:r w:rsidR="00082E64" w:rsidRPr="00641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84C1D" w:rsidRPr="00641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«Сулусчаан»</w:t>
      </w:r>
    </w:p>
    <w:p w:rsidR="00A82342" w:rsidRDefault="00641911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2019-2020 г.г. </w:t>
      </w:r>
    </w:p>
    <w:p w:rsidR="00641911" w:rsidRDefault="00641911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41911" w:rsidRDefault="00641911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Тагрова Марина Софроновна</w:t>
      </w:r>
    </w:p>
    <w:p w:rsidR="00641911" w:rsidRPr="00641911" w:rsidRDefault="00641911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Васильева Любовь Владимировна</w:t>
      </w:r>
    </w:p>
    <w:p w:rsidR="00A82342" w:rsidRPr="00315A97" w:rsidRDefault="00A82342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A97" w:rsidRDefault="00315A97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5A97" w:rsidRDefault="00315A97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C1D" w:rsidRDefault="00B84C1D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C1D" w:rsidRDefault="00B84C1D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C1D" w:rsidRDefault="00B84C1D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C1D" w:rsidRDefault="00B84C1D" w:rsidP="006419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C1D" w:rsidRDefault="00B84C1D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C1D" w:rsidRDefault="00B84C1D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C1D" w:rsidRDefault="00B84C1D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C1D" w:rsidRDefault="00B84C1D" w:rsidP="0008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4C1D" w:rsidRDefault="00871ABE" w:rsidP="00641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</w:t>
      </w:r>
    </w:p>
    <w:p w:rsidR="00082E64" w:rsidRPr="00082E64" w:rsidRDefault="00082E64" w:rsidP="0064191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2E6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082E64" w:rsidRPr="00082E64" w:rsidRDefault="00082E64" w:rsidP="006419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Целевой раздел     ……………………………………………………………………………3</w:t>
      </w:r>
    </w:p>
    <w:p w:rsidR="00082E64" w:rsidRPr="00082E64" w:rsidRDefault="00082E64" w:rsidP="006419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082E64" w:rsidRPr="00082E64" w:rsidRDefault="00082E64" w:rsidP="006419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Содержательный раздел. Примерное планирование образовательной деятельности</w:t>
      </w:r>
    </w:p>
    <w:p w:rsidR="00082E64" w:rsidRPr="00082E64" w:rsidRDefault="00082E64" w:rsidP="006419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Calibri" w:hAnsi="Times New Roman" w:cs="Times New Roman"/>
          <w:sz w:val="24"/>
          <w:szCs w:val="24"/>
        </w:rPr>
        <w:t>2.1 Образовательная область «Социально - коммуникативное развитие» …………………6</w:t>
      </w:r>
    </w:p>
    <w:p w:rsidR="00082E64" w:rsidRPr="00082E64" w:rsidRDefault="00082E64" w:rsidP="0064191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 Образовательная область «Познавательное развитие»</w:t>
      </w:r>
      <w:r w:rsidR="00FB0AB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B0ABE">
        <w:rPr>
          <w:rFonts w:ascii="Times New Roman" w:eastAsia="Calibri" w:hAnsi="Times New Roman" w:cs="Times New Roman"/>
          <w:sz w:val="24"/>
          <w:szCs w:val="24"/>
        </w:rPr>
        <w:t>Окружающий мир</w:t>
      </w:r>
      <w:r w:rsidR="0020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……………28</w:t>
      </w:r>
    </w:p>
    <w:p w:rsidR="00082E64" w:rsidRPr="00082E64" w:rsidRDefault="00082E64" w:rsidP="0064191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 Образовательная область «Познавательное развитие»</w:t>
      </w:r>
    </w:p>
    <w:p w:rsidR="00082E64" w:rsidRPr="00082E64" w:rsidRDefault="00FB0ABE" w:rsidP="0064191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элементарных математических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представлений</w:t>
      </w:r>
      <w:r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206606">
        <w:rPr>
          <w:rFonts w:ascii="Times New Roman" w:eastAsia="Calibri" w:hAnsi="Times New Roman" w:cs="Times New Roman"/>
          <w:sz w:val="24"/>
          <w:szCs w:val="24"/>
        </w:rPr>
        <w:t>…………….62</w:t>
      </w:r>
    </w:p>
    <w:p w:rsidR="00082E64" w:rsidRPr="00082E64" w:rsidRDefault="00082E64" w:rsidP="00641911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2.4   </w:t>
      </w:r>
      <w:r w:rsidRP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Образовательная область «Речевое </w:t>
      </w:r>
      <w:r w:rsid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развитие» </w:t>
      </w:r>
      <w:r w:rsidR="007235D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F70D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…………………………………………</w:t>
      </w:r>
      <w:r w:rsidR="00206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96</w:t>
      </w:r>
    </w:p>
    <w:p w:rsidR="007235D0" w:rsidRDefault="00F70D73" w:rsidP="00641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2.5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область «Художественно -  эстетич</w:t>
      </w:r>
      <w:r w:rsidR="00723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еское развитие». </w:t>
      </w:r>
    </w:p>
    <w:p w:rsidR="00082E64" w:rsidRPr="00E304D1" w:rsidRDefault="007235D0" w:rsidP="00641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и детское творчество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…………………………………..…...</w:t>
      </w:r>
      <w:bookmarkStart w:id="0" w:name="_GoBack"/>
      <w:bookmarkEnd w:id="0"/>
      <w:r w:rsidR="00903FC3">
        <w:rPr>
          <w:rFonts w:ascii="Times New Roman" w:eastAsia="Times New Roman" w:hAnsi="Times New Roman" w:cs="Times New Roman"/>
          <w:sz w:val="24"/>
          <w:szCs w:val="24"/>
          <w:lang w:eastAsia="ru-RU"/>
        </w:rPr>
        <w:t>129</w:t>
      </w:r>
    </w:p>
    <w:p w:rsidR="00082E64" w:rsidRPr="00E304D1" w:rsidRDefault="00F70D73" w:rsidP="00641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«Художес</w:t>
      </w:r>
      <w:r w:rsidR="007235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 - эстетическое развитие»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 w:rsidR="006C224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46C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03FC3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</w:p>
    <w:p w:rsidR="00082E64" w:rsidRPr="00E304D1" w:rsidRDefault="00F70D73" w:rsidP="00641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Образовательная область «Ф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 развитие» 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</w:t>
      </w:r>
      <w:r w:rsidR="00903FC3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…………...181</w:t>
      </w:r>
    </w:p>
    <w:p w:rsidR="00082E64" w:rsidRPr="00E304D1" w:rsidRDefault="00F70D73" w:rsidP="00641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Технологическая ка</w:t>
      </w:r>
      <w:r w:rsidR="00746C56">
        <w:rPr>
          <w:rFonts w:ascii="Times New Roman" w:eastAsia="Times New Roman" w:hAnsi="Times New Roman" w:cs="Times New Roman"/>
          <w:sz w:val="24"/>
          <w:szCs w:val="24"/>
          <w:lang w:eastAsia="ru-RU"/>
        </w:rPr>
        <w:t>рта……………………………………………………………………20</w:t>
      </w:r>
      <w:r w:rsidR="00E304D1" w:rsidRPr="00E304D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82E64" w:rsidRPr="00E304D1" w:rsidRDefault="00F70D73" w:rsidP="00641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082E64"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родителями</w:t>
      </w:r>
      <w:r w:rsidR="001E3D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FC3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..…………………………………………………………………….232</w:t>
      </w:r>
    </w:p>
    <w:p w:rsidR="00082E64" w:rsidRPr="00E304D1" w:rsidRDefault="00082E64" w:rsidP="00641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70D7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Организационный раздел   …………...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</w:t>
      </w:r>
      <w:r w:rsidR="00114F75">
        <w:rPr>
          <w:rFonts w:ascii="Times New Roman" w:eastAsia="Times New Roman" w:hAnsi="Times New Roman" w:cs="Times New Roman"/>
          <w:sz w:val="24"/>
          <w:szCs w:val="24"/>
          <w:lang w:eastAsia="ru-RU"/>
        </w:rPr>
        <w:t>233</w:t>
      </w:r>
    </w:p>
    <w:p w:rsidR="00082E64" w:rsidRPr="00E304D1" w:rsidRDefault="00082E64" w:rsidP="00641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3.1 Режим дня детского образователь</w:t>
      </w:r>
      <w:r w:rsidR="002C3CE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учреждения……………………………………</w:t>
      </w:r>
      <w:r w:rsidR="00114F75">
        <w:rPr>
          <w:rFonts w:ascii="Times New Roman" w:eastAsia="Times New Roman" w:hAnsi="Times New Roman" w:cs="Times New Roman"/>
          <w:sz w:val="24"/>
          <w:szCs w:val="24"/>
          <w:lang w:eastAsia="ru-RU"/>
        </w:rPr>
        <w:t>234</w:t>
      </w:r>
    </w:p>
    <w:p w:rsidR="00082E64" w:rsidRPr="00E304D1" w:rsidRDefault="00082E64" w:rsidP="00641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sz w:val="24"/>
          <w:szCs w:val="24"/>
          <w:lang w:eastAsia="ru-RU"/>
        </w:rPr>
        <w:t>3.2 Учебно-методическое обеспечение образова</w:t>
      </w:r>
      <w:r w:rsidR="00114F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 процесса ……………………...235</w:t>
      </w:r>
    </w:p>
    <w:p w:rsidR="00082E64" w:rsidRPr="00583C8A" w:rsidRDefault="00F70D73" w:rsidP="0064191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 Список литературы    …...……………</w:t>
      </w:r>
      <w:r w:rsidR="0065468B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……………………………………………………2</w:t>
      </w:r>
      <w:r w:rsidR="00114F75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082E64" w:rsidRPr="00082E64" w:rsidRDefault="00082E64" w:rsidP="00641911">
      <w:pPr>
        <w:spacing w:after="0" w:line="360" w:lineRule="auto"/>
        <w:rPr>
          <w:rFonts w:ascii="Times New Roman" w:eastAsia="Calibri" w:hAnsi="Times New Roman" w:cs="Times New Roman"/>
          <w:sz w:val="52"/>
          <w:szCs w:val="52"/>
        </w:rPr>
      </w:pPr>
    </w:p>
    <w:p w:rsidR="00082E64" w:rsidRPr="00082E64" w:rsidRDefault="00082E64" w:rsidP="00641911">
      <w:pPr>
        <w:spacing w:after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641911">
      <w:pPr>
        <w:spacing w:after="0" w:line="36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52"/>
          <w:szCs w:val="52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Default="00082E6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E7D54" w:rsidRPr="00641911" w:rsidRDefault="00082E64" w:rsidP="00641911">
      <w:pPr>
        <w:pStyle w:val="af8"/>
        <w:numPr>
          <w:ilvl w:val="0"/>
          <w:numId w:val="8"/>
        </w:numPr>
        <w:spacing w:after="0" w:line="36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Целевой раздел.</w:t>
      </w:r>
    </w:p>
    <w:p w:rsidR="00082E64" w:rsidRPr="00641911" w:rsidRDefault="00082E64" w:rsidP="006419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Пояснительная записка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Раб</w:t>
      </w:r>
      <w:r w:rsidR="00641911">
        <w:rPr>
          <w:rFonts w:ascii="Times New Roman" w:eastAsia="Calibri" w:hAnsi="Times New Roman" w:cs="Times New Roman"/>
          <w:sz w:val="24"/>
          <w:szCs w:val="24"/>
          <w:lang w:eastAsia="ru-RU"/>
        </w:rPr>
        <w:t>очая программа для детей 4 - 5</w:t>
      </w: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лет является общеразвивающей программой, составленной на основе базовой Образовательной программы дошкольного образовательного учреждения (организации).</w:t>
      </w:r>
      <w:r w:rsidR="006419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предусматривает освоение содержания основной образовательной программы дошкольного образования, дополняет ее и способствует гармоничному социально-коммуникативному, познавательному, речевому, художественному, физическому развитию детей, стимулируя их познавательную мотивацию, творческий потенциал, навыки здорового образа жизни, формирует интерес и ценностное отношение к совместной образовательной деятельности.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Программа составлена с учетом основных требований ФГОС ДО и его образовательных областей: «Социально-коммуникативное развитие», «Познавательное развитие», «Речевое развитие», «Художественно-эстетическое развитие», «Физическое развитие», где приоритетом является   приобретение опыта в разных видах деятельности детей. </w:t>
      </w:r>
      <w:r w:rsidR="006419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также, на основе Комплексной программы «От рождения до школы» под ред Н.Е. Веракса, Примерной общеразвивающей программы дошкольного образования «Тосхол» под ред. 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В   содержания программы отражены единые принципы ФГОС ДО, которые направлены: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на сохранение уникальности и самоценности детства как важного этапа в общем развитии человека;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на уважении личности ребенка;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на построении образовательной деятельности на основе индивидуальных особенностей каждого ребенка;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на поддержку детской инициативы в различных видах деятельности;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на сотрудничество с семьей;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на приобщение детей к социокультурным нормам и правилам;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на формирование познавательных интересов и познавательных действий ребенка в различных видах деятельности;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на учет этнокультурной ситуации развития детей.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Методологическую  основу рабочей программы составляют педагогические  научные разработки по интеграции социально-коммуникативной, познавательной, речевой, художественно-эстетической, двигательной  деятельности с учетом личностно-ориентированного  и индивидуального подхода (В.И. Андреева, Т.И. Бабаевой, В.В. Беловой, К. Ю  Белой, В.П. Беспалько, М. А. Васильевой, Н.А. Вераксы, В.В. Гербовой, А. </w:t>
      </w: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Г. Гогоберидзе, Т.С. Комаровой, Е.Е. Крашенинникова,  И.Я. Лернера, И.А. Помораевой, Л. И. Пензулаевой, Т.Ф. Саулиной, О.А. Соломенниковой, С Н. Теплюк, О.А. Шиян).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При составлении программы использован лучший опыт и традиции отечественного дошкольного образования, комплексное решение задач, связанных с безопасностью, укреплением здоровья детей, обогащением (амплификацией) развития на основе организации разнообразных видов творческой деятельности. Особая роль уделена игровой деятельности как ведущей в дошкольном детстве (А.Н. Леонтьев, А.В. Запорожец, Д.Б Эльконин, В.В. Давыдов).</w:t>
      </w:r>
    </w:p>
    <w:p w:rsid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Педагогической целесообразностью Программы являются перспективные инициативы развития личности детей, связанные с безопасной здоровьесберегающей образовательной средой и   социально-значимыми ценностями.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разработана в соответствии с нормативными правовыми документами: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Федеральный закон от 29 декабря 2012г. № 273-ФЗ «Об образовании в Российской Федерации»; 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Основополагающим компонентом программы является учет</w:t>
      </w:r>
      <w:r w:rsidRPr="00641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возрастных особенностей детей 4-5 лет.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Пятый год жизни является периодом интенсивного роста и развития организма ребёнка. Ребенок может по собственной инициативе убирать игрушки, выполнять простые трудовые обязанности, доводить дело до конца. Дети хорошо выделяют несоответствие нормам и правилам не только в поведении другого, но и в своём собственном и эмоционально его переживают, что повышает их возможности регулировать поведение. Игровая деятельность по-прежнему остается основной для малыша, однако она существенно усложняется по сравнению с ранним возрастом. Число детей, участвующих в общении, возрастает. Появляются тематические ролевые игры. Возрастные особенности детей 4-5 лет таковы, что они больше склонны общаться с ровесниками своего пола. Девочки больше любят семейные и бытовые темы (дочки-матери, магазин). Мальчики предпочитают играть в моряков, военных, рыцарей. На этом этапе дети начинают устраивать первые соревнования, стремятся добиться успеха. В этом возрасте происходит </w:t>
      </w: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инициативности и самостоятельности ребенка в общении с взрослыми и сверстниками. На пятом году жизни дети активно овладевают связной речью, могут пересказывать небольшие литературные произведения, рассказывать об игрушке, картинке, о некоторых событиях из личной жизни. В возрасте 4-5 лет быстро развиваются различные психические процессы: память, внимание, восприятие. Типом мышления, характерным для ребенка является наглядно-образное, действия детей носят практический, опытный характер. В среднем дошкольном возрасте физические возможности ребенка значительно возрастают: улучшается координация, движения становятся все более уверенными.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</w:t>
      </w: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программы: создание условий для формирования базовой культуры личности ребенка в условиях дошкольного образовательного учреждения (организации).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усвоение детьми норм и ценностей, принятых в обществе, развитие общения, становление самостоятельности и саморегуляции собственных действий;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познавательной мотивации, познавательных действий, становление сознания;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речью как средством общения и культуры;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предпосылок ценностно- смыслового восприятия и понимания произведений искусства (словесного, музыкального, изобразительного);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физических качеств, формирование начальных представлений о здоровом образе жизни.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состоит их трех разделов: целевого, содержательного и организационного.</w:t>
      </w:r>
    </w:p>
    <w:p w:rsid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целевом разделе отражены вопросы целеполагания, постановки задач, основные подходы и принципы личностного развития дошкольников, возрастные особенности, целевые ориентиры программы.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пяти образовательным областям, которые соответствуют стандарту. Формат изложения материала этого раздела представляет вариант нового поколения планирования рабочих программ.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заключается: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интеграции тем, видов, форм образовательной деятельности;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</w:t>
      </w: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каждого занятия, каково его индивидуальное развитие в процессе самостоятельного выполнения дидактических заданий, упражнений, игровых действий;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sz w:val="24"/>
          <w:szCs w:val="24"/>
          <w:lang w:eastAsia="ru-RU"/>
        </w:rPr>
        <w:t>-  в определении целевых ориентиров по каждой конкретной теме.</w:t>
      </w:r>
    </w:p>
    <w:p w:rsid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содержательном разделе представлен образец технологической карты с пояснениями по ее заполнению.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9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раздел включает в себя примерную организацию образовательного процесса и методическое обеспечение образовательного процесса.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реализации рабочей программы являются </w:t>
      </w:r>
      <w:r w:rsidRPr="0064191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ориентиры</w:t>
      </w: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интерес к окружающим предметам, активные действия с предметами;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эмоциональное вовлечение в действия с игрушками и другими предметами;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предметными действиями, простейшими навыками самообслуживания;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владение активной речью (просьба, вопрос);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стремление к общению со взрослыми;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проявление интереса к сверстникам и наблюдение за их действиями;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проявление интереса к стихам, песням, сказкам, рассматривание картинок;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стремление двигаться под музыку, подпевать песни;</w:t>
      </w:r>
    </w:p>
    <w:p w:rsidR="00082E64" w:rsidRPr="00641911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эмоционально откликаться на произведения искусства;</w:t>
      </w:r>
    </w:p>
    <w:p w:rsidR="00082E64" w:rsidRDefault="00082E64" w:rsidP="0064191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1911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развитие крупной и мелкой моторик.</w:t>
      </w:r>
    </w:p>
    <w:p w:rsidR="00641911" w:rsidRDefault="00641911" w:rsidP="00CC23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C23E7" w:rsidRPr="00276E19" w:rsidRDefault="00CC23E7" w:rsidP="00CC23E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sah-RU" w:eastAsia="ru-RU"/>
        </w:rPr>
        <w:sectPr w:rsidR="00CC23E7" w:rsidRPr="00276E19">
          <w:footerReference w:type="default" r:id="rId8"/>
          <w:pgSz w:w="11906" w:h="16838"/>
          <w:pgMar w:top="1134" w:right="1701" w:bottom="1134" w:left="851" w:header="709" w:footer="709" w:gutter="0"/>
          <w:cols w:space="720"/>
        </w:sectPr>
      </w:pPr>
    </w:p>
    <w:p w:rsidR="00082E64" w:rsidRPr="00DE2A8A" w:rsidRDefault="00082E64" w:rsidP="00CC23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2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Содержательный раздел.</w:t>
      </w:r>
    </w:p>
    <w:p w:rsidR="00082E64" w:rsidRDefault="00082E6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Образовательная область «Социально - коммуникативное развитие»</w:t>
      </w:r>
    </w:p>
    <w:p w:rsidR="00FE7D54" w:rsidRPr="00082E64" w:rsidRDefault="00FE7D54" w:rsidP="00DE2A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CC23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Сентябрь</w:t>
      </w:r>
    </w:p>
    <w:tbl>
      <w:tblPr>
        <w:tblStyle w:val="aff"/>
        <w:tblW w:w="14856" w:type="dxa"/>
        <w:tblLayout w:type="fixed"/>
        <w:tblLook w:val="04A0"/>
      </w:tblPr>
      <w:tblGrid>
        <w:gridCol w:w="2122"/>
        <w:gridCol w:w="2524"/>
        <w:gridCol w:w="6807"/>
        <w:gridCol w:w="3403"/>
      </w:tblGrid>
      <w:tr w:rsidR="00082E64" w:rsidRPr="00CC23E7" w:rsidTr="00DE2A8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CC23E7" w:rsidRDefault="00082E64" w:rsidP="00CC23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CC23E7" w:rsidRDefault="00082E64" w:rsidP="00CC23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CC23E7" w:rsidRDefault="00082E64" w:rsidP="00CC23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CC23E7" w:rsidRDefault="00082E64" w:rsidP="00CC23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CC23E7" w:rsidRDefault="00082E64" w:rsidP="00CC23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CC23E7" w:rsidRDefault="00082E64" w:rsidP="00CC23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CC23E7" w:rsidRDefault="00082E64" w:rsidP="00CC23E7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CC23E7" w:rsidTr="00285F3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C23E7" w:rsidRDefault="00082E64" w:rsidP="00CC23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ребенка о труде, окружающих взрослых людей.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формировать представления ребенка о труде взрослых людей.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F455F6" w:rsidRDefault="00082E64" w:rsidP="00CC23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F455F6" w:rsidRDefault="00082E64" w:rsidP="00CC23E7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ah-RU" w:eastAsia="ru-RU"/>
              </w:rPr>
            </w:pPr>
            <w:r w:rsidRPr="00F455F6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Мини- проект</w:t>
            </w:r>
            <w:r w:rsidRPr="00CC23E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4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455F6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Биһиги дьиэ кэргэн үлэтэн толлубаппыт</w:t>
            </w:r>
            <w:r w:rsidRPr="00F4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82E64" w:rsidRPr="00F455F6" w:rsidRDefault="00082E64" w:rsidP="00F455F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4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455F6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папка –передвижка </w:t>
            </w:r>
            <w:r w:rsidRPr="00F4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F455F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C23E7" w:rsidRDefault="00082E64" w:rsidP="00CC23E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«Труд взрослых людей»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– исследовательская деятельность;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художественно-эстетическая деятельность;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C23E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C23E7" w:rsidRDefault="00285F32" w:rsidP="00CC23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Сюжетные игры: 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«Магазин», «Купим одежду кукле», «Автомастерская», «Парикмахерская», «Больница», «Детский сад», «Шофер», «Пароход».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«Кому что нужно?», «Четвертый лишний», «Чудесный мешочек», «Узнай, кому что нужно для работы», «Маленькие помощники», 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CC23E7" w:rsidRDefault="00285F32" w:rsidP="00CC23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труде взрослых.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Ситуативные разговоры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речевые ситуации по теме.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об овощах с бабушкиного огорода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описательных рассказов об овощах и фруктах.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</w:t>
            </w:r>
            <w:r w:rsidR="00285F32"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знавательно - исследовательская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трудовыми действиями взрослых</w:t>
            </w:r>
          </w:p>
          <w:p w:rsidR="00082E64" w:rsidRPr="009A198C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Экскурсии </w:t>
            </w:r>
            <w:r w:rsidRPr="009A1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детскому саду: в кабинет медицинской сестры, на кухню, в спортивный и музыкальный зал, в прачечную.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и решение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проблемных ситуаций</w:t>
            </w:r>
            <w:r w:rsid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«Оторвалась пуговица на платье у куклы, кто может помоч</w:t>
            </w:r>
            <w:r w:rsidR="00EF0C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ь?», «Кукла испачкала платье», 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«Сломался стул».</w:t>
            </w:r>
          </w:p>
          <w:p w:rsidR="00082E64" w:rsidRPr="00CC23E7" w:rsidRDefault="00285F32" w:rsidP="00CC23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F455F6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взрослых и детей пос</w:t>
            </w:r>
            <w:r w:rsidR="00F4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озданию семейного мини-проекта «</w:t>
            </w:r>
            <w:r w:rsidR="00F455F6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Биһиги дьиэ кэргэн үлэтэн толлубаппыт</w:t>
            </w:r>
            <w:r w:rsidR="00F455F6" w:rsidRPr="00F455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82E64" w:rsidRPr="00CC23E7" w:rsidRDefault="00285F32" w:rsidP="00CC23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Двигательная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«Где мы побывали, что мы повидали», «Стираем».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 w:rsidR="00082E64" w:rsidRPr="009A198C" w:rsidRDefault="00082E64" w:rsidP="00CC23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1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285F32" w:rsidRPr="009A19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370D0A" w:rsidRDefault="00082E64" w:rsidP="00CC23E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1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и рассказывание рассказов, сказок и стихотворений о трудовой деятельности</w:t>
            </w:r>
            <w:r w:rsidRPr="00CC23E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9A1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</w:t>
            </w:r>
            <w:r w:rsidR="009A198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өтүүк уонна куоска</w:t>
            </w:r>
            <w:r w:rsidRPr="009A1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CF251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,</w:t>
            </w:r>
            <w:r w:rsidR="0016322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Pr="00CC23E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F455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«Куоска, б</w:t>
            </w:r>
            <w:r w:rsidR="00F455F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sah-RU" w:eastAsia="ru-RU"/>
              </w:rPr>
              <w:t>өтүүк уонна саһыл</w:t>
            </w:r>
            <w:r w:rsidRPr="00370D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370D0A" w:rsidRDefault="00082E64" w:rsidP="00CC23E7">
            <w:pP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0D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Художественно-</w:t>
            </w:r>
            <w:r w:rsidR="00285F32" w:rsidRPr="00370D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F4417E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«</w:t>
            </w:r>
            <w:r w:rsidR="00276E19" w:rsidRPr="00F4417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Куобах</w:t>
            </w:r>
            <w:r w:rsidR="00285F32" w:rsidRPr="00F4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», </w:t>
            </w:r>
            <w:r w:rsidR="00276E19" w:rsidRPr="00F4417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Мария Обутова </w:t>
            </w:r>
            <w:r w:rsidR="00285F32" w:rsidRPr="00F4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76E19" w:rsidRPr="00F4417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Күһүн</w:t>
            </w:r>
            <w:r w:rsidRPr="00F4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82E64" w:rsidRPr="00F4417E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Песни по теме.</w:t>
            </w:r>
            <w:r w:rsidR="00276E19" w:rsidRPr="00F4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«Мин мамам», «Хоробуот» , «О5уруокка»</w:t>
            </w:r>
          </w:p>
          <w:p w:rsidR="00082E64" w:rsidRPr="00F4417E" w:rsidRDefault="00285F32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Музыкально -</w:t>
            </w:r>
            <w:r w:rsidR="00CC23E7" w:rsidRPr="00F4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дидактические игры «</w:t>
            </w:r>
            <w:r w:rsidR="00276E19" w:rsidRPr="00F4417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Таай ханнык муз.инструмент тыаһыыр</w:t>
            </w:r>
            <w:r w:rsidR="00276E19" w:rsidRPr="00F4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82E64" w:rsidRPr="00F4417E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«</w:t>
            </w:r>
            <w:r w:rsidR="00276E19" w:rsidRPr="00F4417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Күһүнү атаарыы</w:t>
            </w:r>
            <w:r w:rsidRPr="00F441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CC23E7" w:rsidRDefault="00285F32" w:rsidP="00CC23E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20236F" w:rsidRPr="0020236F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Лепка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«Угощения </w:t>
            </w:r>
            <w:r w:rsidR="0020236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из бабушкиного огорода</w:t>
            </w:r>
            <w:r w:rsidR="00202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Аппликация</w:t>
            </w:r>
            <w:r w:rsidR="00202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20236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Осенний ковер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="0020236F" w:rsidRPr="00A823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20236F" w:rsidRPr="00A82342">
              <w:rPr>
                <w:rFonts w:ascii="Times New Roman" w:eastAsia="Times New Roman" w:hAnsi="Times New Roman"/>
                <w:lang w:eastAsia="ru-RU"/>
              </w:rPr>
              <w:t xml:space="preserve"> Осенние листья кружатся и падают</w:t>
            </w: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285F32" w:rsidRPr="00CC23E7" w:rsidRDefault="00285F32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сезонные изменения в природе;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исполнить знакомую песню;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CC23E7" w:rsidRDefault="00082E64" w:rsidP="00CC23E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23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F32" w:rsidRDefault="00285F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D97B32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</w:t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ябрь</w:t>
      </w:r>
    </w:p>
    <w:p w:rsidR="00A82342" w:rsidRPr="00A82342" w:rsidRDefault="00A82342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DE2A8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позиции защитника природы как социально- личностного качества дошкольника.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позицию защитника природы как социально- личностного качества дошкольника.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«Мы - 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ащитники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природы»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–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Игровая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Сюжетные игры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: «Семья отдыхает на природе», «Овощной и фруктовый магазин», «Юные исследователи», «Юные следопыты».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Дидактические игры: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«Найди приметы поздней осени», «Вершки и корешки», «Подбери лист к дереву», «Что перепутал художник», «Что кому по вкусу», «Кто как голос подает?», «Кто кого боится?».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Театрализованная игра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«Кто как готовится к зиме?»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Теневой театр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«Отгадай, кто это? (домашние и дикие животные, птицы, насекомые).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Кукольный театр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сказке «Теремок»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Коммуникативная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Беседы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«Почему птицы улетают в теплые края», «Как звери к зиме готовятся», «Можем ли мы помочь животным, птицам и насекомым?», «О любимом животном».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Ситуативный разговор и речевая ситуация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теме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и отгадывание загадок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 природе (объектах, явлениях).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описательных рассказов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объектах живой природы.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Познавательно - исследовательская</w:t>
            </w:r>
          </w:p>
          <w:p w:rsidR="00082E64" w:rsidRPr="00A82342" w:rsidRDefault="00F455F6" w:rsidP="00082E6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sah-RU" w:eastAsia="ru-RU"/>
              </w:rPr>
              <w:t xml:space="preserve">Видеоролик 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Экскурсии </w:t>
            </w:r>
            <w:r w:rsidR="00082E64" w:rsidRPr="00A82342">
              <w:rPr>
                <w:rFonts w:ascii="Times New Roman" w:eastAsia="Times New Roman" w:hAnsi="Times New Roman"/>
                <w:lang w:eastAsia="ru-RU"/>
              </w:rPr>
              <w:t>в осенний парк (сквер), «Почему не слышно птиц», «Как насекомые к зиме готовятся?».</w:t>
            </w:r>
          </w:p>
          <w:p w:rsidR="00082E64" w:rsidRPr="0020236F" w:rsidRDefault="00F455F6" w:rsidP="00082E64">
            <w:pPr>
              <w:rPr>
                <w:rFonts w:ascii="Times New Roman" w:eastAsia="Times New Roman" w:hAnsi="Times New Roman"/>
                <w:lang w:val="sah-RU" w:eastAsia="ru-RU"/>
              </w:rPr>
            </w:pPr>
            <w:r w:rsidRPr="0020236F">
              <w:rPr>
                <w:rFonts w:ascii="Times New Roman" w:eastAsia="Times New Roman" w:hAnsi="Times New Roman"/>
                <w:b/>
                <w:lang w:val="sah-RU" w:eastAsia="ru-RU"/>
              </w:rPr>
              <w:t>Э</w:t>
            </w:r>
            <w:r w:rsidR="00082E64" w:rsidRPr="0020236F">
              <w:rPr>
                <w:rFonts w:ascii="Times New Roman" w:eastAsia="Times New Roman" w:hAnsi="Times New Roman"/>
                <w:b/>
                <w:lang w:eastAsia="ru-RU"/>
              </w:rPr>
              <w:t>кскурсия с родителями</w:t>
            </w:r>
            <w:r w:rsidRPr="0020236F">
              <w:rPr>
                <w:rFonts w:ascii="Times New Roman" w:eastAsia="Times New Roman" w:hAnsi="Times New Roman"/>
                <w:lang w:eastAsia="ru-RU"/>
              </w:rPr>
              <w:t xml:space="preserve"> в парк</w:t>
            </w:r>
            <w:r w:rsidR="0020236F">
              <w:rPr>
                <w:rFonts w:ascii="Times New Roman" w:eastAsia="Times New Roman" w:hAnsi="Times New Roman"/>
                <w:lang w:val="sah-RU" w:eastAsia="ru-RU"/>
              </w:rPr>
              <w:t>(сквер)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сезонными изменениями в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обитателями живого уголка.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птицами на кормушке («Кто прилетел к кормушке?»).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Решение проблемных ситуаций: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«Сломили ветку дерева», «Срубили елку», «Забыли полить цветок в живом уголке», «Не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lastRenderedPageBreak/>
              <w:t>накормили черепашку (хомячка, рыб)», «Не насыпали корм птицам на кормушку».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Моделирование правил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поведения в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Конструирование 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«Зоопарк». 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Трудовая</w:t>
            </w:r>
          </w:p>
          <w:p w:rsidR="00082E64" w:rsidRPr="0020236F" w:rsidRDefault="00082E64" w:rsidP="00082E64">
            <w:pPr>
              <w:rPr>
                <w:rFonts w:ascii="Times New Roman" w:eastAsia="Times New Roman" w:hAnsi="Times New Roman"/>
                <w:lang w:val="sah-RU"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Совместные действия</w:t>
            </w:r>
            <w:r w:rsidR="0020236F">
              <w:rPr>
                <w:rFonts w:ascii="Times New Roman" w:eastAsia="Times New Roman" w:hAnsi="Times New Roman"/>
                <w:b/>
                <w:lang w:val="sah-RU" w:eastAsia="ru-RU"/>
              </w:rPr>
              <w:t xml:space="preserve">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детей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 н</w:t>
            </w:r>
            <w:r w:rsidR="0020236F">
              <w:rPr>
                <w:rFonts w:ascii="Times New Roman" w:eastAsia="Times New Roman" w:hAnsi="Times New Roman"/>
                <w:lang w:eastAsia="ru-RU"/>
              </w:rPr>
              <w:t>аведению порядка на участке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Двигательная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Подвижные игры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желанию детей и программные</w:t>
            </w: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Хороводные игры.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Ч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>тение художественной литературы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Чтение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сказок, рассказов, стихотворений о природе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Разучивание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стихотворений о природе. 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Обсуждение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поступков людей, литературных и мультипликационных</w:t>
            </w:r>
            <w:r w:rsidR="00285F32" w:rsidRPr="00A82342">
              <w:rPr>
                <w:rFonts w:ascii="Times New Roman" w:eastAsia="Times New Roman" w:hAnsi="Times New Roman"/>
                <w:lang w:eastAsia="ru-RU"/>
              </w:rPr>
              <w:t xml:space="preserve"> героев по отношению к природе.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FE7D5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Художественно -</w:t>
            </w:r>
            <w:r w:rsidR="00285F32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эстетическая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Слушание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музыкальных произведений 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и исполнение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песен о природе.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Слушание и обсуждение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аудио диалогов о животных (</w:t>
            </w:r>
            <w:r w:rsidR="00957B60" w:rsidRPr="00A82342">
              <w:rPr>
                <w:rFonts w:ascii="Times New Roman" w:eastAsia="Times New Roman" w:hAnsi="Times New Roman"/>
                <w:lang w:eastAsia="ru-RU"/>
              </w:rPr>
              <w:t>В. Зотов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«Лесная мозаика»).</w:t>
            </w:r>
          </w:p>
          <w:p w:rsidR="00082E64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Музыкально -</w:t>
            </w:r>
            <w:r w:rsidR="00082E64"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дидактические игры: </w:t>
            </w:r>
            <w:r w:rsidR="00082E64" w:rsidRPr="00A82342">
              <w:rPr>
                <w:rFonts w:ascii="Times New Roman" w:eastAsia="Times New Roman" w:hAnsi="Times New Roman"/>
                <w:lang w:eastAsia="ru-RU"/>
              </w:rPr>
              <w:t>«Угадай животное», «Какая птица поет».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Развлечение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«Лесной карнавал в царстве Берендея» (Птичий концерт).</w:t>
            </w:r>
          </w:p>
          <w:p w:rsidR="00285F32" w:rsidRPr="00A82342" w:rsidRDefault="00285F32" w:rsidP="00082E6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zh-CN"/>
              </w:rPr>
              <w:t>Продуктивная.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Лепка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«Берендей пригласил зверей», «Запасы на зиму», «Угощение для зверят», «Ежик».</w:t>
            </w:r>
          </w:p>
          <w:p w:rsidR="00082E64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Аппликация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 лесной поляне» (коллективная).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Рисование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«Пушистые хвостики у зверят» (техника «тычком»), «На лесном карнавале», «Деревья».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имеет представление о сезонных изменениях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безопасном поведении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называет знакомых животных и птиц;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-проявляет любознательность в познавательно-исследовательской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речью;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эмоционально реагирует на музыкальные фрагменты знакомых произведений;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DE2A8A" w:rsidRDefault="00DE2A8A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7B32" w:rsidRPr="00082E64" w:rsidRDefault="00A82342" w:rsidP="00D97B3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D97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</w:t>
      </w:r>
      <w:r w:rsidR="00D97B32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ябрь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D97B32" w:rsidRPr="00082E64" w:rsidTr="00D97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32" w:rsidRPr="00082E64" w:rsidRDefault="00D97B32" w:rsidP="00D97B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D97B32" w:rsidRPr="00082E64" w:rsidRDefault="00D97B32" w:rsidP="00D97B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D97B32" w:rsidRPr="00082E64" w:rsidRDefault="00D97B32" w:rsidP="00D97B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32" w:rsidRPr="00082E64" w:rsidRDefault="00D97B32" w:rsidP="00D97B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32" w:rsidRPr="00082E64" w:rsidRDefault="00D97B32" w:rsidP="00D97B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B32" w:rsidRPr="00082E64" w:rsidRDefault="00D97B32" w:rsidP="00D97B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D97B32" w:rsidRPr="00082E64" w:rsidRDefault="00D97B32" w:rsidP="00D97B32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D97B32" w:rsidRPr="00082E64" w:rsidTr="00D97B3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2" w:rsidRPr="00082E64" w:rsidRDefault="00D97B32" w:rsidP="00D97B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</w:t>
            </w:r>
            <w:r w:rsidR="0020236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 норм поведения в обществе сверстников соответственно пола.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освоить нормы поведения в обществе сверстников соответственно пола.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Дружат в нашей группе девочки и мальчики»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Игровая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Сюжетные игры: «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Семья готовится к дню рожденья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»,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«Поездка на автобусе»,«Детский сад»,«Парикмахерская», «Больница».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Дидактические игры: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«На прогулке мы играем», «Подбери узор для свитера или шапочки», «Праздничная и повседневная одежда», «Подбери подарки», «Бабушка</w:t>
            </w:r>
            <w:r w:rsidR="0020236F">
              <w:rPr>
                <w:rFonts w:ascii="Times New Roman" w:eastAsia="Times New Roman" w:hAnsi="Times New Roman"/>
                <w:lang w:val="sah-RU" w:eastAsia="ru-RU"/>
              </w:rPr>
              <w:t xml:space="preserve"> Бэйбэрикээн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», «Футболисты».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Коммуникативная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Беседа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«Я - девочка», «Я - мальчик», «Что такое дружба?», «Я люблю», «Мое любимое животное».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Ситуативный разговор и речевая ситуация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теме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Загадывание и отгадывание загадок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игрушках, о животных, о любимых занятиях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Составление описательных рассказов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об игрушках (по моделям), любимых занятиях девочек и мальчиков.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Познавательно - исследовательская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Экскурсии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на спортивную площадку, в детскую библиотеку.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Наблюдения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за деятельностью и взаимоотношениями девочек и мальчиков.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Решение проблемных ситуаций: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«А ты как бы поступил?», «Поступи по - другому», «Дай совет», «Конфликт».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Эксперименты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«Нюхаем, пробуем, трогаем, слушаем», «Какие предметы могут плавать, а какие нет», «Подушка из пены», «Есть ли форма у воды?».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Трудовая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Совместные действиямальчиков и девочек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 поддержанию порядка в игровых центрах,  в уголке природы, по поддержанию порядка на участке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Совместное с родителями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пополнение центров развития атрибутами для игр (для мальчиков и для девочек).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Двигательная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Подвижные игры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по желанию детей и программные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Хороводные игры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Соревнования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«Дружеский турнир» (команда девочек и мальчиков.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Чтение художественной литературы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Чтение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 рассказов, сказок, стихотворений об именах, о мальчиках и девочек (их взаимоотношениях, интересных делах, увлечениях).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Разучивание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стихотворений, потешек, пестушек о частях тела, органах чувств, именах.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Художественно - эстетическая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Слушание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музыкальных произведений</w:t>
            </w: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 и исполнение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песен о дружбе, об игрушках, о животных, об осени.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Музыкально - дидактические игры: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«Угадай, чей голос», «На каком инструменте играли».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Развлечение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«У меня есть друг».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A82342">
              <w:rPr>
                <w:rFonts w:ascii="Times New Roman" w:eastAsia="Times New Roman" w:hAnsi="Times New Roman"/>
                <w:b/>
                <w:lang w:eastAsia="zh-CN"/>
              </w:rPr>
              <w:t>Продуктивная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Лепка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«Подарки другу (подружке)», «Мое любимое животное».</w:t>
            </w:r>
          </w:p>
          <w:p w:rsidR="00D97B32" w:rsidRPr="00A82342" w:rsidRDefault="00D97B32" w:rsidP="00D97B32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Аппликация 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«</w:t>
            </w:r>
            <w:r w:rsidR="0020236F">
              <w:rPr>
                <w:rFonts w:ascii="Times New Roman" w:eastAsia="Times New Roman" w:hAnsi="Times New Roman"/>
                <w:lang w:val="sah-RU" w:eastAsia="ru-RU"/>
              </w:rPr>
              <w:t>Домик Тузику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D97B32" w:rsidRPr="0020236F" w:rsidRDefault="00D97B32" w:rsidP="00D97B32">
            <w:pPr>
              <w:rPr>
                <w:rFonts w:ascii="Times New Roman" w:eastAsia="Times New Roman" w:hAnsi="Times New Roman"/>
                <w:lang w:val="sah-RU"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Рисование</w:t>
            </w:r>
            <w:r w:rsidRPr="00A82342">
              <w:rPr>
                <w:rFonts w:ascii="Times New Roman" w:eastAsia="Times New Roman" w:hAnsi="Times New Roman"/>
                <w:lang w:eastAsia="ru-RU"/>
              </w:rPr>
              <w:t xml:space="preserve"> «Осьминожки» (техника «лад</w:t>
            </w:r>
            <w:r w:rsidR="0020236F">
              <w:rPr>
                <w:rFonts w:ascii="Times New Roman" w:eastAsia="Times New Roman" w:hAnsi="Times New Roman"/>
                <w:lang w:eastAsia="ru-RU"/>
              </w:rPr>
              <w:t>онь»), «Мое любимое животное»</w:t>
            </w:r>
            <w:r w:rsidR="0020236F">
              <w:rPr>
                <w:rFonts w:ascii="Times New Roman" w:eastAsia="Times New Roman" w:hAnsi="Times New Roman"/>
                <w:lang w:val="sah-RU" w:eastAsia="ru-RU"/>
              </w:rPr>
              <w:t>.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самостоятельность и активность в игровой деятельности;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ситуативный разговор;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исполнить знакомую песню;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воображение в продуктивной деятельности;</w:t>
            </w:r>
          </w:p>
          <w:p w:rsidR="00D97B32" w:rsidRPr="00082E64" w:rsidRDefault="00D97B32" w:rsidP="00D97B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D97B32" w:rsidRPr="00082E64" w:rsidRDefault="00D97B32" w:rsidP="00D97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B32" w:rsidRDefault="00D97B32" w:rsidP="00D97B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A8234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A82342" w:rsidRPr="00A82342" w:rsidRDefault="00A82342" w:rsidP="00285F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7682"/>
        <w:gridCol w:w="2528"/>
      </w:tblGrid>
      <w:tr w:rsidR="00082E64" w:rsidRPr="00082E64" w:rsidTr="00FE7D5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FE7D5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у детей знаний о своем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B0ABE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познавательный интерес в процессе знакомства с историей и традициями своего города.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«Мой родной город»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«Путешествие по городу», «Узнай на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Игровой тренинг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«Ты первый раз увидел ТЮЗ», «Больше всего мне нравится…»;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«Город, в котором я живу», «Интересные места в городе», «Я люблю бывать с мамой и папой».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Ситуативный разговор и речевые ситуации по теме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Экскурсии по городу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(город «зимний», «новогодний», «театральный», «спортивный», «промышленный» и другое)</w:t>
            </w: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музыкальный салон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любимый город»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Книжная выставка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«Писатели и поэты нашего города»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природе, за преобразованием города к празднику.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 дороги в лесу и в городе замело, как Дед Мороз приедет на праздник», «Снегурочка не успела оповестить всех лесных зверюшек о празднике».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«Льдинки», «Ледяные узоры».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открыток, иллюстраций; книг, альбомов, фотоальбомов, картин.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Просмотр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семейного и группового видео фонда о городе, о новогодних праздниках прошлых лет.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Реализация проекта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«Мастерская Деда Мороза и Снегурочки»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родителями и воспитателями по созданию проекта «Мастерская Деда Мороза и Снегурочки».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Дежурства по столовой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285F3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детей и программные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Хороводные игры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«Всем, кто хочет быть здоров», «Снежный бой», «Зимняя зарядка».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литературных произведений о городе, литературных и сказочных произведений о новогоднем празднике, о зиме.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городе, новогоднем празднике, о зиме.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 о родном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Исполнение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 о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DE2A8A" w:rsidRP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«Наш город».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интерес к истории и традициям родного города;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улицы и достопримечательности родного города;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исполнить знакомую песню о своем городе;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доброжелательно взаимодействует со сверстниками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342" w:rsidRDefault="00A823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7398"/>
        <w:gridCol w:w="2812"/>
      </w:tblGrid>
      <w:tr w:rsidR="00082E64" w:rsidRPr="00082E64" w:rsidTr="00DE2A8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DE2A8A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своей улице, о правилах поведения на улице, в городе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своей улице, правилах поведения на улице, в 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Семейно-групповой проект макета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Рождественские колядки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«Это улица родная, а на ней наш детский сад»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емья» (рождественские колядки),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«Детский сад», «Магазин», «Транспортное депо», «Автомастерская».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«Что кому нужно для работы», «Распутай путаницу», 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свой дом на карте микрорайона (на схеме)»,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«Подбери груз для машины».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 машину» (настольный театр).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Теневой театр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«Узнай свой дом».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«Моя улица родная», «На моей улице есть…», «Как найти твою улицу и дом?», «Что ты хотел бы получить на рождество?».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строения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х, транспортных средствах.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домах, транспортных средствах (по моделям).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рассказов - 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фантазий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«Дом будущего» («Улица будущего», «Машина будущего»).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рассказов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«Каким было жилище раньше?»,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«Каким был автомобиль раньше?»</w:t>
            </w:r>
          </w:p>
          <w:p w:rsidR="00DE2A8A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</w:t>
            </w:r>
            <w:r w:rsidR="00DE2A8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Экскурсии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району на автобусе, по фотографиям и иллюстрациям, к социально значимым объектам округа (с родителями).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Целевые прогулки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социально значимым объектам округа (их месторасположение и предназначение).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природе, за прохожими, за зимними развлечениями детей, за птицами на кормушке, за деревьями (в инее).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«Морозно, а у воробья нет дома», «Пожар на улице», «Снегом все запорошило»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шуршит, что гремит» (крупа, бумага, фольга, песок, вода), «Мир меняет цвет» (пластик), «Прятки и поиски» (с фонариком).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Коллекции: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«Подарки зимы».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схемы улицы, на которой расположен детский сад (живут дети).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правил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на улице, игровых ситуаций.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родная» (с использованием предметов - заместителей).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Рассматривание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иллюстраций, книг, альбомов, фотоальбомов, открыток, буклетов; рассматривание схем, карты округа; фотографий, открыток, иллюстраций с изображением 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достопримечательных мест района.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Оформление альбома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«Наш любимый округ».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Просмотр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материалов о микрорайоне.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взрослыми по подготовке к рождественским колядкам, по созданию макета «Моя улица род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ная. а на ней наш детский сад». </w:t>
            </w:r>
            <w:r w:rsidRP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Задания: совместное с родителями изготовление объемных фигур для оформления улицы.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детей и программные.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игры и забавы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«Весело зимой».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литературных и сказочных произведений о людях, чьими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именами названы улицы, о зиме, о зимних забавах, о зимней природе.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зиме, о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названий улиц.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исполнение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песен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Музыкально-дидактические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«Какой инструмент подает звук?», «Угадай песенку».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«Скульптуры из глины», «Мячи и кегли для игр», «Спортсмен», «Балерина», «Звери для дрессировщика».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местам отдыха горожан (сельчан)» (коллективная), «Транспорт города», «Театр (элементы украшения готового здания из бумаги – объемные формы»), «Цирковые артисты».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«Картинка про отдых», «В поход я с собой возьму…», «Транспорт меня доставит до нужного места», «Спорт», «Театр», «Природа».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Семейно-групповой проект макета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улица родная, а на ней наш детский сад».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составить описательный рассказ;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в познавательно-исследовательской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C0" w:rsidRDefault="00C038C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7256"/>
        <w:gridCol w:w="2954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DE2A8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детей о возможности культурного досуга, активного отдыха.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детей о возможности культурного досуга и активного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Итоговые мероприятия: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стилизованной карте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 групповой проект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«Зимняя сказка» (зимние постройки, зимний отдых, забавы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другое).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Конкурс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зимнюю скульптуру из снега (поделки из снега на участке).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Экскурсия по местам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«Семья на отдыхе (на катке, в театре, на лыжной базе)», «Семья отправляется за город» (транспорт, спортивные игры, пикник), «Детский сад» (зимние развлечения), «Поездка на автобусе», «Экскурсия по городу (места отдыха горожан)», «Театр», «Цирк», «Музей».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«Узнай место», «Подбери картинки к каждому виду спорта», «Кому, что нужно для занятий», «Подбери декорации к сказкам», «Герои какой сказки?», «Подбери транспорт для поездки».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Театрализованная игра по сюжетам</w:t>
            </w:r>
            <w:r w:rsidR="00202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фотографии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мест отдыха горожан (совместная со взрослыми).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«Для чего люди отдыхают?», «Где мы любим отдыхать семьей в выходные дни?», «Зимние развлечения», «Если бы было лето? (места отдыха летом)», «Зимние месяцы (по сюжетным картинкам).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зиме, снеге, зимнем спортивном оборудовании, о животных.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приметах зимы («Найди и опиши приметы зимы)», предметов, необходимых для зимних игр и развлечений, о зимней одежде.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Составление сказок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транспорте «Наш троллейбус», «Паровозик из Ромашкова».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Познав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ательно - исследовательская</w:t>
            </w:r>
          </w:p>
          <w:p w:rsidR="00082E64" w:rsidRPr="00082E64" w:rsidRDefault="0020236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Видеоролик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местам отдыха горожан (сельчан), по окрестностям детского сада, к социокультурным и спортивным объектам.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Циклические 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птицами на кормушке.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проблемных ситуаций: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«Сломались санки (лыжи)», «Больно (попали снежком)», «Не умею стоять на коньках».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снегом, льдом, водой («Свойства снега (льда, воды)», «Ледяное заточение (как освободить игрушки)», «Вода принимает форму» (замерзшие ледяные фигуры).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Коллекции: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«Зимние скульптуры», «Зимние и летние виды спорта»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«Цирковые артисты (профессии)», «Театр» и другое (что может помочь сформировать представление об активном отдыхе).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правил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поведения в местах отдыха.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напольного и настольного конструктора«Театры», «Спортивные базы», «Транспорт», «Здания» («Выставочный зал», «Музей»).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B0AB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взрослых и детей по созданию снежных скульптур и их оформлению, по подготовке и проведению зимних развлечений.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Задания: подобрать совместно с родителями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эскизы снежных скульптур, подобрать фотографии для фоторепортажа «Ми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 зимних и летних развлечений».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DE2A8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желанию и программные.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Народные и хороводные игры.</w:t>
            </w:r>
            <w:r w:rsidR="002023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Спортивные развлечения.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Спортивные упражнения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(мальчики, девочки).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художественно-литературных произведений об отдыхе, о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вариантах отдыха, о зиме,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о зиме, спорте, личностных качествах спортсменов, артистов.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возможностей ЗОЖ (на основе образов литературны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 и мультипликационных героев).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Слушание музыкальных произведений и исполнение песен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снеге, зиме, зимних и летних развлечениях, </w:t>
            </w:r>
          </w:p>
          <w:p w:rsidR="00082E64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дидактические 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мелодию» (спортивная, цирковая, театральная).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Импровизации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знакомым сюжетам из му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зыкальных произведений и песен.</w:t>
            </w:r>
          </w:p>
          <w:p w:rsidR="00DE2A8A" w:rsidRPr="00C038C0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«Скульптуры из глины», «Мячи и кегли для игр», «Спортсмен», «Балерина», «Звери для дрессировщика»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 местам отдыха горожан (сельчан)» (коллективная), «Транспорт города», «Театр (элементы украшения готового здания из бумаги – объемные формы»), «Цирковые артисты».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«Картинка про отдых», «В поход я с собой возьму…», «Транспорт меня доставит до нужного места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», «Спорт», «Театр», «Природа».</w:t>
            </w:r>
          </w:p>
          <w:p w:rsidR="00DE2A8A" w:rsidRPr="00082E64" w:rsidRDefault="00DE2A8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Итоговые мероприятия:</w:t>
            </w:r>
          </w:p>
          <w:p w:rsidR="00794B1A" w:rsidRPr="00794B1A" w:rsidRDefault="00794B1A" w:rsidP="00082E64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9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</w:t>
            </w:r>
          </w:p>
          <w:p w:rsidR="00082E64" w:rsidRPr="00794B1A" w:rsidRDefault="00794B1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B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«</w:t>
            </w:r>
            <w:r w:rsidR="00082E64" w:rsidRPr="00794B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Экскурсия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карте по местам отдыха нашего города</w:t>
            </w:r>
            <w:r w:rsidRPr="0079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(Каток «Эллэй Боотур», бассейн « Самородок» …)</w:t>
            </w:r>
          </w:p>
          <w:p w:rsidR="00082E64" w:rsidRPr="00794B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4B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Семейно- групповой проект </w:t>
            </w:r>
            <w:r w:rsidRPr="0079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«Зимняя сказка» ( </w:t>
            </w:r>
            <w:r w:rsidR="00C038C0" w:rsidRPr="0079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отдых, забавы и другое).</w:t>
            </w:r>
          </w:p>
          <w:p w:rsidR="00082E64" w:rsidRPr="00BD2906" w:rsidRDefault="00082E64" w:rsidP="00794B1A">
            <w:pP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794B1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Конкурс </w:t>
            </w:r>
            <w:r w:rsidR="0079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лучшую поделк</w:t>
            </w:r>
            <w:r w:rsidRPr="0079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 </w:t>
            </w:r>
            <w:r w:rsidR="00794B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бросового материала.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имеет представление о культурном досуге и активном отдыхе;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сюжетным и дидактическим играм;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речью;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местах отдыха горожан (сельчан), социокультурных и спортивных объектах;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-имеет представление о сезонных изменениях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правилах поведения в местах культурного досуга;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произведениям музыкальной и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творчество в продуктивной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A82342" w:rsidP="00794B1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31"/>
        <w:gridCol w:w="3379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сезонных изменениях в природе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весенних изменениях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развлечение «Мамин день»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«Весна идет!»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мама», «Дочки- матери», «Подарки для мамы».</w:t>
            </w:r>
          </w:p>
          <w:p w:rsidR="0016173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«Подбери узор для платья», «Предметы домашней посуды», «Прилет птиц», «Сложи картинку», «Найди предмет по описанию».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«Концерт для мамы».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мамином каравае», «Профессии наших мам», «Международный женский день».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фотовыставку «Наши мамы» (в группе).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дом», «Мебель».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="001617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фотографий 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Задания: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 с родителями изготовление и ремонт игрушек и предметов в мастерской «Самоделкино».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Подвижные игры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и по желанию.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Игровые упражнения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формирование физических и волевых качеств.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Русские народные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Чтение </w:t>
            </w:r>
            <w:r w:rsidR="00C03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литературно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художественных произведений о весне и о маме.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стихотворений по теме.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поступков литературных и мультипликационных героев по видеофильмам и слайдам.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развлечение «Мамин день»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«Пирожки для мамы»</w:t>
            </w:r>
            <w:r w:rsidR="00FB0A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Портрет моей мамы»</w:t>
            </w:r>
            <w:r w:rsidR="00FB0AB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Аппликация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коллективная работа «Весна идет!»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поддерживает беседу, задает вопросы;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активно включается в процесс обсуждения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-может назвать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обладает развитой памятью;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A82342" w:rsidRPr="00A82342" w:rsidRDefault="00A82342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приобщения дошкольников к истокам русской народной культуры.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приобщить дошкольников к истокам русской народной культуры.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мероприятие: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Семейно- групповой проект «Ярмарка»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 горнице моей…»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«Семья», «В гости к Домовенку Кузе» (русская народная изба, русская народная одежда, мебель, предметы быта), Пасха, «Путешествие на транспорте» (внимательный водитель), «Магазин» («продукты» и «сувенирная лавка»).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«Домовенок Кузя спрятался в избе» (по схеме, плану),«Что перепутал художник?», «Чего не стало?», «Хозяйкины помощники» (предметы быта), «Собери куклу на праздник», «Оденем куклу на прогулку».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Театрализованная игра: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Посиделки» (с использованием русского народного фольклора).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Театр Петрушки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«Сказки старой избы».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Рассказ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взрослых о старинных обычаях встречи весны, о глиняной свистульке и другие.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Беседы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весне (по пословицам и поговоркам), о мебели, предметах быта из «Русской избы» (из прошлого посуды, одежды, мебели).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Ситуативный разговор и речевая ситуация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теме (Знакомство с предметами русского быта, описание предметов, действия с ними)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спрятался?»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отгадывание загадок о домашних животных, о весне, воде, солнце).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русском костюме, русских народных музыкальных инструментах (по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мнемотаблицам).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Пересказ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«Зимовье зверей».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на огород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 саду ли, в огороде» (подготовка грядок, посадка семян, полив), по окрестностям детского сада («Приметы весны»).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трудом взрослых и старших детей на огороде.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сезонными изменениями в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птицами и другими живыми существами.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Циклические наблюдения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всходами на грядке и в ящиках с рассадой.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Решение проблемных ситуаций: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«Злой волшебник заколдовал всходы», «Нет леек», «Мало скворечников», «Из крана течет вода», «Упал в лужу».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Эксперименты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«Волшебное сито» (способ отделения камешков от песка, мелкой крупы от крупной), «Что растворяется в воде?».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Моделирование лоскутного одеяла.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Изба», «Мебель», «Терема», «Мосты», «Машины и телеги».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 взрослыми по подготовке атрибутов для игр, для театрализованной деятельности, по поиску иллюстраций и картинок старинного русского быта, костюма, обихода.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Задания: Совместное с родителями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мини – проекта для участия в итоговом мероприятии, изготовление и украшение пасхальных яиц (из разных материалов), скворечников (ко дню Земли), подготовка грядок (для посадки) на огороде, выращивание рассады.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программные и по желанию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Народные и хороводные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«Люб ли сосед, люба ли соседушка», «Коршун».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Спортивное развлечение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«Добры молодцы да красны девицы».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и рассказывание сказок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«Гуси - лебеди», «Золотое веретено», «Лисичка со скалочкой», «Петушок – золотой гребешок», «Лиса и козел», «Заюшкина избушка», «Лисичка- сестричка и серый волк», «Крошечка - Ховрошечка».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Разучивание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Обсуждение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повадок   сказочных героев.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 -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Слушание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 инструментов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музыкальных произведений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 исполнение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народных песен, частушек. колыбельных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«Ходит сон близ окон».</w:t>
            </w: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дидактические 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«Угадай по звуку», «Кто позвал?», «Угадай мелодию», «Собери из частей целое (народные инструменты)», «Оркестр».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Знакомство с народными инструментами: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гусли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ложки, балалайка, мандолина, свистулька.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Инсценирование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песен.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Игровой досуг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«Скучен день до вечера, коли делать нечего».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Ряженье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«Чудесный сундучок»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Лепка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«Жаворонок» (рельеф), «Куличики», «Яйца - гремучки»,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«Бирюльки», «Дымковские шары - гремучки», «Крендельки», «Птички».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Аппликация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«Аппликация из готовых шаблонов» (найди фигуре место на общей картинке) коллективная, «Орнамент на полосе», «Игрушки для домовенка Кузи», «Украсим косоворотку домовенку Кузе».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Рисование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«Агашка» (роспись одним пальцем), «Открытки о весне», «Шкатулка для секретиков», «Птицы» (по шаблону).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Ярмарка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участием Скоморохов, Петрушек.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Посиделки с использованием русского фольклора.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Сменные выставки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поделок русских умельцев.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Мастерская по изготовлению поделок для участия в Ярмарке.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ребенок проявляет интерес к русской народной культуре: фольклору, народным песням и сказкам, народным инструментам, пословицам, поговоркам, загадкам;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знает и называет предметы русского быта;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составить описательный рассказ о русском костюме, русских народных музыкальных инструментах по мнемотаблицам;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активность при решении проблемных ситуаций;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творчество и самостоятельность в продуктивной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мониторинга по освоению программного материала по образовательной области «Социально- коммуникативное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усвоение программного по образовательной области «Социально- коммуникативное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 Мониторинг эффективности усвоения программного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познавательно-исследовательская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Рекомендации воспитателю: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и провести знакомые детям сюжетно-ролевые и дидактические игры, проанализировать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эффективность усвоения игрового программного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развитие коммуникативных и речевых способностей детей в процессе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общения и взаимодействия ребенка со взрослыми и сверстниками.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Подобрать и провести диагностические задания на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становление самостоятельности, целенаправленности и саморегуляции собственных действий.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формирование позитивных установок к различным видам труда.</w:t>
            </w:r>
          </w:p>
          <w:p w:rsidR="00C038C0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Подобрать и провести подвижные игры, отражающие формирование основ безопасного поведения.</w:t>
            </w:r>
          </w:p>
          <w:p w:rsidR="00C038C0" w:rsidRPr="00161735" w:rsidRDefault="00C038C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="00C038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Обсудить литературные произведения и дать оценку поступкам их героев.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Художественно-эстетическая</w:t>
            </w:r>
          </w:p>
          <w:p w:rsidR="00C038C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Проанализировать знание детьми музыкально-игрового программного материала.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C038C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развитие творческих способностей детей своей группы в продуктивной деятельности.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Целевые ориентиры ФГОС ДО по образовательной области «Социально- коммуникативное развитие»: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ребенок усвоил нормы и ценности, принятые в обществе; 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ребенок активно взаимодействует со взрослыми и сверстниками; 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проявляет самостоятельность в разных видах деятельности;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у ребенка сформированы позитивные установки к различным видам труда и творчества;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у ребенка сформированы основы безопасного поведения в быту, социуме, природе.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ABE" w:rsidRDefault="00FB0AB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C038C0" w:rsidP="00161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 </w:t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асть «Познавательное развитие». </w:t>
      </w:r>
      <w:r w:rsidR="00082E64"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Окружающий мир.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C0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7066A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DF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временах года.</w:t>
            </w:r>
          </w:p>
          <w:p w:rsidR="007D6DFA" w:rsidRPr="00082E64" w:rsidRDefault="007D6DF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формировать представления о сезонных изменениях в природе в процессе разных видов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0ABE" w:rsidRPr="00082E64">
              <w:rPr>
                <w:rFonts w:ascii="Times New Roman" w:hAnsi="Times New Roman"/>
                <w:b/>
                <w:sz w:val="24"/>
                <w:szCs w:val="24"/>
              </w:rPr>
              <w:t>Золотая осень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чте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-5"/>
                <w:w w:val="101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Беседа об осени.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 xml:space="preserve"> Листопад,</w:t>
            </w:r>
            <w:r w:rsidRPr="00082E64">
              <w:rPr>
                <w:rFonts w:ascii="Times New Roman" w:hAnsi="Times New Roman"/>
                <w:w w:val="101"/>
                <w:sz w:val="24"/>
                <w:szCs w:val="24"/>
              </w:rPr>
              <w:t xml:space="preserve"> характерные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 xml:space="preserve">особенности </w:t>
            </w:r>
            <w:r w:rsidRPr="00082E64">
              <w:rPr>
                <w:rFonts w:ascii="Times New Roman" w:hAnsi="Times New Roman"/>
                <w:spacing w:val="-4"/>
                <w:w w:val="101"/>
                <w:sz w:val="24"/>
                <w:szCs w:val="24"/>
              </w:rPr>
              <w:t>осенних деревьев, осенняя погода</w:t>
            </w:r>
            <w:r w:rsidRPr="00082E64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. Рассматривание иллюстраций об осени.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w w:val="101"/>
                <w:sz w:val="24"/>
                <w:szCs w:val="24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Дидактические игры: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приметы осени», «Вершки и корешки», «Подбери лист к дереву», «Что перепутал художник», «Что кому по вкусу», «Кто как голос подает?», «Кто кого боится?».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по детскому саду, по территории детского сада.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Наблюдения за сезонными изменениями в природе.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Чтение, разучивание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песенок, потешек, закличек, небылиц, сказок о приметах осени.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осени.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Дождь идет на улице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»,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«Картинки об осени».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: коллективная работа «Золотая осень»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отмечает сезонные изменения в природе;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с интересом слушает стихи и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7540"/>
        <w:gridCol w:w="2670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детском саде.</w:t>
            </w:r>
          </w:p>
          <w:p w:rsidR="00FE7D54" w:rsidRPr="00082E64" w:rsidRDefault="00FE7D5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: формировать представления о детском саде и его сотрудниках процессе разных видов деятельности.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«Детский сад»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-познаватель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Беседа.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Дет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ский сад и его со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трудники, профессии тех, кто работает в детском саду.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pacing w:val="18"/>
                <w:w w:val="101"/>
                <w:sz w:val="24"/>
                <w:szCs w:val="24"/>
              </w:rPr>
              <w:t xml:space="preserve">Знакомство 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с элементарными правилами поведения, эти</w:t>
            </w:r>
            <w:r w:rsidRPr="00082E64">
              <w:rPr>
                <w:rFonts w:ascii="Times New Roman" w:hAnsi="Times New Roman"/>
                <w:spacing w:val="-2"/>
                <w:w w:val="101"/>
                <w:sz w:val="24"/>
                <w:szCs w:val="24"/>
              </w:rPr>
              <w:t xml:space="preserve">кой общения </w:t>
            </w:r>
            <w:r w:rsidRPr="00082E64">
              <w:rPr>
                <w:rFonts w:ascii="Times New Roman" w:hAnsi="Times New Roman"/>
                <w:spacing w:val="-3"/>
                <w:w w:val="101"/>
                <w:sz w:val="24"/>
                <w:szCs w:val="24"/>
              </w:rPr>
              <w:t>и приветстви</w:t>
            </w:r>
            <w:r w:rsidRPr="00082E64">
              <w:rPr>
                <w:rFonts w:ascii="Times New Roman" w:hAnsi="Times New Roman"/>
                <w:spacing w:val="-5"/>
                <w:w w:val="101"/>
                <w:sz w:val="24"/>
                <w:szCs w:val="24"/>
              </w:rPr>
              <w:t>ями.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w w:val="101"/>
                <w:sz w:val="24"/>
                <w:szCs w:val="24"/>
              </w:rPr>
              <w:t>Культура поведения.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w w:val="101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w w:val="101"/>
                <w:sz w:val="24"/>
                <w:szCs w:val="24"/>
              </w:rPr>
              <w:t xml:space="preserve"> 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Сюжетные игры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«Семья», «Детский сад», «Магазин», «Транспортное депо», «Автомастерская».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Дидактические игры: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«Что кому нужно для работы», «Распутай путаницу», «Найди свой дом на карте микрорайона (на схеме)», «Подбери груз для машины».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Экскурсии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по детскому саду, по территории детского сада. З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нание ад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реса детского сада, маршрута в детский сад и домой.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Наблюдения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за общением взрослых.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«Участок детского сада».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Программные произведения по выбору воспитателя.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 «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Моя группа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интересом слушает стихи,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имеет представление о культуре поведения в детском саду;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об овощах.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="007066A5">
              <w:rPr>
                <w:rFonts w:ascii="Times New Roman" w:hAnsi="Times New Roman"/>
                <w:sz w:val="24"/>
                <w:szCs w:val="24"/>
              </w:rPr>
              <w:t xml:space="preserve"> познакомить детей с овощами,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растущими в огороде.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«Во саду ли, в огороде»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="007066A5">
              <w:rPr>
                <w:rFonts w:ascii="Times New Roman" w:hAnsi="Times New Roman"/>
                <w:sz w:val="24"/>
                <w:szCs w:val="24"/>
              </w:rPr>
              <w:t xml:space="preserve">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7066A5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ч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тение художественной литературы;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художественно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- эстетическая деятельность;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об овощах, растущих в огороде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. Их особенности.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Различение плодов по названию, особенностям формы, цвета, поверхности, вкуса, запаха.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Дидактические игры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«Най</w:t>
            </w:r>
            <w:r w:rsidRPr="00082E64">
              <w:rPr>
                <w:rFonts w:ascii="Times New Roman" w:hAnsi="Times New Roman"/>
                <w:sz w:val="24"/>
                <w:szCs w:val="24"/>
              </w:rPr>
              <w:softHyphen/>
              <w:t>ди, что покажу», «Что выросло на нашем огороде».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Слушание и исполнение программных музыкальных произведений об урожае.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Чтение, разучивание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песенок, стихов, сказок об овощах, урожае.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Продуктивная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  <w:r w:rsidRPr="007066A5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активный интерес к игровой деятельности;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 интересом слушает стихи,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сказки;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выразительно исполняет песни;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роявляет творчество в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ание условий для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детской деятельности.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: формировать навыки познания в процессе наблюдения.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«Кто живет в аквариуме?»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Беседа </w:t>
            </w: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о том, что мы будем наблюдать, на что обратить внимание.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Целевое наблюдение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обитателями аквариума, рассматривание строе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ния рыбок.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Наблюдения за поведением рыбок в аквариуме.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Наблюдение за кормлением рыбок.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Рисование «Рыбка в аквариуме».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Лепка «Рыбка».</w:t>
            </w:r>
          </w:p>
          <w:p w:rsidR="00161735" w:rsidRPr="00082E64" w:rsidRDefault="00161735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имеет представление о рыбках, живущих в аквариуме;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творчество в рисовании и лепке.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66A5" w:rsidRDefault="007066A5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66A5" w:rsidRDefault="007066A5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735" w:rsidRDefault="001617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066A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p w:rsidR="00161735" w:rsidRDefault="0016173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7066A5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понятия «дерево».</w:t>
            </w:r>
          </w:p>
          <w:p w:rsidR="00FE7D54" w:rsidRPr="00082E64" w:rsidRDefault="00FE7D5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6A5" w:rsidRPr="00FE7D5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E7D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</w:t>
            </w:r>
            <w:r w:rsidR="00706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понятием слова «дерево береза»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066A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706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«Люблю березку рус</w:t>
            </w:r>
            <w:r w:rsidRPr="007066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softHyphen/>
              <w:t>скую»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</w:t>
            </w:r>
            <w:r w:rsidR="007066A5">
              <w:rPr>
                <w:rFonts w:ascii="Times New Roman" w:hAnsi="Times New Roman"/>
                <w:sz w:val="24"/>
                <w:szCs w:val="24"/>
              </w:rPr>
              <w:t>художественно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деревьях. «Береза». Рассматривание иллюстраций и картинок.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описательного рассказа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Игровая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Дидактическая игра «Собери дерево» (по разрезным картинкам).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zh-CN"/>
              </w:rPr>
              <w:t>Целевое наблюдение: ствол, листья, высота</w:t>
            </w:r>
            <w:r w:rsidR="007066A5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Художественно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Слушание русской народной хороводной песни «Во поле береза стояла»</w:t>
            </w:r>
          </w:p>
          <w:p w:rsidR="00082E64" w:rsidRPr="007066A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066A5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Аппликация, коллективная работа «Русская береза»</w:t>
            </w:r>
            <w:r w:rsidR="007066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поддерживает беседу;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ребенок может составить описательный рассказ;</w:t>
            </w:r>
          </w:p>
          <w:p w:rsidR="00082E64" w:rsidRPr="00082E64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- проявл</w:t>
            </w:r>
            <w:r w:rsidR="007066A5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яет активность в познавательно -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- </w:t>
            </w:r>
            <w:r w:rsidR="00F63F3F"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проявляет</w:t>
            </w:r>
            <w:r w:rsidRPr="00082E64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творчество в музыкальной и продуктивной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735" w:rsidRDefault="0016173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16173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16173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A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развития интереса и актив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ности в процессе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7066A5" w:rsidRPr="00082E64" w:rsidRDefault="007066A5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66A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066A5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развивать интерес и активность детей в процессе </w:t>
            </w:r>
            <w:r w:rsidR="007066A5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«Осенняя погода»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Краткое содержание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познавательн</w:t>
            </w:r>
            <w:r w:rsidR="007066A5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 -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066A5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Наблюдения.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Отмечать состояние погоды, наблюдать за солнцем, ветром, небом, отметить резкое сокращение светового дня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Сравнить с прошлым месяцем и сделать вывод о том, что день стал короче.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Наблюдения за контрастными по окраске листьев деревьями, ввести понятия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листопад, золотая осень.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Опыты.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Выявление зависимости состояния почвы от погодных условий. В солнечный день предложить детям рас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 xml:space="preserve">смотреть землю, потрогать рукой, какая она: теплая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(ее нагрело солнце),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сухая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(рассыпается в руке),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цвет </w:t>
            </w:r>
            <w:r w:rsidRPr="00082E64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 xml:space="preserve">(светло-коричневый).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Полить землю из лейки (как будто прошел дождь), предложить детям опять потрогать ее, рассмотреть. Земля потемнела, она стала мокрой, дети нажимают кончиками пальцев на поверхность - она стала липкой, склеива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ется в комочки. От холодной воды почва стала холоднее, как от холодного дождя. Вывод: изменение погодных усло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softHyphen/>
              <w:t>вий приводит к изменению состояния почвы.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Подвижные игры: 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«Кто скоре</w:t>
            </w:r>
            <w:r w:rsidR="007066A5">
              <w:rPr>
                <w:rFonts w:ascii="Times New Roman" w:eastAsia="Times New Roman" w:hAnsi="Times New Roman"/>
                <w:color w:val="000000"/>
                <w:lang w:eastAsia="ru-RU"/>
              </w:rPr>
              <w:t>е соберет...», «К дереву беги!</w:t>
            </w:r>
            <w:r w:rsidR="00EF784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r w:rsidR="00EF7842"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Найди листок, как на дереве».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066A5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Ч</w:t>
            </w:r>
            <w:r w:rsidR="007066A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Е. Благинина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«Улетают, улетели...», «Осень»; М</w:t>
            </w:r>
            <w:r w:rsidR="007066A5">
              <w:rPr>
                <w:rFonts w:ascii="Times New Roman" w:eastAsia="Times New Roman" w:hAnsi="Times New Roman"/>
                <w:color w:val="000000"/>
                <w:lang w:eastAsia="ru-RU"/>
              </w:rPr>
              <w:t>айков «Осень»; А. Блок «Зайчик»,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</w:t>
            </w:r>
            <w:r w:rsidR="00FE7D54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Скребицкий«Лесной голосок».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Совместно с воспитателем уборка мусора, сухих листьев. Сбор семян для зимней подкормки птиц. Сбор природного материала для поделок. Сбор красивых листьев для букета в уголок природы.</w:t>
            </w:r>
          </w:p>
          <w:p w:rsidR="00161735" w:rsidRPr="00082E64" w:rsidRDefault="0016173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умеет отмечать погодные изменения;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понимает слова «листопад», «золотая осень»;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активность в подвижных играх;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обладает связной речью;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позитивно относится ко всем видам труда.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7933A9" w:rsidP="007933A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3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«Наблюдаем природные изменения»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небом: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более хмурое, чем в</w:t>
            </w:r>
            <w:r w:rsidR="0075596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сентябре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 пасмурных дней больше, чем солнечных; солнце только све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тит, но не греет; дуют сильные ветры</w:t>
            </w:r>
            <w:r w:rsidRPr="00F41E8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Понятие «пронизывающий ветер»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(продувает насквозь).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Ветер сдувает с деревьев последние листочки. Наблюдения за первым выпавшим снегом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(первый снег выпадает, но быстро тает).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Обсудить с детьми, почему он тает.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выявлению потребности растений во влаге. Цель опытов: подвести детей к выводу о необходимости влаги для роста растений.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Содержание опытов: 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Проращивать луковицы в сухой банке и банке с водой.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Проследить из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менение во внешнем виде комнатного растения до поливки и после нее.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F41E8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«Лесные шорохи», «Пороша», </w:t>
            </w:r>
            <w:r w:rsidR="00082E64"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="00082E64"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«Заунывный ветер гонит...».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Сюжетная игра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«Игрушечный зайчик хочет узнать о жизни зайцев в лесу»</w:t>
            </w:r>
            <w:r w:rsid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Игровая ситуация: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«Айболит осматривает комнатные растения».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наблюдении за изменениями в природе;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</w:t>
            </w:r>
            <w:r w:rsidR="00F41E8C">
              <w:rPr>
                <w:rFonts w:ascii="Times New Roman" w:hAnsi="Times New Roman"/>
                <w:sz w:val="24"/>
                <w:szCs w:val="24"/>
              </w:rPr>
              <w:t>вляет внимание во время опытно 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понимает содержание опытов;</w:t>
            </w:r>
          </w:p>
          <w:p w:rsidR="00082E64" w:rsidRPr="00F41E8C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у ребенка сформированы позитивные установки к различным видам дея</w:t>
            </w:r>
            <w:r w:rsid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>тельности и игрового творчества.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3A9" w:rsidRDefault="007933A9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DF5" w:rsidRPr="00082E64" w:rsidRDefault="00213DF5" w:rsidP="00213D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 </w:t>
      </w:r>
      <w:r w:rsidRPr="00082E64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213DF5" w:rsidRPr="00082E64" w:rsidTr="00F441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5" w:rsidRPr="00082E64" w:rsidRDefault="00213DF5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213DF5" w:rsidRPr="00082E64" w:rsidRDefault="00213DF5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213DF5" w:rsidRPr="00082E64" w:rsidRDefault="00213DF5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5" w:rsidRPr="00082E64" w:rsidRDefault="00213DF5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5" w:rsidRPr="00082E64" w:rsidRDefault="00213DF5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DF5" w:rsidRPr="00082E64" w:rsidRDefault="00213DF5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213DF5" w:rsidRPr="00082E64" w:rsidRDefault="00213DF5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213DF5" w:rsidRPr="00082E64" w:rsidTr="00F441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213DF5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формирования представлений о жизни диких зверей в лесу.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>: познакомить детей с жизнью диких зверей в лесу.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5" w:rsidRPr="00F41E8C" w:rsidRDefault="00213DF5" w:rsidP="00F441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Как зимуют дикие звери</w:t>
            </w:r>
            <w:r w:rsidRPr="00F4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-познавательно - исследовательская деятельность;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F5" w:rsidRPr="00F41E8C" w:rsidRDefault="00213DF5" w:rsidP="00F441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213DF5" w:rsidRDefault="00213DF5" w:rsidP="00F441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Беседа о жизни диких зверей в лесу. Рассматривание картинок: медведь, барсук, ёж, лиса, волк.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Обучающая ситуация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«Сравнение белого и бурого медведя» 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>Вопросы:</w:t>
            </w:r>
          </w:p>
          <w:p w:rsidR="00213DF5" w:rsidRDefault="00213DF5" w:rsidP="00F44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«Почему звери меняют шубки?»; </w:t>
            </w:r>
          </w:p>
          <w:p w:rsidR="00213DF5" w:rsidRDefault="00213DF5" w:rsidP="00F44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медведь готовится к зиме?».</w:t>
            </w:r>
          </w:p>
          <w:p w:rsidR="00213DF5" w:rsidRPr="00F41E8C" w:rsidRDefault="00213DF5" w:rsidP="00F441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13DF5" w:rsidRPr="00F41E8C" w:rsidRDefault="00213DF5" w:rsidP="00F4417E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213DF5" w:rsidRDefault="00213DF5" w:rsidP="00F4417E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«Дорога в лес».</w:t>
            </w:r>
          </w:p>
          <w:p w:rsidR="00213DF5" w:rsidRDefault="00213DF5" w:rsidP="00F4417E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13DF5" w:rsidRPr="00BD2906" w:rsidRDefault="00213DF5" w:rsidP="00F4417E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213DF5" w:rsidRDefault="00213DF5" w:rsidP="00F44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Л. Толстой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«Волк»,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Зотов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«Лесная мозаика» (рассказы о диких зверях).</w:t>
            </w:r>
          </w:p>
          <w:p w:rsidR="00213DF5" w:rsidRPr="00F41E8C" w:rsidRDefault="00213DF5" w:rsidP="00F44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13DF5" w:rsidRPr="00F41E8C" w:rsidRDefault="00213DF5" w:rsidP="00F4417E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213DF5" w:rsidRDefault="00213DF5" w:rsidP="00F4417E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Подвижные игры «Медведь и зайцы», «Хитрая лиса</w:t>
            </w: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».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13DF5" w:rsidRPr="00F41E8C" w:rsidRDefault="00213DF5" w:rsidP="00F4417E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Продуктивная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1E8C">
              <w:rPr>
                <w:rFonts w:ascii="Times New Roman" w:hAnsi="Times New Roman"/>
                <w:sz w:val="24"/>
                <w:szCs w:val="24"/>
                <w:lang w:eastAsia="zh-CN"/>
              </w:rPr>
              <w:t>Рисование «Лес»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имеет представление о жизни диких зверей в лесу;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проявляет самостоятельность при конструировании на заданную тему;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с интересом слушает литературные произведения;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213DF5" w:rsidRPr="00F41E8C" w:rsidRDefault="00213DF5" w:rsidP="00F4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3DF5" w:rsidRDefault="00213DF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DF5" w:rsidRDefault="00213DF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DF5" w:rsidRDefault="00213DF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DF5" w:rsidRDefault="00213DF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DF5" w:rsidRDefault="00213DF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DF5" w:rsidRDefault="00213DF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DF5" w:rsidRDefault="00213DF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213DF5" w:rsidRDefault="00213DF5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41E8C" w:rsidRPr="00F41E8C" w:rsidRDefault="00F41E8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41E8C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«Наблюдаем природные изменения» (продолжение)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-познавательно </w:t>
            </w:r>
            <w:r w:rsidR="00F41E8C"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F41E8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41E8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льдом: предложить детям пройти по краю лужи, послушать, как хрустит лед. Закрепить пред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ставление о том, что лед прозрачный. Для этого провести исследовательские действия: в прозрачную емкость поло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жить мелкие предметы, залить водой и поставить на ночь за окно. Утром рассмотреть с детьми, какие предметы вид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 через лед.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Наблюдение за инеем. Объяснить детям, что такое иней и чем он отличается от снега.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«Ветер», «Мыло-фокусник», «Вкусовые зоны языка».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Благинина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«Огонек», «Улетают, улетели...», «Стрижи»,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 Михайлова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«Как обидно...»; </w:t>
            </w:r>
            <w:r w:rsidRPr="00F41E8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А. Пушкин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«Унылая пора...».</w:t>
            </w:r>
          </w:p>
          <w:p w:rsidR="0038067C" w:rsidRPr="00F41E8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Речевая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поговорку: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 </w:t>
            </w:r>
            <w:r w:rsidR="007933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октябре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зима с осенью борются».</w:t>
            </w:r>
          </w:p>
          <w:p w:rsidR="00082E64" w:rsidRPr="00F41E8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 снегу надует - хлеба прибудет».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Игровая ситуация: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«Айболит осматривает комнатные растения», повторение.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с интересом участвует в наблюдении за изменениями в природе;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проя</w:t>
            </w:r>
            <w:r w:rsidR="00F41E8C">
              <w:rPr>
                <w:rFonts w:ascii="Times New Roman" w:hAnsi="Times New Roman"/>
                <w:sz w:val="24"/>
                <w:szCs w:val="24"/>
              </w:rPr>
              <w:t>вляет внимание во время опытно -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понимает содержание опытов;</w:t>
            </w:r>
          </w:p>
          <w:p w:rsidR="00082E64" w:rsidRPr="00F41E8C" w:rsidRDefault="00082E64" w:rsidP="00082E64">
            <w:pPr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</w:t>
            </w:r>
            <w:r w:rsidRPr="00F41E8C">
              <w:rPr>
                <w:rFonts w:ascii="Times New Roman" w:eastAsia="+mn-ea" w:hAnsi="Times New Roman"/>
                <w:kern w:val="24"/>
                <w:sz w:val="24"/>
                <w:szCs w:val="24"/>
                <w:lang w:eastAsia="ru-RU"/>
              </w:rPr>
              <w:t xml:space="preserve"> у ребенка сформированы позитивные установки к различным видам деятельности и игрового творчества;</w:t>
            </w: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41E8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1E8C" w:rsidRDefault="00F41E8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1E8C" w:rsidRDefault="00F41E8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8067C" w:rsidRDefault="00213DF5" w:rsidP="00213D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7933A9" w:rsidRPr="00082E64" w:rsidRDefault="00213DF5" w:rsidP="007933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933A9" w:rsidRPr="00082E64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7933A9" w:rsidRPr="00082E64" w:rsidTr="00F441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A9" w:rsidRPr="00F41E8C" w:rsidRDefault="007933A9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7933A9" w:rsidRPr="00F41E8C" w:rsidRDefault="007933A9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7933A9" w:rsidRPr="00F41E8C" w:rsidRDefault="007933A9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A9" w:rsidRPr="00F41E8C" w:rsidRDefault="007933A9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A9" w:rsidRPr="00F41E8C" w:rsidRDefault="007933A9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A9" w:rsidRPr="00F41E8C" w:rsidRDefault="007933A9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7933A9" w:rsidRPr="00F41E8C" w:rsidRDefault="007933A9" w:rsidP="00F4417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7933A9" w:rsidRPr="00082E64" w:rsidTr="00F4417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комнатными растениями и уходу за ними.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3A9" w:rsidRPr="00F41E8C" w:rsidRDefault="007933A9" w:rsidP="00F441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познакомить детей с комнатными растениями и уходу за ними.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9" w:rsidRPr="00F41E8C" w:rsidRDefault="007933A9" w:rsidP="00F441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«Комнатные растения»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9" w:rsidRPr="00F41E8C" w:rsidRDefault="007933A9" w:rsidP="00F441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7933A9" w:rsidRDefault="007933A9" w:rsidP="00F441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«Уход за комнатными растениями». рассматривание иллюстраций и настоящих комнатных растений в группе. Работа с моделями строения растений.</w:t>
            </w:r>
          </w:p>
          <w:p w:rsidR="007933A9" w:rsidRPr="00F41E8C" w:rsidRDefault="007933A9" w:rsidP="00F44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«Когда гусь улетает, снег выпадает».</w:t>
            </w:r>
          </w:p>
          <w:p w:rsidR="007933A9" w:rsidRDefault="007933A9" w:rsidP="00F4417E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ситуации:</w:t>
            </w:r>
          </w:p>
          <w:p w:rsidR="007933A9" w:rsidRPr="00F41E8C" w:rsidRDefault="007933A9" w:rsidP="00F44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«Карлсон выращивает цветы на крыше», «Карлсон учится ухаживать за комнатными рас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тениями»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3A9" w:rsidRPr="00F41E8C" w:rsidRDefault="007933A9" w:rsidP="00F44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Настольно-печатная игра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«Лото» (растения, цветы)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33A9" w:rsidRDefault="007933A9" w:rsidP="00F4417E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Дидактические игры: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«Сложи картинку», «Узнай по описанию», </w:t>
            </w:r>
            <w:r w:rsidRP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«Человек 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растения», «Сравни разные растения»</w:t>
            </w:r>
            <w:r w:rsidRP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7933A9" w:rsidRPr="00F41E8C" w:rsidRDefault="007933A9" w:rsidP="00F4417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933A9" w:rsidRPr="00F41E8C" w:rsidRDefault="007933A9" w:rsidP="00F4417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7933A9" w:rsidRPr="00F41E8C" w:rsidRDefault="007933A9" w:rsidP="00F4417E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полить комнатные растения.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знает названия комнатных растений в группе;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имеет представление об уходе за комнатными растениями;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использует речь для выражения своих мыслей по теме «Комнатные растения».</w:t>
            </w:r>
          </w:p>
          <w:p w:rsidR="007933A9" w:rsidRPr="00F41E8C" w:rsidRDefault="007933A9" w:rsidP="00F441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4DD7" w:rsidRPr="00082E64" w:rsidRDefault="008B4DD7" w:rsidP="008B4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082E64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8B4DD7" w:rsidRPr="00082E64" w:rsidTr="00903F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D7" w:rsidRPr="00F41E8C" w:rsidRDefault="008B4DD7" w:rsidP="00903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8B4DD7" w:rsidRPr="00F41E8C" w:rsidRDefault="008B4DD7" w:rsidP="00903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8B4DD7" w:rsidRPr="00F41E8C" w:rsidRDefault="008B4DD7" w:rsidP="00903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D7" w:rsidRPr="00F41E8C" w:rsidRDefault="008B4DD7" w:rsidP="00903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D7" w:rsidRPr="00F41E8C" w:rsidRDefault="008B4DD7" w:rsidP="00903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DD7" w:rsidRPr="00F41E8C" w:rsidRDefault="008B4DD7" w:rsidP="00903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8B4DD7" w:rsidRPr="00F41E8C" w:rsidRDefault="008B4DD7" w:rsidP="00903F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8B4DD7" w:rsidRPr="00082E64" w:rsidTr="00903FC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создание условий для ознакомления с комнатными растениями и уходу за ними.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D7" w:rsidRPr="00F41E8C" w:rsidRDefault="008B4DD7" w:rsidP="00903FC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41E8C">
              <w:rPr>
                <w:rFonts w:ascii="Times New Roman" w:hAnsi="Times New Roman"/>
                <w:sz w:val="24"/>
                <w:szCs w:val="24"/>
              </w:rPr>
              <w:t xml:space="preserve"> познакомить детей с комнатными растениями и уходу за ними.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D7" w:rsidRPr="00F41E8C" w:rsidRDefault="008B4DD7" w:rsidP="00903FC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0320F5">
              <w:rPr>
                <w:rFonts w:ascii="Times New Roman" w:hAnsi="Times New Roman"/>
                <w:b/>
                <w:sz w:val="24"/>
                <w:szCs w:val="24"/>
              </w:rPr>
              <w:t>Байанай ыйа</w:t>
            </w:r>
            <w:r w:rsidRPr="00F41E8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D7" w:rsidRPr="00F41E8C" w:rsidRDefault="008B4DD7" w:rsidP="00903F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8B4DD7" w:rsidRDefault="008B4DD7" w:rsidP="00903F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032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Ноябрь –месяц Байаная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 рассматривание иллюстраций Работа с моделями строения растений.</w:t>
            </w:r>
          </w:p>
          <w:p w:rsidR="000320F5" w:rsidRDefault="008B4DD7" w:rsidP="00903F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примету: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</w:p>
          <w:p w:rsidR="008B4DD7" w:rsidRPr="00F41E8C" w:rsidRDefault="008B4DD7" w:rsidP="00903F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8B4DD7" w:rsidRDefault="008B4DD7" w:rsidP="00903FC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Игровые ситуации:</w:t>
            </w:r>
          </w:p>
          <w:p w:rsidR="008B4DD7" w:rsidRPr="00F41E8C" w:rsidRDefault="008B4DD7" w:rsidP="00903F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«Карлсон выращивает цветы на крыше», «Карлсон учится ухаживать за комнатными рас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тениями»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4DD7" w:rsidRPr="00F41E8C" w:rsidRDefault="008B4DD7" w:rsidP="00903F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Настольно-печатная игра </w:t>
            </w: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«Лото» (растения, цветы)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B4DD7" w:rsidRDefault="008B4DD7" w:rsidP="00903FC3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Дидактические игры: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«Сложи картинку», «Узнай по описанию», </w:t>
            </w:r>
            <w:r w:rsidRP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«Человек и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растения», «Сравни разные растения»</w:t>
            </w:r>
            <w:r w:rsidRPr="00F41E8C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B4DD7" w:rsidRPr="00F41E8C" w:rsidRDefault="008B4DD7" w:rsidP="00903FC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B4DD7" w:rsidRPr="00F41E8C" w:rsidRDefault="008B4DD7" w:rsidP="00903FC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8B4DD7" w:rsidRPr="00F41E8C" w:rsidRDefault="008B4DD7" w:rsidP="00903FC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41E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полить комнатные растения.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знает названия комнатных растений в группе;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имеет представление об уходе за комнатными растениями;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  <w:r w:rsidRPr="00F41E8C">
              <w:rPr>
                <w:rFonts w:ascii="Times New Roman" w:hAnsi="Times New Roman"/>
                <w:sz w:val="24"/>
                <w:szCs w:val="24"/>
              </w:rPr>
              <w:t>- ребенок использует речь для выражения своих мыслей по теме «Комнатные растения».</w:t>
            </w:r>
          </w:p>
          <w:p w:rsidR="008B4DD7" w:rsidRPr="00F41E8C" w:rsidRDefault="008B4DD7" w:rsidP="00903F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33A9" w:rsidRDefault="007933A9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13DF5" w:rsidRDefault="00213DF5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82E64" w:rsidRDefault="00082E64" w:rsidP="00FC77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Декабрь</w:t>
      </w:r>
    </w:p>
    <w:p w:rsidR="00FC773C" w:rsidRPr="00082E64" w:rsidRDefault="00FC773C" w:rsidP="00FC77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для расширения представлений о профессиях людей.</w:t>
            </w:r>
          </w:p>
          <w:p w:rsidR="00FC773C" w:rsidRPr="00FC773C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познакомить детей с профессией врача.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«Профессия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врач»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</w:t>
            </w:r>
            <w:r w:rsidR="00FC773C" w:rsidRPr="00FC773C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>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lastRenderedPageBreak/>
              <w:t>Беседа о профессии врача. Труд врача, медицинской сестры их личностные и деловые качества.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</w:t>
            </w:r>
            <w:r w:rsidR="00FC773C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но -</w:t>
            </w: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Экскурсия в кабинет врача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Игровая</w:t>
            </w:r>
          </w:p>
          <w:p w:rsid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Сюжетно -</w:t>
            </w:r>
            <w:r w:rsidR="00082E64" w:rsidRPr="00FC773C">
              <w:rPr>
                <w:rFonts w:ascii="Times New Roman" w:hAnsi="Times New Roman"/>
                <w:sz w:val="24"/>
                <w:szCs w:val="24"/>
              </w:rPr>
              <w:t xml:space="preserve"> ролевая игра «Больница»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3806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К. Чуковский «Айболит»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Аппликация, коллективная работа «Доктор Айболит»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ребенок имеет представление </w:t>
            </w:r>
            <w:r w:rsidRPr="00FC773C">
              <w:rPr>
                <w:rFonts w:ascii="Times New Roman" w:hAnsi="Times New Roman"/>
                <w:sz w:val="24"/>
                <w:szCs w:val="24"/>
              </w:rPr>
              <w:lastRenderedPageBreak/>
              <w:t>о профессии врача;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ребенок 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проявляет активность в сюжетно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ролевой игре;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эмоционально реагирует на поступки героев произведения К. Чуковского «Айболит»;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творчество в работе над коллективной аппликацией.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акти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вного интереса к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познакомить со свойствами снега в процессе 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«Здравствуй, зимушка-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зима!»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082E64" w:rsidRDefault="0038067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трудовая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Беседы «Зимние приметы»,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«Почему люди зимой не мерзнут?».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Наблюдения за снегом: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рассмотреть снежинки, уточнить, что они разной формы.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Познакомить со свойствами снега: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холодный, рассыпчатый, липкий, белый, грязный.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Показать превращение воды в лед и обратный процесс и закрепить представление о том, что превращение воды в лед зависит от температуры воздуха. С помощью формочек сделать ледяные игрушки.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«Зайка беленький сидит», «Беги в дом, какой назову».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Я. Аким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«Первый снег»,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Трутнева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«Первый снег».</w:t>
            </w: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Разучивание стихотворения 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И. Демьянова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«Воробей».</w:t>
            </w:r>
          </w:p>
          <w:p w:rsidR="0038067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67C" w:rsidRPr="0038067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06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Труд в природе.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от снега.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знает приметы зимы;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интерес к исследовательской деятельности;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двигательную активность в подвижных играх;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трудовой деятельности.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73C" w:rsidRDefault="00FC773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поддержания акти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вного интереса к познавательно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lang w:eastAsia="ru-RU"/>
              </w:rPr>
              <w:t>познакомить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. детей с повадками птиц в холодный зимний период.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lang w:eastAsia="zh-CN"/>
              </w:rPr>
              <w:t>«Птицы»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коммуникативная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2E64" w:rsidRPr="00082E64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улице рассмотреть следы птиц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(воробья, вороны),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сравнить, что общего и чем они отличаются. Наблюдать за по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ведением птиц у кормушки. Явления природы: снегопад, метель, вьюга, пурга, оттепель. Следы на снегу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воробья и вороны</w:t>
            </w:r>
            <w:r w:rsid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Повадки птиц. Вновь прилетевшие птицы. Поведение птиц во время подкормки на участке и в кормушке. Воробьи, вороны, сороки, синицы, снегири.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 помочь птицам зимой?» с изготовлением коллажа «Как помочь птицам зимой?»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Рассматривание картин: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серия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 нашего леса».</w:t>
            </w: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Объяснить и разучить примету: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«Если в декабре глубоко промерзнет земля - к урожаю».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Дидактическая игра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«Знаешь ли ты...»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птицах;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знает повадки птиц;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различает на снегу следы воробья и вороны;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активность в игровой деятельности.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067C" w:rsidRDefault="0038067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067C" w:rsidRDefault="0038067C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38067C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Цель: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промежуточного мониторинга по развитию кругозора и познавательно – исследовательской деятельности в природе и окружающем мире.</w:t>
            </w:r>
          </w:p>
          <w:p w:rsidR="00FC773C" w:rsidRPr="00082E64" w:rsidRDefault="00FC773C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 кругозора и познавательно –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Промежуточный мониторинг по разв</w:t>
            </w:r>
            <w:r w:rsidR="00FC773C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</w:t>
            </w:r>
            <w:r w:rsidR="00FC77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Выполнение заданий по пройденному материалу по разделам программы «Живая природа», «Неживая природа», «Растения», «Птицы», «Животные», «Человек».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интерес к природным объектам, особенностям их жизни, испытывает радость от общения с животными и растениями;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любознательность, задает поисковые вопросы (почему, зачем, откуда)</w:t>
            </w:r>
            <w:r w:rsidR="00FC77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773C" w:rsidRDefault="00FC773C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73C" w:rsidRDefault="00FC773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38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Январь</w:t>
      </w:r>
    </w:p>
    <w:p w:rsidR="00082E64" w:rsidRPr="00082E64" w:rsidRDefault="00FC773C" w:rsidP="003806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 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548"/>
        <w:gridCol w:w="3662"/>
      </w:tblGrid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FC773C" w:rsidRPr="00FC773C" w:rsidRDefault="00FC773C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773C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«Природный мир»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-поз</w:t>
            </w:r>
            <w:r w:rsidR="00FC773C">
              <w:rPr>
                <w:rFonts w:ascii="Times New Roman" w:hAnsi="Times New Roman"/>
                <w:sz w:val="24"/>
                <w:szCs w:val="24"/>
              </w:rPr>
              <w:t>навательно -</w:t>
            </w:r>
            <w:r w:rsidRPr="00FC773C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C773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FC773C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C773C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C773C" w:rsidRDefault="00FC773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FC773C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Погода в ветреный день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(наблюдение из окна).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Снежинки при свете фонаря. Сугробы, лед. Узоры на стекле.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уголке природы. Животные уголка природы </w:t>
            </w:r>
            <w:r w:rsidRPr="00FC773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(черепаха, хомяк, морская свинка).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за снегом. Во время снегопада рассмотреть снежинки через увеличите</w:t>
            </w:r>
            <w:r w:rsidR="003806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льное стекло, определить их фор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му, сосчитать лучи, полюбоваться красотой снежинок, придумать, на что они похожи. В морозный день послушать, как скрипит снег, определить, в какую погоду снег скрипит. Подвести к выводу, что снег скрипит в мороз. Полюбо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ваться, как блестит снег в солнечную погоду. Подвести детей к выводу, что он блестит в солнечную погоду при ярком свете, в пасмурный день не блестит.</w:t>
            </w:r>
          </w:p>
          <w:p w:rsidR="0038067C" w:rsidRPr="00FC773C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И. Суриков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«Белый снег пушистый...»,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К. Ушинский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«Ли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 Патрикеевна», «Жалобы Зайки»,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К. Бальмонт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«Снежинка»,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FC773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Январь»,</w:t>
            </w:r>
            <w:r w:rsidRPr="00FC773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М. Садовский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«Снегопад».</w:t>
            </w:r>
          </w:p>
          <w:p w:rsidR="0038067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Закличка «Мороз, Мороз, не морозь мой нос».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Объяснить и разучить пословицу: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«Белее зима - зеленее лето».</w:t>
            </w:r>
          </w:p>
          <w:p w:rsidR="0038067C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067C" w:rsidRDefault="00C41F9B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lastRenderedPageBreak/>
              <w:t xml:space="preserve">Двигательная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«Поймай хвост»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067C" w:rsidRPr="00C41F9B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FC773C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773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после снегопада. Подкормка птиц. Замораживание цветных льдинок.</w:t>
            </w:r>
          </w:p>
          <w:p w:rsidR="0038067C" w:rsidRPr="00FC773C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lastRenderedPageBreak/>
              <w:t>- ребенок различает явления природы по признакам;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ребенок пользуется способом сенсорного анализа при сравнении предметов;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>- проявляет активный интерес к произведениям детской литературы;</w:t>
            </w:r>
          </w:p>
          <w:p w:rsidR="00FC773C" w:rsidRPr="00FC773C" w:rsidRDefault="00082E64" w:rsidP="00FC773C">
            <w:pPr>
              <w:rPr>
                <w:rFonts w:ascii="Times New Roman" w:hAnsi="Times New Roman"/>
                <w:sz w:val="24"/>
                <w:szCs w:val="24"/>
              </w:rPr>
            </w:pPr>
            <w:r w:rsidRPr="00FC773C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любым видам труда. </w:t>
            </w:r>
          </w:p>
          <w:p w:rsidR="00082E64" w:rsidRPr="00FC773C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«Особенности времени года -</w:t>
            </w:r>
            <w:r w:rsidR="00082E64"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зима»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C41F9B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птицами. На каждой прогулке наблюдать за повадками и внешним видом птиц, кто где любит нахо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диться: вороны - на толстых ветках деревьев, воробьи - на ветках кустов, голуби - на карнизах жилищ. Устанавли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вать связи между поведением птиц и состоянием погоды: в мороз птицы сидят нахохлившись, крупные птицы прячут клюв под крыло.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группе наблюдать за движением листьев растений к свету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(бегония клиновидная или герань).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Подвести де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тей к выводу о потребностях растений в свете. При наличии животных в уголке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отметить особенности их поведения в этот период.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Опыты: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«Поиск воздуха»; «Солнечные зайчики»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М. Пришвин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«Ночевка зайца»,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Бианки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«Снежная книга».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C41F9B" w:rsidRPr="0038067C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</w:t>
            </w: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Найди пару», «Опиши, мы отгадаем».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явления природы по признакам;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ребенок умеет наблюдать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 повадками и внешним видом птиц;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активный интерес к произведениям детской литературы;</w:t>
            </w:r>
          </w:p>
          <w:p w:rsidR="00C41F9B" w:rsidRPr="00C41F9B" w:rsidRDefault="00082E64" w:rsidP="00C41F9B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позитивно относится к любым видам труда.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F9B" w:rsidRDefault="00C41F9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8107"/>
        <w:gridCol w:w="2103"/>
      </w:tblGrid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38067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38067C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«Зимние наблюдения»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-познавательно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38067C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 </w:t>
            </w:r>
          </w:p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Наблюдения. 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в неживой природе. Февраль - месяц частых метелей и сильных бурь. Во время метели понаблюдать, как снег поднимается с земли, переносится в другое место, с силой бьет в окно. Предложить прислушаться, как завы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вает ветер. Объяснить, что это метет метель. Ветер поднимает снег над землей, закручивает его в столбики - это явле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называется вьюгой. Рассмотреть сугробы, которые намело около забора детского сада, а на открытых местах сне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га почти нет. Обсудить с детьми, почему так получилось.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Охарактеризовать погоду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(снежная, вьюжная, холодная),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ветер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(злой, ледяной, колючий).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Объяснить, что именно из-за такой погоды февраль называют «лютым». Определить с детьми состояние земли под снегом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(замерзла, твердая),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вода превратилась в лед. Сделать вывод, что растениям зимой не хватает тепла, воды, но они живые и зимой как бы спят.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Опыты.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Провести опыты по проращиванию сре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занных веток. Определить проявление жизни по набуханию почек и появлению листьев. Показать детям движение листьев по направлению к свету на примере комнатных растений.</w:t>
            </w: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«Сравни», «Что сначала, что потом?»</w:t>
            </w:r>
          </w:p>
          <w:p w:rsid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«Февраль»,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В. Бианки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«Дотерпят ли?»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067C" w:rsidRPr="00C41F9B" w:rsidRDefault="0038067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участка после снегопада. Подкормка птиц.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явления природы по признакам;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может словами охарактеризовать погоду;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ребенок проявляет интерес к природным объектам, особенностям их жизни.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расширения детских представлений о государственных праздниках России.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Расширить детские представления </w:t>
            </w:r>
            <w:r w:rsidR="00F63F3F" w:rsidRPr="00C41F9B">
              <w:rPr>
                <w:rFonts w:ascii="Times New Roman" w:hAnsi="Times New Roman"/>
                <w:sz w:val="24"/>
                <w:szCs w:val="24"/>
              </w:rPr>
              <w:t>о государственных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праздниках России</w:t>
            </w:r>
            <w:r w:rsidR="00C41F9B" w:rsidRPr="00C41F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Праздники в нашем окружающем мире.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 февраля</w:t>
            </w:r>
            <w:r w:rsidR="00C41F9B" w:rsidRPr="00C41F9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</w:t>
            </w:r>
            <w:r w:rsid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ение художественной литературы;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</w:t>
            </w:r>
            <w:r w:rsidR="00C41F9B">
              <w:rPr>
                <w:rFonts w:ascii="Times New Roman" w:hAnsi="Times New Roman"/>
                <w:sz w:val="24"/>
                <w:szCs w:val="24"/>
              </w:rPr>
              <w:t xml:space="preserve"> познавательно -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продуктивная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 государст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венных праздниках. Рос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сийская армия, вои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ны, которые охраняют нашу Родину. Рассматривание иллюстраций. Просмотр видеофильма. Встреча с интересными людьми.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Стихи: 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И. Г</w:t>
            </w:r>
            <w:r w:rsid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урина «23 февраля», М. Сачков «З</w:t>
            </w: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ащитники Отечества», Е. Шаламанова «Русские богатыри».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</w:t>
            </w:r>
            <w:r w:rsid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вательно -</w:t>
            </w: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Экскурсия в городской музей боевой Славы.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«Поздравляю папу (дедушку)».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  имеет представление о празднике «23 февраля»;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знает стихи о защитниках Отечества;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с интересом осматривает коллекцию музея боевой Славы;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C41F9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C41F9B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умений и навыков в совместной трудовой деятельности.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закрепить умения и навыки, необходимые дл</w:t>
            </w:r>
            <w:r w:rsidR="00C41F9B">
              <w:rPr>
                <w:rFonts w:ascii="Times New Roman" w:hAnsi="Times New Roman"/>
                <w:sz w:val="24"/>
                <w:szCs w:val="24"/>
              </w:rPr>
              <w:t>я трудовых совместных действий.</w:t>
            </w:r>
          </w:p>
          <w:p w:rsidR="00ED4DB0" w:rsidRPr="00C41F9B" w:rsidRDefault="00ED4DB0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«</w:t>
            </w: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Труд в природе»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трудовая деятельность.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Трудовая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Уборка участка после снегопада. Подкормка птиц. Устройство горки для кукол. Устройство берлоги для самого большого игрушечного медведя. Сооружение разнообразных построек из снега, используя определенные приемы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(выравнивание).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Стряхивание снега с веток и кустарников. Окапывание снегом деревьев. Расчистка дорожек от снега и посыпание песком. Сбор сухих обломанных веток. В уголке природы -самостоятельный полив растений, кормление рыбок 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 мерке воспитателя),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уход за посадками. Уход за комнатными растениями, животными. Уход за рыбками, смена воды в аквариуме. Посев семян для корма животным.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позитивно относится ко всем видам труда.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9B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создание условий для развития представлений о домашних животных.</w:t>
            </w:r>
          </w:p>
          <w:p w:rsidR="00C41F9B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C41F9B">
              <w:rPr>
                <w:rFonts w:ascii="Times New Roman" w:hAnsi="Times New Roman"/>
                <w:sz w:val="24"/>
                <w:szCs w:val="24"/>
              </w:rPr>
              <w:t xml:space="preserve"> познакомить детей с домашними животными в процессе разных видов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</w:rPr>
              <w:t>«Домашние животные»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C41F9B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художественно -</w:t>
            </w:r>
            <w:r w:rsidR="00082E64" w:rsidRPr="00C41F9B">
              <w:rPr>
                <w:rFonts w:ascii="Times New Roman" w:hAnsi="Times New Roman"/>
                <w:sz w:val="24"/>
                <w:szCs w:val="24"/>
              </w:rPr>
              <w:t xml:space="preserve"> эстетическая деятельность;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C41F9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Беседа. Понятие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домашние живот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softHyphen/>
              <w:t>ные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лошадь, корова</w:t>
            </w:r>
            <w:r w:rsidRPr="00C41F9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41F9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коза, поросенок. 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Развиваем мыслитель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ную операцию - обобще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ние; интерес к наблюдению. Где живут эти домашние животные? Прослушивание аудиоза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писи с голосами животных на ферме: блеянье козы, мычание коровы, ржание лошади, хрюканье поро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сенка. Дети опре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деляют и объясняют игро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вому персонажу, кому из домашних животных ка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кой голос принадлежит.</w:t>
            </w:r>
          </w:p>
          <w:p w:rsidR="00C41F9B" w:rsidRPr="00C41F9B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C41F9B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Художественно -</w:t>
            </w:r>
            <w:r w:rsidR="00082E64"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Слушание «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Лоша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дка» Н. Потоловский, «Котенька -</w:t>
            </w: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коток» русская народная мелодия.</w:t>
            </w:r>
          </w:p>
          <w:p w:rsidR="00082E64" w:rsidRDefault="00C41F9B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Характерные танцы «Коза - дереза», «Котята -</w:t>
            </w:r>
            <w:r w:rsidR="00082E64"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поварята» Е. Тиличеева.</w:t>
            </w:r>
          </w:p>
          <w:p w:rsidR="00ED4DB0" w:rsidRPr="00C41F9B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C41F9B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Коллективная аппликация «Домашняя ферма»</w:t>
            </w:r>
            <w:r w:rsidR="00C41F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DB0" w:rsidRPr="00C41F9B" w:rsidRDefault="00ED4DB0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имеет представление о домашних животных;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различает голоса домашних животных;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ребенок знает музыкальный репертуар о домашних животных, может назвать произведение;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C41F9B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C41F9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DB0" w:rsidRDefault="00ED4DB0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C41F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международном женском дне.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представления о празднике «Международный женский день».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«Моя мама»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(интеграция с образовательной областью «Социально </w:t>
            </w:r>
            <w:r w:rsidR="00C41F9B">
              <w:rPr>
                <w:rFonts w:ascii="Times New Roman" w:hAnsi="Times New Roman"/>
                <w:sz w:val="24"/>
                <w:szCs w:val="24"/>
              </w:rPr>
              <w:t>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коммуникативное развитие»)</w:t>
            </w:r>
          </w:p>
          <w:p w:rsidR="00272B2F" w:rsidRPr="00082E64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коммуникативная деятельность;</w:t>
            </w:r>
          </w:p>
          <w:p w:rsidR="00082E64" w:rsidRPr="00082E64" w:rsidRDefault="00C41F9B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трудовая деятельность;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-продуктивная деятельность.</w:t>
            </w:r>
          </w:p>
          <w:p w:rsidR="00272B2F" w:rsidRPr="00082E64" w:rsidRDefault="00272B2F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Беседы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мамином каравае», «Профессии наших мам», «Международный женский день».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Отгадывание загадок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Составление описательных рассказов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весне, о маме.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</w:t>
            </w:r>
            <w:r w:rsid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Экскурсия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фотовыставку «Наши мамы» (в группе).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Наблюдения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сезонными изменениями в природе.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Конструирование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«Мой дом», «Мебель».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Совместные действия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подбору фотографий к фотовыставке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Проду</w:t>
            </w:r>
            <w:r w:rsidR="00ED4DB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Рисование: «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Портрет моей мамы»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празднике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«Международный женский день»;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самостоятельно составить небольшой рассказ о маме;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у ребенка 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развиты познавательные интересы;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проявляет творчество в продуктивной деятельности.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времени года «Весна»</w:t>
            </w:r>
            <w:r w:rsidR="00272B2F"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</w:t>
            </w:r>
            <w:r w:rsidR="00272B2F"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детей с временем года «Весна».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«Весна»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познавательно - 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игровая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Погода. Красота весеннего неба, пейзажа. Оттепель: изменение цвета и плотности снега. Сосульки.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Трава на солнечной стороне участка. Первые весенние цветы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(мимоза, подснежники, мать-и-мачеха).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Цветущие комнатные растения. Неживая природа. В ежедневных наблюдениях за погодой отметить, что стало немного теплее. Солнце не только светит, но уже греет. Отметить прибавление дня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(выходим на вечернюю прогулку, а солнце еще светит; вспоминаем, как было зимой).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Снег часто идет с дождем, но небо бывает голубым. Снег на земле становится серым, грязным. Рас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смотреть с детьми ледяную корочку, которая покрывает снег, объяснить, что она называется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наст,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обсудить, почему образуется наст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Опыты.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Предложить ребятам потрогать воду в луже. Сделать вывод, что вода еще очень холодная, поэтому растения только просыпаются после зимы, но не растут.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«Угадайка», «Угадай по запаху»,</w:t>
            </w:r>
            <w:r w:rsidR="00082E64"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«Вода бывает теплой, холодной, горячей».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С. Маршак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«Весенняя песенка»,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Л. Толстой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«Пришла весна».</w:t>
            </w:r>
          </w:p>
          <w:p w:rsidR="00272B2F" w:rsidRPr="00272B2F" w:rsidRDefault="00272B2F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являет интерес к познавательно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4DB0" w:rsidRDefault="00ED4DB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представлений о времени года «Весна»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детей с временем года «Весна».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«Весна» (продолжение)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272B2F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82E64"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272B2F" w:rsidRDefault="00272B2F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82E64"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игровая деятельность.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Наблюдения за растениями. Обратить внимание на то, что солнце сквозь ветки проникает медленнее, поэтому под деревьями снега больше, чем на открытых местах, но около стволов всюду появились воронки. Обсудить с детьми это явление: теплая нижняя часть ствола нагрелась от солнца и растопила снег вокруг себя. В конце месяца предло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жить найти первую проталину и пробившуюся травку.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Наблюдения за птицами. Воробьи собираются в стаи, чирикают громче. Вороны чаще чистят оперение, купаются в лужах. Гомон птиц становится слышнее: они чувствуют весну.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Н. Сладкое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«Весенние радости»,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Алферов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«Март»,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Зотов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«Заяц-беляк».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«Веснянка»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интерес к познавател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коллективного мероприятия «Весенняя ярмарка»</w:t>
            </w:r>
            <w:r w:rsidR="00272B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72B2F" w:rsidRPr="00082E64" w:rsidRDefault="00272B2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эффективность усвоения программного материала по теме «Весна» в процессе коллективного проекта «Весенняя ярмарка».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«Вес</w:t>
            </w:r>
            <w:r w:rsidR="00272B2F">
              <w:rPr>
                <w:rFonts w:ascii="Times New Roman" w:hAnsi="Times New Roman"/>
                <w:b/>
                <w:sz w:val="24"/>
                <w:szCs w:val="24"/>
              </w:rPr>
              <w:t>енняя ярмарка» Семейно -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групповой развлекательный проект.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«Весенней ярмарки» составляет пройденный детьми программный материал.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проявляет положительные эмоции в коллективном проекте;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доброжелательно взаимодействует со сверстниками и взрослыми.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272B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F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2B2F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272B2F" w:rsidRPr="00272B2F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Вылет птенцов из гнезд, быстрота полета ласточек. Почки на деревьях, листья.</w:t>
            </w:r>
          </w:p>
          <w:p w:rsidR="00272B2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Весенний дождь. Первая гроза. Отметить повышение температуры днем, оно приводит к появлению ручьев, таянию сосулек. Обсудить с детьми, что значит «звенит капель».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Отметить появление первых проталин. Предложить понаблюдать путь одного из ручейков, который соединяется по дороге с другими ручейками. Рассказать детям, что ручьи впадают в реки, озера, и вода в них поднимается, иногда возникают наводнения.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«Как проткнуть возд</w:t>
            </w:r>
            <w:r w:rsid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ушный шарик без вреда для него»,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«Запуск кораблика» (по течению, против течения).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К.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Ушинский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«Пчелки на разведке», </w:t>
            </w:r>
            <w:r w:rsidRPr="00272B2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Н. Сладкое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«Птицы».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Уборка мусора, участка. Вскапывание грядок, уход за ними.</w:t>
            </w:r>
          </w:p>
          <w:p w:rsidR="00272B2F" w:rsidRPr="00272B2F" w:rsidRDefault="00272B2F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имеет представления о сезонных изменениях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являет интерес к познавательно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проявляет речевую активность в игровой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различает жанры художественной литературы.</w:t>
            </w:r>
          </w:p>
        </w:tc>
      </w:tr>
    </w:tbl>
    <w:p w:rsidR="00272B2F" w:rsidRDefault="00272B2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2B2F" w:rsidRDefault="00272B2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272B2F" w:rsidRPr="00272B2F" w:rsidRDefault="00272B2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272B2F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 (продолжение)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272B2F" w:rsidRDefault="00272B2F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 -</w:t>
            </w:r>
            <w:r w:rsidR="00082E64"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72B2F">
              <w:rPr>
                <w:rFonts w:ascii="Times New Roman" w:hAnsi="Times New Roman"/>
                <w:bCs/>
                <w:sz w:val="24"/>
                <w:szCs w:val="24"/>
              </w:rPr>
              <w:t>- трудовая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082E64" w:rsidRPr="00272B2F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наблюдения за пробуждением растений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(мать-и-мачеха, первая травка).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Отметить, что растения появ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ляются в тех местах, где сильнее греет солнышко и высыхает почва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(у заборов, у стен домов). 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почкина ветках, уточнить их форму и размеры. Отметить, что они с каждым днем набухают. Рассмотреть, как они располо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жены на ветке. Сделать вывод, что у всех деревьев и кустов есть почки и они разные.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Обратить внимание на поведение птиц: они стали звонко щебетать, летать парами, высматривать места для гнезд, собирать и носить в клюве веточки, пушинки </w:t>
            </w:r>
            <w:r w:rsidRPr="00272B2F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(обсудить с детьми, зачем они это делают). 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возможности отметить прилет грачей, скворцов.</w:t>
            </w:r>
          </w:p>
          <w:p w:rsidR="00821DB4" w:rsidRPr="00272B2F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Опыты: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«Почему все звучит?», «Делаем облако».</w:t>
            </w:r>
          </w:p>
          <w:p w:rsid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72B2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Совместно с воспитателем опрыскивание расте</w:t>
            </w:r>
            <w:r w:rsidRPr="00272B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ний, подкормка, пересадка, рыхление. Выращивание рассады уличных цветов.</w:t>
            </w:r>
          </w:p>
          <w:p w:rsidR="00821DB4" w:rsidRPr="00272B2F" w:rsidRDefault="00821DB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ребенок замеча</w:t>
            </w:r>
            <w:r w:rsidR="00272B2F">
              <w:rPr>
                <w:rFonts w:ascii="Times New Roman" w:hAnsi="Times New Roman"/>
                <w:sz w:val="24"/>
                <w:szCs w:val="24"/>
              </w:rPr>
              <w:t>ет весенние изменения в природе;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</w:t>
            </w:r>
            <w:r w:rsidR="00272B2F">
              <w:rPr>
                <w:rFonts w:ascii="Times New Roman" w:hAnsi="Times New Roman"/>
                <w:sz w:val="24"/>
                <w:szCs w:val="24"/>
              </w:rPr>
              <w:t xml:space="preserve"> проявляет творчество в опытно -</w:t>
            </w:r>
            <w:r w:rsidRPr="00272B2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272B2F">
              <w:rPr>
                <w:rFonts w:ascii="Times New Roman" w:hAnsi="Times New Roman"/>
                <w:sz w:val="24"/>
                <w:szCs w:val="24"/>
              </w:rPr>
              <w:t>- позитивно относится к разным видам труда.</w:t>
            </w: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272B2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создание условий для развития познавательных детских интересов.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21DB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развивать познавательные интересы детей в про</w:t>
            </w:r>
            <w:r w:rsidR="00821DB4" w:rsidRPr="00821DB4">
              <w:rPr>
                <w:rFonts w:ascii="Times New Roman" w:hAnsi="Times New Roman"/>
                <w:sz w:val="24"/>
                <w:szCs w:val="24"/>
              </w:rPr>
              <w:t>цессе разных видов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«Апрельские наблюдения» (продолжение)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Краткое содержание: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познават</w:t>
            </w:r>
            <w:r w:rsidR="00821DB4" w:rsidRPr="00821DB4">
              <w:rPr>
                <w:rFonts w:ascii="Times New Roman" w:hAnsi="Times New Roman"/>
                <w:sz w:val="24"/>
                <w:szCs w:val="24"/>
              </w:rPr>
              <w:t>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исследовательская деятельность;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21DB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чтение художественной литературы;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игровая деятельность.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Наблюдения.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Одуванчик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(разные стадии развития).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Мальки рыб. Канарейка на гнезде с яйцами.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Посадка саженцев.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Жуки, бабочки, мухи, комары, муравьи, дождевые черви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(умение их различать).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Кошки и собаки, греющиеся на солнце.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Неживая природа. В теплый солнечный день описать состояние природы и погоды. Спросить детей, почему они так легко одеты, с чем это связано.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Отметить цвет неба, закрепить названия облаков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(кучевые);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какой дует ветерок 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(по</w:t>
            </w:r>
            <w:r w:rsidRPr="00821DB4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добрать определения: теплый, ласковый, шаловливый, нежный).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Опыты: 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«Радуга», «Естественная лупа».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21DB4" w:rsidRDefault="00082E64" w:rsidP="00082E64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Е. Чарушин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«Воробей»,</w:t>
            </w:r>
            <w:r w:rsidRPr="00821DB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В. Бианки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«Первая охота».</w:t>
            </w:r>
          </w:p>
          <w:p w:rsidR="00821DB4" w:rsidRPr="00821DB4" w:rsidRDefault="00821DB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Подвижная 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«Два гуся».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ребенок замечает весенние изменения в природе: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</w:t>
            </w:r>
            <w:r w:rsidR="00821DB4">
              <w:rPr>
                <w:rFonts w:ascii="Times New Roman" w:hAnsi="Times New Roman"/>
                <w:sz w:val="24"/>
                <w:szCs w:val="24"/>
              </w:rPr>
              <w:t xml:space="preserve"> проявляет творчество в познавательно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деятельности;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позитивно относится к разным видам труда.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условий для разв</w:t>
            </w:r>
            <w:r w:rsidR="00821DB4">
              <w:rPr>
                <w:rFonts w:ascii="Times New Roman" w:hAnsi="Times New Roman"/>
                <w:sz w:val="24"/>
                <w:szCs w:val="24"/>
              </w:rPr>
              <w:t>ития кругозора и познавательно -</w:t>
            </w:r>
            <w:r w:rsidRPr="00821DB4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в процессе игровой деятельности.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расширять представления о мире природы в процессе игровой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Неделя игры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Краткое содержание: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Cs/>
                <w:sz w:val="24"/>
                <w:szCs w:val="24"/>
              </w:rPr>
              <w:t>- игровая деятельность.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Словарная игра 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«Повторяя друг за другом».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Игровые ситуации: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«Дюймовочка знакомит ребят с первоцветами, «Прогулка в лес»</w:t>
            </w:r>
            <w:r w:rsid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«Кто как поет?», «Третий лишний».</w:t>
            </w:r>
          </w:p>
          <w:p w:rsidR="00821DB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«Лети, листок, ко мне в кузовок». </w:t>
            </w:r>
          </w:p>
          <w:p w:rsidR="00082E64" w:rsidRPr="00821DB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21DB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Подвижная</w:t>
            </w:r>
            <w:r w:rsidRPr="00821DB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игра </w:t>
            </w:r>
            <w:r w:rsidRPr="00821DB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«Два гуся».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21DB4">
              <w:rPr>
                <w:rFonts w:ascii="Times New Roman" w:hAnsi="Times New Roman"/>
                <w:sz w:val="24"/>
                <w:szCs w:val="24"/>
              </w:rPr>
              <w:t>- ребенок проявляет инициативу в игровой деятельности.</w:t>
            </w: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821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821D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 xml:space="preserve">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«Ознакомление с природой. Времена года».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«Ознакомление с природой. Времена года».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временах года, сезонных изменениях в природе</w:t>
            </w:r>
            <w:r w:rsidR="00821D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развитию кругозора и познавательно –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ти в природе и окружающем мире.</w:t>
            </w:r>
          </w:p>
          <w:p w:rsidR="00821DB4" w:rsidRPr="00821DB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«Жизнь растений и животных в среде обитания»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«Жизнь растен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ий и животных в среде обитания».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жизни растений и животных в среде обитания;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может составить описательный рассказ о растениях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821DB4" w:rsidRPr="00082E64" w:rsidRDefault="00821DB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21DB4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«Места произрастания и обитания растений и животных»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«Места произрастания 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 обитания растений и животных».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</w:t>
            </w:r>
            <w:r w:rsidR="00821DB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инга составляют игровые задания,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местах произрастания и обитания растений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может составить описательный рассказ о местах произрастания и обитания растений и животных;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56" w:type="dxa"/>
        <w:tblLayout w:type="fixed"/>
        <w:tblLook w:val="04A0"/>
      </w:tblPr>
      <w:tblGrid>
        <w:gridCol w:w="2377"/>
        <w:gridCol w:w="2269"/>
        <w:gridCol w:w="6807"/>
        <w:gridCol w:w="3403"/>
      </w:tblGrid>
      <w:tr w:rsidR="00082E64" w:rsidRPr="00082E64" w:rsidTr="00ED4DB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Цель.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Задача.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Тема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Целевые ориентиры</w:t>
            </w:r>
          </w:p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(результат)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DB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проведения 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>итогового мониторинга по разв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итию кругозора и познавательно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D4DB0">
              <w:rPr>
                <w:rFonts w:ascii="Times New Roman" w:hAnsi="Times New Roman"/>
                <w:b/>
                <w:bCs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проанализировать усвоение программного материала по развитию кругозора и познаватель</w:t>
            </w:r>
            <w:r w:rsidR="00821DB4">
              <w:rPr>
                <w:rFonts w:ascii="Times New Roman" w:hAnsi="Times New Roman"/>
                <w:bCs/>
                <w:sz w:val="24"/>
                <w:szCs w:val="24"/>
              </w:rPr>
              <w:t>но -</w:t>
            </w:r>
            <w:r w:rsidRPr="00082E64">
              <w:rPr>
                <w:rFonts w:ascii="Times New Roman" w:hAnsi="Times New Roman"/>
                <w:bCs/>
                <w:sz w:val="24"/>
                <w:szCs w:val="24"/>
              </w:rPr>
              <w:t xml:space="preserve"> исследовательской деятельности в природе и окружающем мире.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«Человек и окружающий мир»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Итоговый мониторинг.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«Человек и окружающий мир»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Содержание монитори</w:t>
            </w:r>
            <w:r w:rsidR="00EF784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нга составляют игровые задания, 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игровые ситуации по теме.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имеет представление о роли человека в окружающем мире;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- ребенок может составить описательный рассказ о роли человека в окружающем мире;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использует речь для отражения результатов наблюдения.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B4" w:rsidRDefault="00821DB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821DB4" w:rsidP="00ED4D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2.3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Образовательная область «Познавательное развитие»</w:t>
      </w:r>
      <w:r w:rsidR="00EF784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Формирование элементарных математических представлений.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EF78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Сентябрь</w:t>
      </w:r>
    </w:p>
    <w:p w:rsidR="00082E64" w:rsidRPr="00082E64" w:rsidRDefault="00082E64" w:rsidP="00082E64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p w:rsidR="00082E64" w:rsidRPr="00EF7842" w:rsidRDefault="00962763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умений по сравнению двух равных групп предметов.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по сравнению двух равных групп предметов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двух равных групп предметов»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том, что мы будем сегодня сравнивать.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и картинок: две дорожки, две корзинки, макет полянки.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Считаем дорожки, корзинки. грибочки.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Устанавливаем равенство предметов на основе счета.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«Больше, меньше, столько-сколько», «Подбери такие же по размеру».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по блокам Дьенеша.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и картинок.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r w:rsidR="00EF7842">
              <w:rPr>
                <w:rFonts w:ascii="Times New Roman" w:hAnsi="Times New Roman"/>
                <w:sz w:val="24"/>
                <w:szCs w:val="24"/>
                <w:lang w:eastAsia="ru-RU"/>
              </w:rPr>
              <w:t>в дидак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тических играх.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конструирование по блокам Дьенеша.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сравне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 двух равных групп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понятия «больше», меньше»;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любознательность при конструировании по 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блокам Дьенеша.</w:t>
            </w:r>
          </w:p>
        </w:tc>
      </w:tr>
    </w:tbl>
    <w:p w:rsidR="00EF7842" w:rsidRDefault="00EF7842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7842" w:rsidRDefault="00EF784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EF7842" w:rsidRDefault="00962763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082E64"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умений по сравнению двух неравных групп предметов.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умения по сравнению двух неравных групп предметов</w:t>
            </w:r>
            <w:r w:rsidR="00EF784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«Сравнение двух неравных групп предметов»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Беседа о части суток: утро,</w:t>
            </w:r>
            <w:r w:rsidR="00082E64"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день, вечер, ночь.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 и иллюстраций.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Сравнение двух неравных групп предметов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Палочки Кюинезера: добавляем -</w:t>
            </w:r>
            <w:r w:rsidR="00082E64"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убавляем.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сравнения обозначаем словами.</w:t>
            </w:r>
          </w:p>
          <w:p w:rsidR="00ED4DB0" w:rsidRPr="00082E64" w:rsidRDefault="00ED4DB0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Дидактические игры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«Составь пары и сравни», «Соотнеси число с количеством»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картин и иллюстраций.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сравнение групп предметов.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дидактических играх.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сравнени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двух неравных групп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использует в речи понятия «больше», меньше»;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при счете с полочками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Кюинезера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962763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082E64"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развития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освоения деть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ми способов обследования, сравнения фигур в процессе выделения сторон и углов.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способам обследования, сравнения фигур в процессе выделения сторон и углов.</w:t>
            </w:r>
          </w:p>
          <w:p w:rsidR="00EF7842" w:rsidRPr="00082E64" w:rsidRDefault="00EF7842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«Геометрические фигуры»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геометрических фигурах. Рассматривание фигур: круг, квадрат, треугольник.</w:t>
            </w:r>
          </w:p>
          <w:p w:rsidR="00ED4DB0" w:rsidRPr="00082E64" w:rsidRDefault="00ED4DB0" w:rsidP="00082E64">
            <w:pPr>
              <w:rPr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Обследование фигур: выделение сторон, углов. Нахождение фигуры по отрицанию.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 использованием логических блоков Дьенеша.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игры: «Узнай, что изменилось», «Повторяйте друг за другом».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фигур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Обследование фигур.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Нахождение фигуры по отрицанию.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 использованием логических блоков Дьенеша.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представления о геометрических фигурах;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может описать результат сравнения словами;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самостоятельность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62763" w:rsidRPr="00EF7842" w:rsidRDefault="00962763" w:rsidP="00962763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Октябрь</w:t>
      </w:r>
    </w:p>
    <w:p w:rsidR="00962763" w:rsidRDefault="00962763" w:rsidP="00962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EF7842" w:rsidRDefault="00962763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082E64"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EF784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математического материала.</w:t>
            </w:r>
          </w:p>
          <w:p w:rsidR="00EF7842" w:rsidRPr="00082E64" w:rsidRDefault="00EF7842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7842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научить считать до 5 на основе наглядности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«Игры с кубиками»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разноцветных кубиках. Рассматривание кубиков.</w:t>
            </w:r>
          </w:p>
          <w:p w:rsidR="00ED4DB0" w:rsidRPr="00082E64" w:rsidRDefault="00ED4DB0" w:rsidP="00082E64">
            <w:pPr>
              <w:rPr>
                <w:lang w:eastAsia="ru-RU"/>
              </w:rPr>
            </w:pPr>
          </w:p>
          <w:p w:rsidR="00082E64" w:rsidRPr="000C2E17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2E1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«Найди пару», «Разноцветная дорожка» (из 5 кубиков), «Разноцветный домик», «Посчитай».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EF7842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с использованием</w:t>
            </w:r>
            <w:r w:rsidR="00EF0C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конструктора Лего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кубиков.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стие в игровой и познавательно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счете до 5 на основе наглядности;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самостоятельно выполняет игровые математические задания</w:t>
            </w:r>
            <w:r w:rsidR="00EF78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F7842" w:rsidRDefault="00EF78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EF7842" w:rsidRDefault="00962763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082E64" w:rsidRPr="00EF78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6047D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«Сравнение групп предметов разных по форме»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46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сравнивать предметы разные по форме.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групп предметов разных по форме»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круглых и квадратных платочков одинакового цвета.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ED4DB0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«Составь пары и сравни», «Соотнеси число с количеством», «Разноцветные ленточки»</w:t>
            </w:r>
            <w:r w:rsidR="00ED4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«Война грибов с ягодами»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обр.В.Даля.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литературного произведения.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круглых и квадратных предметах;</w:t>
            </w:r>
          </w:p>
          <w:p w:rsidR="00082E64" w:rsidRPr="00082E64" w:rsidRDefault="00FE46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может описать результат сравнения словами;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самостоятельность в дидактической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6047DB" w:rsidRDefault="00962763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 </w:t>
      </w:r>
      <w:r w:rsidR="00082E64" w:rsidRPr="00604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3. Счет до 3».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образованием числа 3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«Число 3. Счет до 3».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3.</w:t>
            </w:r>
          </w:p>
          <w:p w:rsidR="00FE46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3 на основ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(повторение, закрепление): «Составь пары и сравни», «Соотнеси число с количеством»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«Три медведя» русская народная сказка.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представления о составе числа 3 во время чтения сказки «Три медведя».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Самостоятельные ответы на вопросы.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Слушание сказки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представления о состав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числа 3 во время чтения.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3;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сказку о отвечает на вопросы воспитателя.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962763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</w:t>
      </w:r>
      <w:r w:rsidR="00082E64"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повторения и закрепления программной темы.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повторить и закрепить порядковый счет до 3 в процессе разных видов деятельности.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«Три гномика»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закрепление)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порядковом счете до 3.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Представления о направлениях счета. </w:t>
            </w: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Упражнения и задания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(индивидуальные)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Разложи и сосчитай игрушки: 3 гномика, 3 котенка, 3 кубика.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«Добавь слово»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Задания: 3 прыжка, 3 хлопка, 3 шага, прокати мяч 3 раза.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3;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двигательную активность при выполнении игровых заданий.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FE464A" w:rsidRDefault="00FE464A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464A" w:rsidRDefault="00FE464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962763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</w:t>
      </w:r>
      <w:r w:rsidR="00082E64"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повторения и закрепления программного мате6матического материала в процессе игровой деятельности.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повторить и закрепить программный математический материал в процессе игровой деятельности.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Итоговое занятие по пройденному материалу.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«Занимательные математические игры»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занятия составляют математические игры и задания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взаимодействует со сверстниками и взрослыми.</w:t>
            </w:r>
          </w:p>
        </w:tc>
      </w:tr>
    </w:tbl>
    <w:p w:rsidR="00FE464A" w:rsidRDefault="00FE464A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4A" w:rsidRDefault="00FE46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E464A" w:rsidRDefault="00082E64" w:rsidP="00FE464A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Ноябрь</w:t>
      </w:r>
    </w:p>
    <w:p w:rsidR="00082E64" w:rsidRPr="00FE464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4. Счет до 4».</w:t>
            </w:r>
          </w:p>
          <w:p w:rsidR="00FE464A" w:rsidRPr="00082E64" w:rsidRDefault="00FE46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образованием числа 4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«Образование числа 4»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4.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4 на основе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ражнять детей в определе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места предмета в ряду.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«Цветное домино»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«Цветные картинки».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4;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0" w:type="auto"/>
        <w:tblLook w:val="04A0"/>
      </w:tblPr>
      <w:tblGrid>
        <w:gridCol w:w="2172"/>
        <w:gridCol w:w="2501"/>
        <w:gridCol w:w="4536"/>
        <w:gridCol w:w="2835"/>
        <w:gridCol w:w="2516"/>
      </w:tblGrid>
      <w:tr w:rsidR="00082E64" w:rsidRPr="00082E64" w:rsidTr="00ED4DB0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E464A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4A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развития самостоятельности в игровой математической деятельности.</w:t>
            </w:r>
          </w:p>
          <w:p w:rsidR="00FE464A" w:rsidRPr="00082E64" w:rsidRDefault="00FE464A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FE464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: закреплять умения и навыки самостоятельных действий при составлении фигур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квадрат, треугольник, прямоугольник, круг.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«Геометрическая мозаика»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Отыскивать детали из набора «Строитель» - такие же, как предлагает воспитатель.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 мозаикой: собери квадрат, треугольник, прямоугольник, круг.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Дидактические игры: «Мастерская форм».</w:t>
            </w:r>
          </w:p>
          <w:p w:rsidR="00ED4DB0" w:rsidRPr="00082E64" w:rsidRDefault="00ED4DB0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Подвижные игры: «Пройди по короткой дорожке», «Прокати круглый большой мяч», «Воробышки и автомобиль»</w:t>
            </w:r>
            <w:r w:rsidR="00FE4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игровой деятельности. Самостоятельное выполнение заданий при играх с мозаикой и строительным материалом.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активность в игровой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имеет представление о разных формах предметов;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доброжелательно взаимодействуе</w:t>
            </w:r>
            <w:r w:rsidR="00FE4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 со сверстниками и взрослыми. </w:t>
            </w:r>
          </w:p>
        </w:tc>
      </w:tr>
    </w:tbl>
    <w:p w:rsidR="00ED4DB0" w:rsidRDefault="00ED4DB0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B0" w:rsidRDefault="00ED4DB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FE464A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FE46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ED4DB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ED4D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«Число 5. Счет до 5».</w:t>
            </w:r>
          </w:p>
          <w:p w:rsidR="003C6B97" w:rsidRPr="00082E64" w:rsidRDefault="003C6B9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B9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образованием числа 5 в процессе разных 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13FA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«Образование числа 5»</w:t>
            </w:r>
          </w:p>
          <w:p w:rsidR="00082E64" w:rsidRPr="00082E64" w:rsidRDefault="00ED4DB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коммуникативная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еятельность;</w:t>
            </w:r>
          </w:p>
          <w:p w:rsidR="00613FAF" w:rsidRPr="00082E64" w:rsidRDefault="00613FAF" w:rsidP="00613F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числах, числе 5.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Образованием числа 5 на основе сравнения двух совокупностей.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итогового числа.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в ответе на вопрос «Сколько?»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Упражнения.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ражнять детей в определе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нии места предмета в ряду.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Дидактические игры «Цветное домино» «Цветные картинки».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заданий и упражнений.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числе 5;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понимает значение итогового числа;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активность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3C6B97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3C6B9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3C6B97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для ознакомления с программной темой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«Временные понятия: сутки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3FAF" w:rsidRPr="00082E64" w:rsidRDefault="00613FAF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6B97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3C6B97" w:rsidRPr="00082E64" w:rsidRDefault="003C6B97" w:rsidP="003C6B9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временным понятием «сутки»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процессе разных видов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«Временные понятия: сутки»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Беседа. Понятия «день», «ночь»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Знаком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ство с пословицей «День и ночь -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сутки прочь»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 по теме.</w:t>
            </w:r>
          </w:p>
          <w:p w:rsidR="00613FAF" w:rsidRPr="00082E64" w:rsidRDefault="00613FAF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b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стихотворения Е. Н. Лебеденко «Ночь»</w:t>
            </w:r>
            <w:r w:rsidR="003C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082E64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 с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кругами Луллия, палочками Кюи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Рассматривание иллюстраций</w:t>
            </w:r>
            <w:r w:rsidR="003C6B9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русской пословицей.</w:t>
            </w:r>
          </w:p>
          <w:p w:rsidR="00082E64" w:rsidRPr="00082E64" w:rsidRDefault="00082E64" w:rsidP="00082E64">
            <w:pPr>
              <w:rPr>
                <w:color w:val="000000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Разучивание стихотворения Е. Н. Лебеденко «Ночь»</w:t>
            </w:r>
            <w:r w:rsidR="003C6B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принимает участие в беседе;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имеет представление о понятиях </w:t>
            </w: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«день», «ночь»;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- обладает развитой памятью, способен запомнить небольшое стихотворение.</w:t>
            </w:r>
          </w:p>
          <w:p w:rsidR="00082E64" w:rsidRPr="00082E64" w:rsidRDefault="00082E64" w:rsidP="00082E64">
            <w:pPr>
              <w:rPr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3C6B97" w:rsidRDefault="003C6B97" w:rsidP="003C6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6B97" w:rsidRDefault="003C6B9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3C6B97" w:rsidRDefault="00082E64" w:rsidP="003C6B97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Декабрь</w:t>
      </w:r>
    </w:p>
    <w:p w:rsidR="00082E64" w:rsidRPr="003C6B9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3C6B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97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математических представлений.</w:t>
            </w:r>
          </w:p>
          <w:p w:rsidR="003C6B97" w:rsidRPr="00082E64" w:rsidRDefault="003C6B9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6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«Количество и счет»</w:t>
            </w:r>
            <w:r w:rsidR="00613F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«Количество и счет»</w:t>
            </w:r>
            <w:r w:rsidR="003C6B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«Количество и счет»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3C6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считать до 5 на основе наглядности;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имеет представление о равенстве и неравенстве групп предметов на основе счета.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82E64" w:rsidSect="00DE2A8A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082E64" w:rsidRPr="003C6B97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3C6B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проанализировать усвоение детьми программного материала поразделу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«Величина»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«Величина»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«Величина»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сравнивать предметы по величине;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отражает результаты сравнения в речи, используя прилагательные.</w:t>
            </w: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«Форма»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«Форма»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«Форма»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различать геометрические фигуры;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выделяет признаки фигур с пом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ощью зрительного и осязательно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двигательного анализаторов.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промежуточного мониторинга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451255" w:rsidRPr="00082E64" w:rsidRDefault="0045125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Промежуточный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Промежуточный мониторинг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усвоению детьми программного материала по формированию элементарных математических представлений по разделу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«Ориентировка во времени и пространстве» и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представление о частях суток;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определять простр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анственные направления: вперед - назад, вверх - вниз, влево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вправо.</w:t>
            </w:r>
          </w:p>
        </w:tc>
      </w:tr>
    </w:tbl>
    <w:p w:rsidR="00451255" w:rsidRDefault="00451255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255" w:rsidRDefault="00451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451255" w:rsidRDefault="00082E64" w:rsidP="00451255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Январь</w:t>
      </w:r>
    </w:p>
    <w:p w:rsidR="00082E64" w:rsidRDefault="00451255" w:rsidP="0061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недели -</w:t>
      </w:r>
      <w:r w:rsidR="00082E64"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выходные праздничные дни</w:t>
      </w:r>
    </w:p>
    <w:p w:rsidR="00613FAF" w:rsidRPr="00451255" w:rsidRDefault="00613FAF" w:rsidP="00613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451255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45125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</w:t>
            </w:r>
          </w:p>
          <w:p w:rsid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развития детского интер</w:t>
            </w:r>
            <w:r w:rsid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еса к занимательной математике.</w:t>
            </w:r>
          </w:p>
          <w:p w:rsidR="00613FAF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умения свободного общения в процессе познавательных математических игр.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13FA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13FA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«Повторяем»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математическая 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игра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 и повтори»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255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пройденного</w:t>
            </w:r>
            <w:r w:rsidR="00451255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451255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темы состоит из математических игр, заданий, стихов, пословиц и поговорок.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повторении и закреплении ранее пройденного материала.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 взаимодействует с пед</w:t>
            </w:r>
            <w:r w:rsid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агогом и свер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стниками в решении игро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451255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1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4706A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интереса к познанию простейших математических действий.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познакомить с порядковым счетом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Повторит</w:t>
            </w:r>
            <w:r w:rsidR="00047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 понятия «величина» и «форма».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«Обучение счету предметов до 5 на основе сравнения. Величина. Форма».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-трудовая деятельность;</w:t>
            </w:r>
          </w:p>
          <w:p w:rsidR="00082E64" w:rsidRPr="0004706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4706A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«Вырастим дерево»,</w:t>
            </w: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«Выбира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ем цифры», 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«Угадайка», «Больше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меньше», «Четырехугольник»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ематическая беседа о величине и форме предметов, ситуативный разговор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ешение проблемных ситуаций «Что нужно сделать, чтобы хорошо считать?», «Через какие ворота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прошла (не прошла) машина?»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Трудовая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Задания: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для конструирования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«Чудо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дерево»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играх.</w:t>
            </w: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 решение проблемных ситуаций.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развивающих играх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«Какие еще бывают фигуры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по логическим блокам Дьенеша.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играх с конструктором Лего.</w:t>
            </w:r>
          </w:p>
          <w:p w:rsidR="00082E64" w:rsidRP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льное решение сказочных задач.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активно и доброжелательно вза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имодействует с педагогом и свер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стниками в решении игро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вых и познавательных за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дач;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с интересом выполняет индивидуальные и групповые задания;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ответственно относится к трудовым заданиям;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проявляет творчес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 в продуктивной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4706A" w:rsidRDefault="0004706A" w:rsidP="0004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4706A" w:rsidRDefault="00082E64" w:rsidP="00047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Февраль</w:t>
      </w:r>
    </w:p>
    <w:p w:rsidR="00082E64" w:rsidRPr="0004706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активизировать освоенные детьми умения в счете, ориентировке в пространстве.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Счет предметов. Ориентировка в пространстве»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Дидактические игры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картинками для счета, кирпичиками, матрешками.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«Сколько?»,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«Какой?», «Магазин».</w:t>
            </w:r>
          </w:p>
          <w:p w:rsidR="0004706A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матрешка», «Домик с окош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ком» (конструи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рование).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ческий образец домика для цыпленка.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Воспроизведение об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разца детьми (конструирование).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дидактических играх 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картинками для счета, </w:t>
            </w:r>
            <w:r w:rsidR="00957B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игры</w:t>
            </w:r>
            <w:r w:rsidR="00957B60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Сколько?»,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«Какой?», «Магазин».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Разбор проблемных ситуаций «Где живет куколка, матрешка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?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участвует в решении проблемных математических ситуаций;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считает предметы, отвечает на вопросы по ориентировке в пространстве;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взаимодействует со сверстниками и взрослыми.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4706A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04706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освоения программного материала по разделам «Количество и счет», «Форма предметов».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06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количественному счету в пределах 5;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 знания о форме знакомых предметов.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«Счет предметов до 5. Форма предметов»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деятельность: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Дидактические игры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«Где кто живет?», пальчиковая гимнастика «Пальчики в лесу».</w:t>
            </w:r>
          </w:p>
          <w:p w:rsidR="0004706A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4706A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ассматривание и обсуждение серии картинок «Новая улица».</w:t>
            </w:r>
          </w:p>
          <w:p w:rsidR="0004706A" w:rsidRPr="0004706A" w:rsidRDefault="0004706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Pr="00451255" w:rsidRDefault="0004706A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онструирование многоэтажного дома из кирпичиков и других деталей, выкладывание дорожек.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с картинками и   фигурками для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пальчиковой гимнастике со счетов вслух.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работа с серией карти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нок «Новая улица».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дидактических и подвижных играх.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конструирование многоэтажного дома.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ребёнок имеет элементарное представление о числе 5;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удерживает в памяти при выполнении математических дейс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твий нужное условие и сосре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доточенно действует в течение 10 минут;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 интересом уч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аствует в подвижных играх с эле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ментами соревнования;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может рассказать небольшое стихотворение при конструировании</w:t>
            </w:r>
            <w:r w:rsidR="00047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многоэтажного дома из кубиков.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706A" w:rsidRDefault="0004706A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4706A" w:rsidRDefault="0004706A" w:rsidP="0004706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082E64" w:rsidRPr="00047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классификации геометрических фигур и называнию предметов по признаку.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научить классификации предметов и фигур и называнию предметов по признаку.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«Группы предметов. Счет»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двигательная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ние и классификация предметов и геометрических фигур: называние предметов по признаку, счет пред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метов, комментарии к каждой картинке (что это за предмет?), нахождение общей группы предметов и лишнего в этой группе; определение последователь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ности расположения предметов.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«Восстанови по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рядок» (на развитие внимания и наблюдательности).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Подвижная игра «Ловим бабочек».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рассматривании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предметных картинок с изображением различ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ной посуды и стола.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работе с кар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точками, с набором гео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метрических фигур.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подвижной игре.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ориентируется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окру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жающем пространстве, по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нимает смысл пространст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венных отношений (ввер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ху-внизу, впереди-сзади, слева-справа);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умеет рабо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 xml:space="preserve">тать коллективно;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активно и доброжелательно взаи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модействует с педаго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гом и сверстниками во время игр.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52C7" w:rsidRDefault="001052C7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2C7" w:rsidRDefault="00105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613FAF" w:rsidRDefault="00082E64" w:rsidP="00613FA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613FA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временных представлений, закрепления умений пересчитывать предметы, обозначать их количество.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формировать временные представления, закрепить умения пересчитывать предметы, обозначать их количество соответствующей цифрой.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«Временные отношения»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«сначала», «потом», «раньше», «позже») 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чтение художественной литературы.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Беседа. Знакомство с понятиями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«Когда это происходит? «Приходите к нам в гости»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задания: считаем игрушки, пересчитываем кукольную посуду (тарелки, часки).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 художественной литературы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Г.Лагздынь «Зи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мушка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зима».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Знакомство с понятиями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Слушание нового литературного произведения.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временных отношениях;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умеет пересчитывать предметы, обозначать их количество 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умеет составить небольшой рассказ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используя в речи слова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«сначала», «потом», «раньше», «позже».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052C7" w:rsidRDefault="001052C7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2C7" w:rsidRDefault="001052C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1052C7" w:rsidRDefault="00082E64" w:rsidP="00105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Март</w:t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737" w:type="dxa"/>
        <w:tblLook w:val="04A0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по программной теме «Порядковый счет».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различать порядковый и количественный счет в процессе разных видов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«Порядковый счет»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временных представлений.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седа и рассматривание картинок -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Порядковый счет в пределах 5. Различение количественного и порядкового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игровых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Разучивание потешки: «Раз, два, три, четыре, пять будем листья собирать…» 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«Сосчитай, сколько всего», «Сосчитай по порядку», «Сегодня, завтра, вчера». 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-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 Самостоятельное выполнение заданий.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Разучивание потешки.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порядковом счете;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различает порядковый и количественный счет;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правильно употребляет в речи числительные.</w:t>
            </w: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14737" w:type="dxa"/>
        <w:tblLook w:val="04A0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счета до 5 и знания цифр 1, 2, 3, 4, 5.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умения счета до 5 и знания цифр 1, 2, 3, 4,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052C7" w:rsidRDefault="001052C7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«Числовой ряд»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речевая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«Сосчитай игрушки», «Разложи 5 картинок»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 ряд»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какой руке игрушка</w:t>
            </w:r>
            <w:r w:rsidR="001052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комплекса из 5 упражнений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Речевая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Расскажи по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картинке и определи - который по счету.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повторение комплекса из 5 упражнений.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речевой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умеет считать предметы в пределах 5;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знает изображение цифр от 1 до 5.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1052C7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14737" w:type="dxa"/>
        <w:tblLook w:val="04A0"/>
      </w:tblPr>
      <w:tblGrid>
        <w:gridCol w:w="2122"/>
        <w:gridCol w:w="2551"/>
        <w:gridCol w:w="4536"/>
        <w:gridCol w:w="2835"/>
        <w:gridCol w:w="269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1052C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C7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освоения программного материала по формированию элементарных математических представлений.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 с геометрической фигурой «цилиндр» на основе сравнения его с шаром.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052C7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Геоме</w:t>
            </w:r>
            <w:r w:rsidR="001052C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трические фигуры: шар, цилиндр»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игровая деятельность;</w:t>
            </w: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познавательно -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7F13DD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Беседа и рассматривание геометрических фигур: шар, цилиндр (на основе его сравнения с шаром).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Общие и отличительные признаки.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Дидактическая игра «Собери букет».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Кюизенера.</w:t>
            </w:r>
          </w:p>
          <w:p w:rsidR="001052C7" w:rsidRPr="00451255" w:rsidRDefault="001052C7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1052C7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082E64"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проблемной ситуации: «Кого больше?»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«Чего больше?»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фигурой «цилиндр».</w:t>
            </w:r>
          </w:p>
          <w:p w:rsidR="001052C7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игровой деятельности.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познавате</w:t>
            </w:r>
            <w:r w:rsidR="001052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льно -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геометрической фигуре «цилиндр»;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знает отличительные признаки фигур;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проявляет любознательность при решении проблемных ситуаций.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развлечения.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программного материала в процессе выполнения детьми игровых математических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</w:t>
            </w:r>
            <w:r w:rsidR="00613FA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енных детьми математических игр и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математическом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проявляет активный интерес к выполнению коллективных и индивидуальный игровых математических заданий.</w:t>
            </w:r>
          </w:p>
        </w:tc>
      </w:tr>
    </w:tbl>
    <w:p w:rsidR="00C10BF2" w:rsidRDefault="00C10BF2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Апрель</w:t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и повторения программного математического материала.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повторить и закрепить знания о геометрических фигурах, числовом ряде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Повторение, закрепление.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знания о геометрических фигурах, числовом ряде до 5.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двигательная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«Соберем бусы»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Игры с палочками 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Кюизенера.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«Сосчитай игрушки», «Разложи 5 картинок»</w:t>
            </w:r>
            <w:r w:rsidR="00C10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«Продолжи ряд»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«В какой руке игрушка»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Двигательная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 комплекса из 5 упражнений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геометрических фигурах;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умеет </w:t>
            </w:r>
            <w:r w:rsidR="00C10BF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3294"/>
        <w:gridCol w:w="2443"/>
        <w:gridCol w:w="3962"/>
        <w:gridCol w:w="2630"/>
        <w:gridCol w:w="2550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</w:t>
            </w:r>
            <w:r w:rsidRP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повторению, закреплениюпрограммной темы «Сравнение неравных групп предметов»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сравнению неравных групп предметов в процессе игровых действий, направленных на повторение, закрепление программного материала.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«Сравнение неравных групп предметов». Повторение, закрепление.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познавательно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исследовательская деятельность.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Коммуникативная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об игрушках и предметах.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Повторение, закрепление понятий с конкретными игрушками: много игрушек, мало игрушек, сколько игрушек, предметов, фигур?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 с изображением предметов в разном количестве.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Познавательно -</w:t>
            </w:r>
            <w:r w:rsidR="00082E64"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замыслу.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Повторение, закрепление понятий «много», «мало», «сколько»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Рассматривание картинок.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Конструирование по замыслу.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имеет представление о сравнении разных групп предметов;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ребенок </w:t>
            </w:r>
            <w:r w:rsidR="00082E64"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умеет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сравнивать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14879" w:type="dxa"/>
        <w:tblLook w:val="04A0"/>
      </w:tblPr>
      <w:tblGrid>
        <w:gridCol w:w="2926"/>
        <w:gridCol w:w="2471"/>
        <w:gridCol w:w="4178"/>
        <w:gridCol w:w="2701"/>
        <w:gridCol w:w="2603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формирования элементарных математических представлений</w:t>
            </w:r>
            <w:r w:rsidRP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повторению, закреплениюпрограммной темы «Сравнение групп предметов»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сравнению групп предметов в процессе игровых действий, направленных на повторение, закр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епление программного материала.</w:t>
            </w:r>
          </w:p>
          <w:p w:rsidR="00613FAF" w:rsidRPr="00451255" w:rsidRDefault="00613FA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«Сравнение групп предметов разных по форме» Повторение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коммуникативная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Игровая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группы предметов по указанию педагога. Соотносить предметы по величине.</w:t>
            </w:r>
          </w:p>
          <w:p w:rsidR="00C10BF2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«Большой -</w:t>
            </w:r>
            <w:r w:rsidR="00082E64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маленький», «Найди такие же»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13FA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Игры: «Составь пары и сравни», «Соотнеси число с количеством», «Разноцветные ленточки»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круглых и квадратных предметов и форм одинакового цвета. 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 по указанию педагога.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равенства и неравенства на основе сопоставления пар.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умеет сравнивать группы предметов разные по форме</w:t>
            </w: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82E64" w:rsidRPr="00451255" w:rsidRDefault="00082E64" w:rsidP="00082E6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ребенок умеет соотносить предметы по величине.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13FAF" w:rsidRDefault="00613FAF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3FAF" w:rsidRDefault="00613FA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BF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развлечения.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программного материала в процессе выполнения детьми игровых математических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10BF2" w:rsidRDefault="00C10BF2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«Математическое развлечение»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состоит из пройденных детьми математических игр, заданий.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математическом развлечении.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ребенок проявляет активный интерес к выполнению коллективных и индивидуальный игровых математических заданий.</w:t>
            </w:r>
          </w:p>
        </w:tc>
      </w:tr>
    </w:tbl>
    <w:p w:rsidR="00C10BF2" w:rsidRDefault="00C10BF2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BF2" w:rsidRDefault="00C10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C10BF2" w:rsidRDefault="00082E64" w:rsidP="00C10B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</w:t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C10BF2" w:rsidRPr="00451255" w:rsidRDefault="00C10BF2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«Количество и счет»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«Количество и счет»</w:t>
            </w:r>
            <w:r w:rsidR="00C10BF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«Количество и счет»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C10B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считать до 5 на основе наглядности;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имеет представление о равенстве и неравенстве групп предметов на основе счета.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10BF2" w:rsidRDefault="00C10B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C10BF2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B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C10BF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54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«Величина»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«Величина»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«Величина»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сравнивать предметы по величине;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отражает результаты сравнения в речи, используя прилагательные.</w:t>
            </w:r>
          </w:p>
        </w:tc>
      </w:tr>
    </w:tbl>
    <w:p w:rsidR="00F70D73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73" w:rsidRDefault="00F70D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70D73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F70D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«Форма»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«Форма»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«Форма»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различать геометрические фигуры;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выделяет признаки фигур с пом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ощью зрительного и осязательно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двигательного анализаторов.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70D73" w:rsidRDefault="00F70D73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D73" w:rsidRDefault="00F70D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82E64" w:rsidRPr="00F70D73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0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451255" w:rsidTr="00613FA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Задача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451255" w:rsidRDefault="00082E64" w:rsidP="00613F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451255" w:rsidTr="00F70D7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D73" w:rsidRDefault="00082E64" w:rsidP="00082E6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проведения итогового мониторинга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усвоению детьми программного материала по формированию элементарных математических представлений.</w:t>
            </w:r>
          </w:p>
          <w:p w:rsidR="00F70D73" w:rsidRPr="00451255" w:rsidRDefault="00F70D7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проанализировать усвоение детьми программного материала поразделу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мониторинг по усвоению детьми программного материала по формированию элементарных математических представлений по разделу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«Ориентировка во времени и пространстве»</w:t>
            </w:r>
            <w:r w:rsidR="00F70D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Итоговый мониторинг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усвоению детьми программного материала по формированию элементарных математических представлений по разделу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«Ориентировка во времени и пространстве» и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состоит из освоенных детьми игровых заданий и упражнений (по выбору воспитателя)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выполнение игровых заданий и упражнений.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 представление о частях суток;</w:t>
            </w:r>
          </w:p>
          <w:p w:rsidR="00082E64" w:rsidRPr="0045125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определять пространствен</w:t>
            </w:r>
            <w:r w:rsidR="00F70D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направления: вперед - назад, вверх - вниз, влево -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вправо.</w:t>
            </w:r>
          </w:p>
        </w:tc>
      </w:tr>
    </w:tbl>
    <w:p w:rsidR="00082E64" w:rsidRPr="00451255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0000" w:rsidRDefault="00F12965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90B79" w:rsidRDefault="00090B79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2.4 </w:t>
      </w:r>
      <w:r w:rsidRPr="00451255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«Речевое развитие»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451255">
        <w:rPr>
          <w:rFonts w:ascii="Times New Roman" w:eastAsia="Calibri" w:hAnsi="Times New Roman" w:cs="Times New Roman"/>
          <w:b/>
          <w:sz w:val="24"/>
          <w:szCs w:val="24"/>
        </w:rPr>
        <w:t>Развитие речи. Чтение художественной литературы.</w:t>
      </w:r>
    </w:p>
    <w:p w:rsidR="00CC6C72" w:rsidRPr="00CC6C72" w:rsidRDefault="00CC6C72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Тылы сайыннарыы. Уус-уран айымньыны ааҕыы.</w:t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pPr w:leftFromText="180" w:rightFromText="180" w:vertAnchor="page" w:horzAnchor="margin" w:tblpY="2959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D6844" w:rsidTr="00CC6C72">
        <w:tc>
          <w:tcPr>
            <w:tcW w:w="2957" w:type="dxa"/>
          </w:tcPr>
          <w:p w:rsidR="00AD6844" w:rsidRDefault="00AD6844" w:rsidP="00CC6C72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AD6844" w:rsidRDefault="00AD6844" w:rsidP="00CC6C7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Тиэмэтэ</w:t>
            </w:r>
          </w:p>
        </w:tc>
        <w:tc>
          <w:tcPr>
            <w:tcW w:w="2957" w:type="dxa"/>
          </w:tcPr>
          <w:p w:rsidR="000D435B" w:rsidRDefault="000D435B" w:rsidP="00CC6C72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  <w:p w:rsidR="00AD6844" w:rsidRDefault="000D435B" w:rsidP="00CC6C72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Ыытыллар ыйа</w:t>
            </w:r>
          </w:p>
        </w:tc>
        <w:tc>
          <w:tcPr>
            <w:tcW w:w="2957" w:type="dxa"/>
          </w:tcPr>
          <w:p w:rsidR="000D435B" w:rsidRDefault="000D435B" w:rsidP="00CC6C72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Дьарыктаныылар бэрээдэктэрэ</w:t>
            </w:r>
          </w:p>
        </w:tc>
        <w:tc>
          <w:tcPr>
            <w:tcW w:w="2957" w:type="dxa"/>
          </w:tcPr>
          <w:p w:rsidR="00AD6844" w:rsidRDefault="000D435B" w:rsidP="00CC6C72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Үөрэтиллэр сүрүн дорҕооннор</w:t>
            </w:r>
          </w:p>
        </w:tc>
        <w:tc>
          <w:tcPr>
            <w:tcW w:w="2958" w:type="dxa"/>
          </w:tcPr>
          <w:p w:rsidR="00AD6844" w:rsidRDefault="000D435B" w:rsidP="00CC6C72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Үөрэтиллэр уонна хатыланар дорҕооннор</w:t>
            </w:r>
          </w:p>
        </w:tc>
      </w:tr>
      <w:tr w:rsidR="00015CCB" w:rsidTr="00CC6C72">
        <w:tc>
          <w:tcPr>
            <w:tcW w:w="2957" w:type="dxa"/>
          </w:tcPr>
          <w:p w:rsidR="00015CCB" w:rsidRPr="000D435B" w:rsidRDefault="00015CCB" w:rsidP="00015CCB">
            <w:pPr>
              <w:pStyle w:val="af8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D435B">
              <w:rPr>
                <w:rFonts w:ascii="Times New Roman" w:hAnsi="Times New Roman"/>
                <w:sz w:val="24"/>
                <w:szCs w:val="24"/>
                <w:lang w:val="sah-RU"/>
              </w:rPr>
              <w:t>Аһаҕас  дорҕооннор</w:t>
            </w:r>
          </w:p>
          <w:p w:rsidR="00015CCB" w:rsidRPr="000D435B" w:rsidRDefault="00015CCB" w:rsidP="00015CCB">
            <w:pPr>
              <w:ind w:left="765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</w:tcPr>
          <w:p w:rsidR="00015CCB" w:rsidRPr="000D435B" w:rsidRDefault="00015CCB" w:rsidP="00015CC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D435B">
              <w:rPr>
                <w:rFonts w:ascii="Times New Roman" w:hAnsi="Times New Roman"/>
                <w:sz w:val="24"/>
                <w:szCs w:val="24"/>
                <w:lang w:val="sah-RU"/>
              </w:rPr>
              <w:t>Балаҕан ыйа</w:t>
            </w:r>
          </w:p>
        </w:tc>
        <w:tc>
          <w:tcPr>
            <w:tcW w:w="2957" w:type="dxa"/>
          </w:tcPr>
          <w:p w:rsidR="00015CCB" w:rsidRPr="000D435B" w:rsidRDefault="00015CCB" w:rsidP="00015CC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D435B">
              <w:rPr>
                <w:rFonts w:ascii="Times New Roman" w:hAnsi="Times New Roman"/>
                <w:sz w:val="24"/>
                <w:szCs w:val="24"/>
                <w:lang w:val="sah-RU"/>
              </w:rPr>
              <w:t>1-кы</w:t>
            </w:r>
          </w:p>
        </w:tc>
        <w:tc>
          <w:tcPr>
            <w:tcW w:w="2957" w:type="dxa"/>
          </w:tcPr>
          <w:p w:rsidR="00015CCB" w:rsidRPr="00780BFE" w:rsidRDefault="00015CCB" w:rsidP="00015C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Ө, Ү</w:t>
            </w:r>
          </w:p>
        </w:tc>
        <w:tc>
          <w:tcPr>
            <w:tcW w:w="2958" w:type="dxa"/>
          </w:tcPr>
          <w:p w:rsidR="00015CCB" w:rsidRPr="00780BFE" w:rsidRDefault="00015CCB" w:rsidP="00015C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Э,О,У</w:t>
            </w:r>
          </w:p>
        </w:tc>
      </w:tr>
      <w:tr w:rsidR="00015CCB" w:rsidTr="00CC6C72">
        <w:tc>
          <w:tcPr>
            <w:tcW w:w="2957" w:type="dxa"/>
          </w:tcPr>
          <w:p w:rsidR="00015CCB" w:rsidRPr="000D435B" w:rsidRDefault="00015CCB" w:rsidP="00015CCB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D435B">
              <w:rPr>
                <w:rFonts w:ascii="Times New Roman" w:hAnsi="Times New Roman"/>
                <w:sz w:val="24"/>
                <w:szCs w:val="24"/>
                <w:lang w:val="sah-RU"/>
              </w:rPr>
              <w:t>Уос бүтэй дорҕоонноро</w:t>
            </w:r>
          </w:p>
        </w:tc>
        <w:tc>
          <w:tcPr>
            <w:tcW w:w="2957" w:type="dxa"/>
          </w:tcPr>
          <w:p w:rsidR="00015CCB" w:rsidRPr="000D435B" w:rsidRDefault="00015CCB" w:rsidP="00015CC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D435B">
              <w:rPr>
                <w:rFonts w:ascii="Times New Roman" w:hAnsi="Times New Roman"/>
                <w:sz w:val="24"/>
                <w:szCs w:val="24"/>
                <w:lang w:val="sah-RU"/>
              </w:rPr>
              <w:t>Алтынньы</w:t>
            </w:r>
          </w:p>
        </w:tc>
        <w:tc>
          <w:tcPr>
            <w:tcW w:w="2957" w:type="dxa"/>
          </w:tcPr>
          <w:p w:rsidR="00015CCB" w:rsidRPr="000D435B" w:rsidRDefault="00015CCB" w:rsidP="00015CC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D435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2-с </w:t>
            </w:r>
          </w:p>
        </w:tc>
        <w:tc>
          <w:tcPr>
            <w:tcW w:w="2957" w:type="dxa"/>
          </w:tcPr>
          <w:p w:rsidR="00015CCB" w:rsidRPr="00780BFE" w:rsidRDefault="00015CCB" w:rsidP="00015C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Б,П</w:t>
            </w:r>
          </w:p>
        </w:tc>
        <w:tc>
          <w:tcPr>
            <w:tcW w:w="2958" w:type="dxa"/>
          </w:tcPr>
          <w:p w:rsidR="00015CCB" w:rsidRPr="00780BFE" w:rsidRDefault="00015CCB" w:rsidP="00015C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М</w:t>
            </w:r>
          </w:p>
        </w:tc>
      </w:tr>
      <w:tr w:rsidR="00780BFE" w:rsidTr="00CC6C72">
        <w:tc>
          <w:tcPr>
            <w:tcW w:w="2957" w:type="dxa"/>
            <w:vMerge w:val="restart"/>
          </w:tcPr>
          <w:p w:rsidR="00780BFE" w:rsidRPr="000D435B" w:rsidRDefault="00780BFE" w:rsidP="00015CCB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0D435B">
              <w:rPr>
                <w:rFonts w:ascii="Times New Roman" w:hAnsi="Times New Roman"/>
                <w:sz w:val="24"/>
                <w:szCs w:val="24"/>
                <w:lang w:val="sah-RU"/>
              </w:rPr>
              <w:t>Тыл төбөтүнээҕи бүтэй дорҕооннор</w:t>
            </w:r>
          </w:p>
        </w:tc>
        <w:tc>
          <w:tcPr>
            <w:tcW w:w="2957" w:type="dxa"/>
            <w:vMerge w:val="restart"/>
          </w:tcPr>
          <w:p w:rsidR="00780BFE" w:rsidRPr="000D435B" w:rsidRDefault="00780BFE" w:rsidP="00015CC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Сэтинньи</w:t>
            </w:r>
          </w:p>
        </w:tc>
        <w:tc>
          <w:tcPr>
            <w:tcW w:w="2957" w:type="dxa"/>
          </w:tcPr>
          <w:p w:rsidR="00780BFE" w:rsidRPr="000D435B" w:rsidRDefault="00780BFE" w:rsidP="00015CC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3-с</w:t>
            </w:r>
          </w:p>
        </w:tc>
        <w:tc>
          <w:tcPr>
            <w:tcW w:w="2957" w:type="dxa"/>
          </w:tcPr>
          <w:p w:rsidR="00780BFE" w:rsidRPr="00780BFE" w:rsidRDefault="00780BFE" w:rsidP="00015C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Т,Д</w:t>
            </w:r>
          </w:p>
        </w:tc>
        <w:tc>
          <w:tcPr>
            <w:tcW w:w="2958" w:type="dxa"/>
          </w:tcPr>
          <w:p w:rsidR="00780BFE" w:rsidRPr="00780BFE" w:rsidRDefault="00780BFE" w:rsidP="00015C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Л</w:t>
            </w:r>
          </w:p>
        </w:tc>
      </w:tr>
      <w:tr w:rsidR="00780BFE" w:rsidTr="00CC6C72">
        <w:tc>
          <w:tcPr>
            <w:tcW w:w="2957" w:type="dxa"/>
            <w:vMerge/>
          </w:tcPr>
          <w:p w:rsidR="00780BFE" w:rsidRPr="00D77277" w:rsidRDefault="00780BFE" w:rsidP="00015CCB">
            <w:pPr>
              <w:pStyle w:val="af8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  <w:vMerge/>
          </w:tcPr>
          <w:p w:rsidR="00780BFE" w:rsidRPr="00D77277" w:rsidRDefault="00780BFE" w:rsidP="00015CC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</w:tcPr>
          <w:p w:rsidR="00780BFE" w:rsidRPr="00D77277" w:rsidRDefault="00780BFE" w:rsidP="00015CC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77277">
              <w:rPr>
                <w:rFonts w:ascii="Times New Roman" w:hAnsi="Times New Roman"/>
                <w:sz w:val="24"/>
                <w:szCs w:val="24"/>
                <w:lang w:val="sah-RU"/>
              </w:rPr>
              <w:t>4-с</w:t>
            </w:r>
          </w:p>
        </w:tc>
        <w:tc>
          <w:tcPr>
            <w:tcW w:w="2957" w:type="dxa"/>
          </w:tcPr>
          <w:p w:rsidR="00780BFE" w:rsidRPr="00780BFE" w:rsidRDefault="00780BFE" w:rsidP="00015CC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</w:t>
            </w:r>
          </w:p>
        </w:tc>
        <w:tc>
          <w:tcPr>
            <w:tcW w:w="2958" w:type="dxa"/>
          </w:tcPr>
          <w:p w:rsidR="00780BFE" w:rsidRPr="00780BFE" w:rsidRDefault="00780BFE" w:rsidP="00015CCB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</w:tr>
      <w:tr w:rsidR="00780BFE" w:rsidTr="00CC6C72">
        <w:tc>
          <w:tcPr>
            <w:tcW w:w="2957" w:type="dxa"/>
            <w:vMerge w:val="restart"/>
          </w:tcPr>
          <w:p w:rsidR="00780BFE" w:rsidRPr="00CC6C72" w:rsidRDefault="00780BFE" w:rsidP="0045544D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Тыл ортотунааҕы бүтэй дорҕооннор</w:t>
            </w: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Ахсынньы</w:t>
            </w: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5-с, 6-с</w:t>
            </w:r>
          </w:p>
        </w:tc>
        <w:tc>
          <w:tcPr>
            <w:tcW w:w="2957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Р</w:t>
            </w:r>
          </w:p>
        </w:tc>
        <w:tc>
          <w:tcPr>
            <w:tcW w:w="2958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Д,Т,</w:t>
            </w:r>
          </w:p>
        </w:tc>
      </w:tr>
      <w:tr w:rsidR="00780BFE" w:rsidTr="00CC6C72">
        <w:tc>
          <w:tcPr>
            <w:tcW w:w="2957" w:type="dxa"/>
            <w:vMerge/>
          </w:tcPr>
          <w:p w:rsidR="00780BFE" w:rsidRPr="00CC6C72" w:rsidRDefault="00780BFE" w:rsidP="0045544D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Тохсунньу</w:t>
            </w: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7-с</w:t>
            </w:r>
          </w:p>
        </w:tc>
        <w:tc>
          <w:tcPr>
            <w:tcW w:w="2957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НЬ</w:t>
            </w:r>
          </w:p>
        </w:tc>
        <w:tc>
          <w:tcPr>
            <w:tcW w:w="2958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Н,Й</w:t>
            </w:r>
          </w:p>
        </w:tc>
      </w:tr>
      <w:tr w:rsidR="00780BFE" w:rsidTr="00CC6C72">
        <w:tc>
          <w:tcPr>
            <w:tcW w:w="2957" w:type="dxa"/>
            <w:vMerge/>
          </w:tcPr>
          <w:p w:rsidR="00780BFE" w:rsidRPr="00CC6C72" w:rsidRDefault="00780BFE" w:rsidP="0045544D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Олунньу</w:t>
            </w: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8-с</w:t>
            </w:r>
          </w:p>
        </w:tc>
        <w:tc>
          <w:tcPr>
            <w:tcW w:w="2957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Ч,ДЬ</w:t>
            </w:r>
          </w:p>
        </w:tc>
        <w:tc>
          <w:tcPr>
            <w:tcW w:w="2958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</w:tr>
      <w:tr w:rsidR="00780BFE" w:rsidTr="00CC6C72">
        <w:tc>
          <w:tcPr>
            <w:tcW w:w="2957" w:type="dxa"/>
            <w:vMerge w:val="restart"/>
          </w:tcPr>
          <w:p w:rsidR="00780BFE" w:rsidRPr="00CC6C72" w:rsidRDefault="00780BFE" w:rsidP="0045544D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Тыл кэннинээҕи бүтэй дорҕооннор</w:t>
            </w:r>
          </w:p>
        </w:tc>
        <w:tc>
          <w:tcPr>
            <w:tcW w:w="2957" w:type="dxa"/>
            <w:vMerge w:val="restart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Кулун тутар</w:t>
            </w: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9-с</w:t>
            </w:r>
          </w:p>
        </w:tc>
        <w:tc>
          <w:tcPr>
            <w:tcW w:w="2957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Х</w:t>
            </w:r>
          </w:p>
        </w:tc>
        <w:tc>
          <w:tcPr>
            <w:tcW w:w="2958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К,Г</w:t>
            </w:r>
          </w:p>
        </w:tc>
      </w:tr>
      <w:tr w:rsidR="00780BFE" w:rsidTr="00CC6C72">
        <w:tc>
          <w:tcPr>
            <w:tcW w:w="2957" w:type="dxa"/>
            <w:vMerge/>
          </w:tcPr>
          <w:p w:rsidR="00780BFE" w:rsidRDefault="00780BFE" w:rsidP="0045544D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  <w:vMerge/>
          </w:tcPr>
          <w:p w:rsidR="00780BFE" w:rsidRDefault="00780BFE" w:rsidP="0045544D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10-с</w:t>
            </w:r>
          </w:p>
        </w:tc>
        <w:tc>
          <w:tcPr>
            <w:tcW w:w="2957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Ҕ</w:t>
            </w:r>
          </w:p>
        </w:tc>
        <w:tc>
          <w:tcPr>
            <w:tcW w:w="2958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Х</w:t>
            </w:r>
          </w:p>
        </w:tc>
      </w:tr>
      <w:tr w:rsidR="00780BFE" w:rsidTr="00CC6C72">
        <w:tc>
          <w:tcPr>
            <w:tcW w:w="2957" w:type="dxa"/>
            <w:vMerge w:val="restart"/>
          </w:tcPr>
          <w:p w:rsidR="00780BFE" w:rsidRPr="00CC6C72" w:rsidRDefault="00780BFE" w:rsidP="0045544D">
            <w:pPr>
              <w:pStyle w:val="af8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Киирии бүтэй дорҕооннор</w:t>
            </w:r>
          </w:p>
        </w:tc>
        <w:tc>
          <w:tcPr>
            <w:tcW w:w="2957" w:type="dxa"/>
            <w:vMerge w:val="restart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Муус устар</w:t>
            </w: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11-с</w:t>
            </w:r>
          </w:p>
        </w:tc>
        <w:tc>
          <w:tcPr>
            <w:tcW w:w="2957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Ш</w:t>
            </w:r>
          </w:p>
        </w:tc>
        <w:tc>
          <w:tcPr>
            <w:tcW w:w="2958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</w:t>
            </w:r>
          </w:p>
        </w:tc>
      </w:tr>
      <w:tr w:rsidR="00780BFE" w:rsidTr="00CC6C72">
        <w:tc>
          <w:tcPr>
            <w:tcW w:w="2957" w:type="dxa"/>
            <w:vMerge/>
          </w:tcPr>
          <w:p w:rsidR="00780BFE" w:rsidRDefault="00780BFE" w:rsidP="0045544D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  <w:vMerge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12-с</w:t>
            </w:r>
          </w:p>
        </w:tc>
        <w:tc>
          <w:tcPr>
            <w:tcW w:w="2957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З</w:t>
            </w:r>
          </w:p>
        </w:tc>
        <w:tc>
          <w:tcPr>
            <w:tcW w:w="2958" w:type="dxa"/>
          </w:tcPr>
          <w:p w:rsidR="00780BFE" w:rsidRPr="00780BFE" w:rsidRDefault="00780BFE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780BFE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С,Ш</w:t>
            </w:r>
          </w:p>
        </w:tc>
      </w:tr>
      <w:tr w:rsidR="00780BFE" w:rsidTr="00CC6C72">
        <w:tc>
          <w:tcPr>
            <w:tcW w:w="2957" w:type="dxa"/>
            <w:vMerge/>
          </w:tcPr>
          <w:p w:rsidR="00780BFE" w:rsidRDefault="00780BFE" w:rsidP="0045544D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Ыам ыйа</w:t>
            </w: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13-с</w:t>
            </w:r>
          </w:p>
        </w:tc>
        <w:tc>
          <w:tcPr>
            <w:tcW w:w="2957" w:type="dxa"/>
          </w:tcPr>
          <w:p w:rsidR="00780BFE" w:rsidRPr="00CC6C72" w:rsidRDefault="00780BFE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CC6C72">
              <w:rPr>
                <w:rFonts w:ascii="Times New Roman" w:hAnsi="Times New Roman"/>
                <w:sz w:val="24"/>
                <w:szCs w:val="24"/>
                <w:lang w:val="sah-RU"/>
              </w:rPr>
              <w:t>Түмүктүүр дьарыктаныы</w:t>
            </w:r>
          </w:p>
        </w:tc>
        <w:tc>
          <w:tcPr>
            <w:tcW w:w="2958" w:type="dxa"/>
          </w:tcPr>
          <w:p w:rsidR="00780BFE" w:rsidRDefault="00780BFE" w:rsidP="0045544D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</w:tr>
    </w:tbl>
    <w:p w:rsidR="00AD6844" w:rsidRDefault="00AD6844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AD6844" w:rsidRDefault="00AD6844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AD6844" w:rsidRDefault="00AD6844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AD6844" w:rsidRDefault="00AD6844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AD6844" w:rsidRDefault="00AD6844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AD6844" w:rsidRDefault="00AD6844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C6C72" w:rsidRDefault="00CC6C72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C6C72" w:rsidRDefault="00CC6C72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C6C72" w:rsidRDefault="00CC6C72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C6C72" w:rsidRDefault="00CC6C72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C6C72" w:rsidRDefault="00CC6C72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C6C72" w:rsidRDefault="00CC6C72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C6C72" w:rsidRDefault="00CC6C72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C6C72" w:rsidRDefault="00CC6C72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C6C72" w:rsidRDefault="00CC6C72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CC6C72" w:rsidRDefault="00155DFE" w:rsidP="00155D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Балаҕан ыйа/ Сентябрь</w:t>
      </w:r>
    </w:p>
    <w:p w:rsidR="00090B79" w:rsidRPr="00451255" w:rsidRDefault="00155DFE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3</w:t>
      </w:r>
      <w:r w:rsidR="00090B79" w:rsidRPr="00451255">
        <w:rPr>
          <w:rFonts w:ascii="Times New Roman" w:eastAsia="Calibri" w:hAnsi="Times New Roman" w:cs="Times New Roman"/>
          <w:b/>
          <w:sz w:val="24"/>
          <w:szCs w:val="24"/>
        </w:rPr>
        <w:t xml:space="preserve">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90B79" w:rsidRPr="0045125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79" w:rsidRPr="003B52BA" w:rsidRDefault="003B52BA" w:rsidP="005F496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79" w:rsidRPr="003B52BA" w:rsidRDefault="003B52BA" w:rsidP="005F496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79" w:rsidRPr="0045544D" w:rsidRDefault="003B52BA" w:rsidP="003B52BA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79" w:rsidRPr="00B86666" w:rsidRDefault="00B86666" w:rsidP="00B86666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79" w:rsidRPr="00B86666" w:rsidRDefault="00B86666" w:rsidP="005F496B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090B79" w:rsidRPr="0045125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F8748B" w:rsidRDefault="003B52BA" w:rsidP="005F496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Сыала</w:t>
            </w:r>
            <w:r w:rsidR="00090B79" w:rsidRPr="0045125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ҕо дорҕоону сөпкө саҥарара үөрэнэригэр усулуобуйа тэрийии</w:t>
            </w:r>
            <w:r w:rsidR="00F8748B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BD6CB4" w:rsidRDefault="00F8748B" w:rsidP="00F8748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Соруга</w:t>
            </w:r>
            <w:r w:rsidRPr="0045544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:</w:t>
            </w:r>
            <w:r w:rsidR="00BD6CB4" w:rsidRPr="0045544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090B79" w:rsidRPr="00BD6CB4" w:rsidRDefault="00BD6CB4" w:rsidP="00BD6CB4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Ситимнээх саҥаны араас дьарык көрүҥүнэн сайыннарыы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8B" w:rsidRPr="00BD6CB4" w:rsidRDefault="00BD6CB4" w:rsidP="00F8748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Тылы сайыннарыы</w:t>
            </w:r>
            <w:r w:rsidR="00F8748B" w:rsidRPr="00BD6CB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F8748B" w:rsidRPr="00BD6CB4" w:rsidRDefault="00BD6CB4" w:rsidP="00F8748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 уран айымньыны ааҕыы</w:t>
            </w:r>
            <w:r w:rsidR="00F8748B" w:rsidRPr="00BD6CB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BD6CB4" w:rsidRDefault="00BD6CB4" w:rsidP="00F8748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-тылы эрчийии</w:t>
            </w:r>
          </w:p>
          <w:p w:rsidR="00BD6CB4" w:rsidRDefault="00BD6CB4" w:rsidP="00F8748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уус – уран айымньыны ааҕыы</w:t>
            </w:r>
          </w:p>
          <w:p w:rsidR="00090B79" w:rsidRPr="0045544D" w:rsidRDefault="00090B79" w:rsidP="00BD6CB4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B79" w:rsidRPr="00BD6CB4" w:rsidRDefault="00A8209C" w:rsidP="005F496B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</w:t>
            </w:r>
            <w:r w:rsidR="00BD6CB4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.</w:t>
            </w:r>
          </w:p>
          <w:p w:rsidR="00090B79" w:rsidRPr="00155CFB" w:rsidRDefault="00BD6CB4" w:rsidP="005F496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Бабыт дорҕоону хатылааһын</w:t>
            </w:r>
            <w:r w:rsidR="005F496B" w:rsidRPr="00155CF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: </w:t>
            </w:r>
            <w:r w:rsidR="005F496B">
              <w:rPr>
                <w:rFonts w:ascii="Times New Roman" w:hAnsi="Times New Roman"/>
                <w:sz w:val="24"/>
                <w:szCs w:val="24"/>
                <w:lang w:val="sah-RU"/>
              </w:rPr>
              <w:t>Ө</w:t>
            </w:r>
            <w:r w:rsidR="005F496B" w:rsidRPr="00155CF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5F496B">
              <w:rPr>
                <w:rFonts w:ascii="Times New Roman" w:hAnsi="Times New Roman"/>
                <w:sz w:val="24"/>
                <w:szCs w:val="24"/>
                <w:lang w:val="sah-RU"/>
              </w:rPr>
              <w:t>Ү</w:t>
            </w:r>
            <w:r w:rsidR="005F496B" w:rsidRPr="00155CF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5F496B">
              <w:rPr>
                <w:rFonts w:ascii="Times New Roman" w:hAnsi="Times New Roman"/>
                <w:sz w:val="24"/>
                <w:szCs w:val="24"/>
                <w:lang w:val="sah-RU"/>
              </w:rPr>
              <w:t>Э</w:t>
            </w:r>
            <w:r w:rsidR="005F496B" w:rsidRPr="00155CF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5F496B">
              <w:rPr>
                <w:rFonts w:ascii="Times New Roman" w:hAnsi="Times New Roman"/>
                <w:sz w:val="24"/>
                <w:szCs w:val="24"/>
                <w:lang w:val="sah-RU"/>
              </w:rPr>
              <w:t>У</w:t>
            </w:r>
            <w:r w:rsidR="00090B79" w:rsidRPr="00155CFB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</w:p>
          <w:p w:rsidR="00090B79" w:rsidRPr="00155CFB" w:rsidRDefault="005328B1" w:rsidP="005F496B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155CF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1.Тарбах эрчиллиитэ.</w:t>
            </w:r>
          </w:p>
          <w:p w:rsidR="005328B1" w:rsidRPr="005328B1" w:rsidRDefault="005328B1" w:rsidP="005F496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  <w:r w:rsidR="00D60BD3" w:rsidRPr="00155CFB">
              <w:rPr>
                <w:rFonts w:ascii="Times New Roman" w:hAnsi="Times New Roman"/>
                <w:sz w:val="24"/>
                <w:szCs w:val="24"/>
                <w:lang w:val="sah-RU"/>
              </w:rPr>
              <w:t>«</w:t>
            </w:r>
            <w:r w:rsidR="00D60BD3" w:rsidRPr="005328B1">
              <w:rPr>
                <w:rFonts w:ascii="Times New Roman" w:hAnsi="Times New Roman"/>
                <w:sz w:val="24"/>
                <w:szCs w:val="24"/>
                <w:lang w:val="sah-RU"/>
              </w:rPr>
              <w:t>Түүрүллэ</w:t>
            </w:r>
            <w:r w:rsidR="00D60BD3" w:rsidRPr="00155CFB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»</w:t>
            </w:r>
          </w:p>
          <w:p w:rsidR="00090B79" w:rsidRPr="00155CFB" w:rsidRDefault="005328B1" w:rsidP="005F496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155CFB">
              <w:rPr>
                <w:rFonts w:ascii="Times New Roman" w:hAnsi="Times New Roman"/>
                <w:sz w:val="24"/>
                <w:szCs w:val="24"/>
                <w:lang w:val="sah-RU"/>
              </w:rPr>
              <w:t>«Б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өтүүк</w:t>
            </w:r>
            <w:r w:rsidRPr="00155CFB">
              <w:rPr>
                <w:rFonts w:ascii="Times New Roman" w:hAnsi="Times New Roman"/>
                <w:sz w:val="24"/>
                <w:szCs w:val="24"/>
                <w:lang w:val="sah-RU"/>
              </w:rPr>
              <w:t>»</w:t>
            </w:r>
          </w:p>
          <w:p w:rsidR="00090B79" w:rsidRDefault="00D60BD3" w:rsidP="00D60BD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2.</w:t>
            </w:r>
            <w:r w:rsidR="005328B1" w:rsidRPr="00D60BD3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Тыыныы эрчиллиитэ. </w:t>
            </w:r>
            <w:r w:rsidR="005328B1"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«Һээ-һээ,Һоо-һоо, һөө-һөө, һүү-һүү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»</w:t>
            </w:r>
          </w:p>
          <w:p w:rsidR="00D60BD3" w:rsidRDefault="00D60BD3" w:rsidP="00D60BD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3. Тыл эрчиллиитэ. 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«Минньигэс тылчаан», «Ким 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үчүгэй турууппканы оҥорор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Ат туйаҕа тыаһыыр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Ким сатаан мичээрдиир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, о.д.а.</w:t>
            </w:r>
          </w:p>
          <w:p w:rsidR="00D60BD3" w:rsidRDefault="00D60BD3" w:rsidP="00D60BD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 xml:space="preserve">4. Дорҕооҥҥо үлэ. 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Холбуйа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«Ким уо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Һун ордук чорботор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Дорҕоон мозаиката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», «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Ааккын эт</w:t>
            </w:r>
            <w:r w:rsidRPr="00D60BD3">
              <w:rPr>
                <w:rFonts w:ascii="Times New Roman" w:hAnsi="Times New Roman"/>
                <w:sz w:val="24"/>
                <w:szCs w:val="24"/>
                <w:lang w:val="sah-RU"/>
              </w:rPr>
              <w:t>»</w:t>
            </w:r>
          </w:p>
          <w:p w:rsidR="00D60BD3" w:rsidRDefault="00D60BD3" w:rsidP="00D60BD3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5. Хамсаныылаах тохтобул.</w:t>
            </w:r>
          </w:p>
          <w:p w:rsidR="00D60BD3" w:rsidRDefault="00D60BD3" w:rsidP="00D60BD3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6.Кыра бөлөххө аахпыт хоһоонноруттан ааҕыы.</w:t>
            </w:r>
          </w:p>
          <w:p w:rsidR="00F8748B" w:rsidRPr="00D60BD3" w:rsidRDefault="00F8748B" w:rsidP="00D60BD3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B79" w:rsidRPr="0045544D" w:rsidRDefault="0045544D" w:rsidP="005F496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Барбыт дорҕооннору хатылааһын уонна чиҥэтии</w:t>
            </w:r>
            <w:r w:rsidR="00090B79" w:rsidRPr="0045544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: </w:t>
            </w:r>
            <w:r w:rsidR="005F496B">
              <w:rPr>
                <w:rFonts w:ascii="Times New Roman" w:hAnsi="Times New Roman"/>
                <w:sz w:val="24"/>
                <w:szCs w:val="24"/>
                <w:lang w:val="sah-RU"/>
              </w:rPr>
              <w:t>Ө</w:t>
            </w:r>
            <w:r w:rsidR="005F496B" w:rsidRPr="0045544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5F496B">
              <w:rPr>
                <w:rFonts w:ascii="Times New Roman" w:hAnsi="Times New Roman"/>
                <w:sz w:val="24"/>
                <w:szCs w:val="24"/>
                <w:lang w:val="sah-RU"/>
              </w:rPr>
              <w:t>Ү</w:t>
            </w:r>
            <w:r w:rsidR="005F496B" w:rsidRPr="0045544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5F496B">
              <w:rPr>
                <w:rFonts w:ascii="Times New Roman" w:hAnsi="Times New Roman"/>
                <w:sz w:val="24"/>
                <w:szCs w:val="24"/>
                <w:lang w:val="sah-RU"/>
              </w:rPr>
              <w:t>Э</w:t>
            </w:r>
            <w:r w:rsidR="005F496B" w:rsidRPr="0045544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, </w:t>
            </w:r>
            <w:r w:rsidR="006D6F70">
              <w:rPr>
                <w:rFonts w:ascii="Times New Roman" w:hAnsi="Times New Roman"/>
                <w:sz w:val="24"/>
                <w:szCs w:val="24"/>
                <w:lang w:val="sah-RU"/>
              </w:rPr>
              <w:t>У</w:t>
            </w:r>
            <w:r w:rsidR="005F496B" w:rsidRPr="0045544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090B79" w:rsidRPr="0045544D" w:rsidRDefault="00090B79" w:rsidP="005F496B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90B79" w:rsidRPr="0045544D" w:rsidRDefault="00090B79" w:rsidP="005F496B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BD3" w:rsidRPr="00D60BD3" w:rsidRDefault="00090B79" w:rsidP="00D60BD3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45544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-</w:t>
            </w:r>
            <w:r w:rsidR="0045544D" w:rsidRPr="0045544D">
              <w:rPr>
                <w:rFonts w:ascii="Times New Roman" w:hAnsi="Times New Roman"/>
                <w:sz w:val="24"/>
                <w:szCs w:val="24"/>
                <w:lang w:val="sah-RU"/>
              </w:rPr>
              <w:t>Оҕо тылы уонна дорҕоону чуолкайдык саҥарар</w:t>
            </w:r>
            <w:r w:rsidR="00D60BD3" w:rsidRPr="0045544D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090B79" w:rsidRPr="00451255" w:rsidRDefault="00090B79" w:rsidP="005F496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512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90B79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90B79" w:rsidRPr="00451255" w:rsidRDefault="00090B79" w:rsidP="00155DFE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45544D" w:rsidRPr="00451255" w:rsidTr="0045544D">
        <w:trPr>
          <w:trHeight w:val="109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D" w:rsidRPr="003B52BA" w:rsidRDefault="0045544D" w:rsidP="004554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D" w:rsidRPr="003B52BA" w:rsidRDefault="0045544D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D" w:rsidRPr="0045544D" w:rsidRDefault="0045544D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D" w:rsidRPr="00B86666" w:rsidRDefault="0045544D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D" w:rsidRPr="00B86666" w:rsidRDefault="0045544D" w:rsidP="0045544D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45544D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D" w:rsidRPr="005B40F9" w:rsidRDefault="0045544D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="005B40F9"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тылын баайа сайдарыгар усулуобуйа тэрийии</w:t>
            </w:r>
            <w:r w:rsidR="005B40F9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45544D" w:rsidRPr="00451255" w:rsidRDefault="0045544D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5544D" w:rsidRPr="005F37D0" w:rsidRDefault="0045544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="005B40F9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="005B40F9" w:rsidRPr="005F37D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 тыл ооньуутунан оҕо тылын саппааһын  хаҥатыы</w:t>
            </w:r>
          </w:p>
          <w:p w:rsidR="0045544D" w:rsidRPr="00451255" w:rsidRDefault="0045544D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44D" w:rsidRPr="00BD6CB4" w:rsidRDefault="0045544D" w:rsidP="0045544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Тылы сайыннарыы</w:t>
            </w:r>
            <w:r w:rsidRPr="00BD6CB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45544D" w:rsidRPr="00BD6CB4" w:rsidRDefault="0045544D" w:rsidP="0045544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 уран айымньыны ааҕыы</w:t>
            </w:r>
            <w:r w:rsidRPr="00BD6CB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45544D" w:rsidRPr="00451255" w:rsidRDefault="0045544D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</w:t>
            </w:r>
            <w:r w:rsid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ылгас ис-хоһооно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45544D" w:rsidRPr="00C231E3" w:rsidRDefault="0045544D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5B40F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тылга суолталаах үлэ</w:t>
            </w:r>
            <w:r w:rsidRPr="00C23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45544D" w:rsidRPr="00451255" w:rsidRDefault="0045544D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45544D" w:rsidRPr="005B40F9" w:rsidRDefault="0045544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5B40F9" w:rsidRPr="005B40F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Уус – уран айымньыны ааҕыы</w:t>
            </w:r>
            <w:r w:rsidR="005B40F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45544D" w:rsidRDefault="0045544D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45544D" w:rsidRPr="00AB2CB6" w:rsidRDefault="0045544D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45544D" w:rsidRPr="00451255" w:rsidRDefault="0045544D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D" w:rsidRPr="00BD6CB4" w:rsidRDefault="00A8209C" w:rsidP="0045544D">
            <w:pPr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</w:t>
            </w:r>
            <w:r w:rsidR="0045544D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.</w:t>
            </w:r>
          </w:p>
          <w:p w:rsidR="0045544D" w:rsidRPr="007B2377" w:rsidRDefault="007B2377" w:rsidP="00C0302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 истэр дьоҕурун сайыннарыы.</w:t>
            </w:r>
          </w:p>
          <w:p w:rsidR="0045544D" w:rsidRPr="00C03024" w:rsidRDefault="005B40F9" w:rsidP="00C0302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 уран айымньыны ааҕыы</w:t>
            </w:r>
          </w:p>
          <w:p w:rsidR="0045544D" w:rsidRPr="00677DFC" w:rsidRDefault="005B40F9" w:rsidP="00AB2CB6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="0045544D"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 w:rsidR="0045544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Өйдөөх дьадаҥы бааһынай</w:t>
            </w:r>
            <w:r w:rsidR="0045544D"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» </w:t>
            </w:r>
            <w:r w:rsidR="0045544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(саха остуоруйата)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D" w:rsidRPr="005B40F9" w:rsidRDefault="007B2377" w:rsidP="005B40F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Саха норуотун остуоруйатын билиһиннэрии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44D" w:rsidRPr="005B40F9" w:rsidRDefault="0045544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5B40F9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-</w:t>
            </w:r>
            <w:r w:rsid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Оҕо сатаан кэпсэтэр, кылгастык ойуулаан –дьүһүннээн кэпсиир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45544D" w:rsidRPr="005B40F9" w:rsidRDefault="0045544D" w:rsidP="005B40F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- </w:t>
            </w:r>
            <w:r w:rsid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 уус-уран айымнтыны сэҥээрэн истэр </w:t>
            </w:r>
          </w:p>
        </w:tc>
      </w:tr>
    </w:tbl>
    <w:p w:rsidR="00090B79" w:rsidRPr="00780BFE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780BFE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780BFE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451255" w:rsidRDefault="00780BFE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Алтынньы</w:t>
      </w:r>
      <w:r w:rsidRPr="00780BFE">
        <w:rPr>
          <w:rFonts w:ascii="Times New Roman" w:eastAsia="Calibri" w:hAnsi="Times New Roman" w:cs="Times New Roman"/>
          <w:sz w:val="24"/>
          <w:szCs w:val="24"/>
          <w:lang w:val="sah-RU"/>
        </w:rPr>
        <w:t>/</w:t>
      </w:r>
      <w:r w:rsidR="00090B79" w:rsidRPr="00451255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3B234F" w:rsidRPr="00451255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3B234F" w:rsidRPr="0045125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5B40F9" w:rsidRDefault="005F37D0" w:rsidP="005F37D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тылын баайа сайдарыгар 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5F37D0" w:rsidRPr="005F37D0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71450A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 w:rsid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="0071450A"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суолталаах үлэ</w:t>
            </w:r>
            <w:r w:rsid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көмөтүнэн </w:t>
            </w:r>
            <w:r w:rsidR="0071450A"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5F37D0" w:rsidRPr="0071450A" w:rsidRDefault="0071450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</w:t>
            </w:r>
            <w:r w:rsidR="005F37D0"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орҕоону сөпкө саҥар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 сайыннарыы</w:t>
            </w:r>
          </w:p>
          <w:p w:rsidR="005F37D0" w:rsidRPr="0071450A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71450A" w:rsidRDefault="0071450A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Тылы сайыннарыы</w:t>
            </w:r>
            <w:r w:rsidR="005F37D0"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5F37D0" w:rsidRPr="0071450A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 w:rsid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Дорҕооҥҥо үлэ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</w:t>
            </w:r>
          </w:p>
          <w:p w:rsidR="005F37D0" w:rsidRDefault="0071450A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3B234F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="005F37D0"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71450A" w:rsidRPr="0071450A" w:rsidRDefault="0071450A" w:rsidP="0071450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ылгас ис-хоһооно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71450A" w:rsidRPr="0071450A" w:rsidRDefault="0071450A" w:rsidP="0071450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тылга суолталаах үлэ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71450A" w:rsidRPr="00780BFE" w:rsidRDefault="0071450A" w:rsidP="0071450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71450A" w:rsidRPr="005B40F9" w:rsidRDefault="0071450A" w:rsidP="0071450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Уус – уран айымньыны</w:t>
            </w:r>
            <w:r w:rsidR="00780BF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ааҕыы</w:t>
            </w:r>
          </w:p>
          <w:p w:rsidR="005F37D0" w:rsidRPr="0071450A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0A" w:rsidRPr="0071450A" w:rsidRDefault="00A8209C" w:rsidP="0071450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  <w:r w:rsidR="0071450A"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«</w:t>
            </w:r>
            <w:r w:rsid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Дорҕооҥҥо үлэ</w:t>
            </w:r>
            <w:r w:rsidR="0071450A"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</w:t>
            </w:r>
          </w:p>
          <w:p w:rsidR="005F37D0" w:rsidRPr="0071450A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б-п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 w:rsid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дорҕоон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5F37D0" w:rsidRPr="0071450A" w:rsidRDefault="0071450A" w:rsidP="0071450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1.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«Тугу тыаһатабын таай»</w:t>
            </w:r>
          </w:p>
          <w:p w:rsidR="005F37D0" w:rsidRPr="0071450A" w:rsidRDefault="0071450A" w:rsidP="0071450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2.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Дорҕооҥҥо үлэ</w:t>
            </w:r>
            <w:r w:rsidR="005F37D0"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«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Маҕаһыын </w:t>
            </w:r>
            <w:r w:rsidR="005F37D0"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оонньуу</w:t>
            </w:r>
            <w:r w:rsidR="005F37D0"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71450A" w:rsidRDefault="0071450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3.</w:t>
            </w:r>
            <w:r w:rsidR="005F37D0"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Сөпкө саҥарыы.</w:t>
            </w:r>
          </w:p>
          <w:p w:rsidR="005F37D0" w:rsidRPr="00780BFE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 w:rsidR="003B234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Бах-бах-баҕа, барр-барр-барабаан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».</w:t>
            </w:r>
          </w:p>
          <w:p w:rsidR="005F37D0" w:rsidRDefault="003B234F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«Бум-бум, бум-бум, бум-бум барабааным тыа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ыыр»</w:t>
            </w:r>
          </w:p>
          <w:p w:rsidR="003B234F" w:rsidRPr="003B234F" w:rsidRDefault="003B234F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Пи-пиип,пи-пиип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массыынам пипииптиир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  <w:p w:rsidR="003B234F" w:rsidRPr="003B234F" w:rsidRDefault="003B234F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Пуус-паас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буускабыт ытыалыыр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».</w:t>
            </w:r>
          </w:p>
          <w:p w:rsidR="005F37D0" w:rsidRPr="007170A2" w:rsidRDefault="00780BF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4.</w:t>
            </w:r>
            <w:r w:rsidR="003B234F" w:rsidRPr="003B234F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5F37D0" w:rsidRPr="003B234F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3B23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Үс эһэ</w:t>
            </w:r>
            <w:r w:rsidRPr="003B23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»</w:t>
            </w:r>
            <w:r w:rsidR="003B234F" w:rsidRPr="003B23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нуучча норуотун остуоруйатын</w:t>
            </w:r>
            <w:r w:rsidR="003B23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аҕыы</w:t>
            </w:r>
            <w:r w:rsidRPr="003B234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  <w:p w:rsidR="005F37D0" w:rsidRDefault="00780BF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5.Физминутка . “Массыыналар”</w:t>
            </w:r>
          </w:p>
          <w:p w:rsidR="00780BFE" w:rsidRPr="003B234F" w:rsidRDefault="00780BF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6.</w:t>
            </w:r>
            <w:r w:rsidR="00AA66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Хоһоону үөрэтии.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34F" w:rsidRDefault="003B234F" w:rsidP="003B23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СүҺүөхтэри хатылатыы. Хартыынанан үлэ.</w:t>
            </w:r>
          </w:p>
          <w:p w:rsidR="003B234F" w:rsidRDefault="003B234F" w:rsidP="003B23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Хамсаныылаах онньуу кыттыы.</w:t>
            </w:r>
          </w:p>
          <w:p w:rsidR="005F37D0" w:rsidRPr="003B234F" w:rsidRDefault="003B234F" w:rsidP="003B23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Остуоруйаны билиһиннэрии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780BFE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-</w:t>
            </w:r>
            <w:r w:rsidR="003B234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чуолкайдык саҥарар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5F37D0" w:rsidRPr="00780BFE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- </w:t>
            </w:r>
            <w:r w:rsidR="003B234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хартыынанан үлэҕэ саҥаоран көхтөөхтүк кыттар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5F37D0" w:rsidRPr="00451255" w:rsidRDefault="005F37D0" w:rsidP="00775C5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775C5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айымньыны интириэһиргээн истэр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</w:tbl>
    <w:p w:rsidR="00090B79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451255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9952BE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</w:t>
            </w:r>
            <w:r w:rsidR="009952BE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иллэҥ кэмҥэ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оҕо</w:t>
            </w:r>
            <w:r w:rsidR="009952BE"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ну кытта </w:t>
            </w: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="009952BE">
              <w:rPr>
                <w:rFonts w:ascii="Times New Roman" w:hAnsi="Times New Roman"/>
                <w:sz w:val="24"/>
                <w:szCs w:val="24"/>
                <w:lang w:val="sah-RU" w:eastAsia="ru-RU"/>
              </w:rPr>
              <w:t>хатылааһын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45125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AA660A" w:rsidRDefault="00AA660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="005F37D0"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AA66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Тылы сайыннарыы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тиэмэтинэн</w:t>
            </w:r>
            <w:r w:rsidRPr="00AA66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хатылааһыҥҥа уонна чиҥэтиигэ усулуобуйа тэрийии. </w:t>
            </w:r>
            <w:r w:rsidR="005F37D0" w:rsidRPr="00AA66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A660A" w:rsidRPr="0071450A" w:rsidRDefault="00AA660A" w:rsidP="00AA660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="005F37D0"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суолталаах үлэ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көмөтүнэн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AA660A" w:rsidRPr="0071450A" w:rsidRDefault="00AA660A" w:rsidP="00AA660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сөпкө саҥар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 сайыннарыы</w:t>
            </w:r>
          </w:p>
          <w:p w:rsidR="005F37D0" w:rsidRPr="00451255" w:rsidRDefault="005F37D0" w:rsidP="00AA660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Default="00AA660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 сайыннарыы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Дорҕоону сөпкө саҥара үөрэнии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AA660A" w:rsidRPr="00AA660A" w:rsidRDefault="00AA660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3B234F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5F37D0" w:rsidRPr="0035693E" w:rsidRDefault="00AA660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Кылгас ис хоһооно</w:t>
            </w:r>
            <w:r w:rsidR="005F37D0" w:rsidRPr="0035693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5F37D0" w:rsidRPr="0035693E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35693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AA66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үөрэнии - чинчийии</w:t>
            </w:r>
            <w:r w:rsidRPr="0035693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5F37D0" w:rsidRPr="0035693E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35693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9952B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сибээстээх дьарык</w:t>
            </w:r>
            <w:r w:rsidRPr="0035693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5F37D0" w:rsidRPr="0035693E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35693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 w:rsidR="009952B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оонньуута</w:t>
            </w:r>
            <w:r w:rsidRPr="0035693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9952B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Default="00AA660A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66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Дорҕоону сөпкө саҥара үөрэнии</w:t>
            </w:r>
            <w:r w:rsidR="005F37D0" w:rsidRPr="00AA660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б-п 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салҕыы үөрэтии</w:t>
            </w:r>
            <w:r w:rsidR="00652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хатылааһын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чиҥэтии</w:t>
            </w:r>
            <w:r w:rsidR="005F37D0"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  <w:r w:rsidR="005F3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F37D0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Таабырын таайыы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барабан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паар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F37D0" w:rsidRPr="00652B8A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-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Б-П дорҕооҥҥо бэсиэдэ</w:t>
            </w:r>
          </w:p>
          <w:p w:rsidR="005F37D0" w:rsidRPr="00652B8A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Чабырҕах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652B8A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хатылааһын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…</w:t>
            </w:r>
          </w:p>
          <w:p w:rsidR="005F37D0" w:rsidRPr="00652B8A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Тылы саҥарыы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: 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бороҥ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, 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бөрө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, 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пеликан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,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пирамида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652B8A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5F37D0" w:rsidRPr="00652B8A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 оонньуута</w:t>
            </w:r>
            <w:r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«</w:t>
            </w:r>
            <w:r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Тылы эт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».</w:t>
            </w:r>
          </w:p>
          <w:p w:rsidR="005F37D0" w:rsidRPr="00652B8A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3B234F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5F37D0" w:rsidRPr="00037C8E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Кэччэгэй балыксыт</w:t>
            </w:r>
            <w:r w:rsidR="005F37D0" w:rsidRPr="00652B8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</w:t>
            </w:r>
            <w:r w:rsidR="005F37D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саха остуоруйата</w:t>
            </w:r>
          </w:p>
          <w:p w:rsidR="005F37D0" w:rsidRPr="00652B8A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A0177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A017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Таабырын таайсыыта</w:t>
            </w:r>
            <w:r w:rsidR="005F37D0" w:rsidRPr="004A017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4A0177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A017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Бэсиэдэ5э кыттыы</w:t>
            </w:r>
            <w:r w:rsidR="005F37D0" w:rsidRPr="004A017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4A0177" w:rsidRDefault="00652B8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A017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Чабыр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ҕаҕы үтүктүү</w:t>
            </w:r>
            <w:r w:rsidR="005F37D0" w:rsidRPr="004A017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451255" w:rsidRDefault="004A0177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Тылы толкуйдаан этии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37D0" w:rsidRPr="00451255" w:rsidRDefault="004A0177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 оонньуутугар кыттыы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F37D0" w:rsidRPr="00451255" w:rsidRDefault="004A0177" w:rsidP="004A017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Биирдиилээн оҕону кыттадорҕооҥҥо үлэ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A017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бэйэтин санаатын таба этиитэ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A017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тылы толкуйдаан этэргэ көхтөөхтүк кыттыыта</w:t>
            </w:r>
          </w:p>
          <w:p w:rsidR="005F37D0" w:rsidRPr="00451255" w:rsidRDefault="005F37D0" w:rsidP="004A017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A0177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 оонньуутугар кыттар интэриэстээх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90B79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/>
      </w:tblPr>
      <w:tblGrid>
        <w:gridCol w:w="2182"/>
        <w:gridCol w:w="2543"/>
        <w:gridCol w:w="4509"/>
        <w:gridCol w:w="2823"/>
        <w:gridCol w:w="2822"/>
      </w:tblGrid>
      <w:tr w:rsidR="00FA75A2" w:rsidRPr="00451255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FA75A2" w:rsidRPr="0045125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77" w:rsidRPr="005B40F9" w:rsidRDefault="004A0177" w:rsidP="004A0177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 үөрэнэригэр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5F37D0" w:rsidRPr="004A0177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F37D0" w:rsidRPr="00625370" w:rsidRDefault="004A0177" w:rsidP="0062537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Кыыллары</w:t>
            </w:r>
            <w:r w:rsid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уонна  кини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="00625370"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оҕолорун тэҥнии үөрэнии</w:t>
            </w:r>
            <w:r w:rsidR="005F37D0" w:rsidRPr="006253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; </w:t>
            </w:r>
            <w:r w:rsidR="006253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кыыллар оҕолорун сөпкө ааттыы уонна элбэх, аҕыйах ахсааҥҥа сөпкө этэ үөрэтии.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625370" w:rsidRDefault="0062537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Тылы сайыннарыы</w:t>
            </w:r>
            <w:r w:rsidR="005F37D0"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5F37D0" w:rsidRPr="00625370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 w:rsidR="00AB174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кыыллары уон</w:t>
            </w:r>
            <w:r w:rsid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на кинилэр оҕолорун ааттааһын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</w:t>
            </w:r>
          </w:p>
          <w:p w:rsidR="005F37D0" w:rsidRPr="00625370" w:rsidRDefault="0062537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="005F37D0"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625370" w:rsidRPr="00625370" w:rsidRDefault="00625370" w:rsidP="00625370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625370" w:rsidRDefault="00625370" w:rsidP="0062537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оонньуута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625370" w:rsidRPr="00625370" w:rsidRDefault="00625370" w:rsidP="0062537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-хамсаныы</w:t>
            </w:r>
          </w:p>
          <w:p w:rsidR="005F37D0" w:rsidRPr="00625370" w:rsidRDefault="0062537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625370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625370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5F37D0" w:rsidRPr="00625370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70" w:rsidRPr="00625370" w:rsidRDefault="00A8209C" w:rsidP="00625370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</w:t>
            </w:r>
            <w:r w:rsid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  <w:r w:rsidR="00625370"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«</w:t>
            </w:r>
            <w:r w:rsid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Кыыллары уоона кинилэр оҕолорун ааттааһын</w:t>
            </w:r>
            <w:r w:rsidR="00625370"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</w:t>
            </w:r>
          </w:p>
          <w:p w:rsidR="005F37D0" w:rsidRPr="00625370" w:rsidRDefault="0062537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Элбэх уонна аҕыйах ахсааҥҥа этии</w:t>
            </w:r>
            <w:r w:rsidR="005F37D0"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35693E" w:rsidRDefault="00625370" w:rsidP="005F496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Таабырын</w:t>
            </w:r>
            <w:r w:rsidR="005F37D0" w:rsidRPr="0035693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:</w:t>
            </w:r>
          </w:p>
          <w:p w:rsidR="005F37D0" w:rsidRPr="0035693E" w:rsidRDefault="005F37D0" w:rsidP="005F496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Анньа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-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 xml:space="preserve">һа-һа 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туох саҥарда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.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br/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 xml:space="preserve">Ити аата 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… 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кулунчук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 xml:space="preserve">). </w:t>
            </w:r>
          </w:p>
          <w:p w:rsidR="005F37D0" w:rsidRPr="00037C8E" w:rsidRDefault="005F37D0" w:rsidP="005F496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мээ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-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мээҕиниир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.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br/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 xml:space="preserve">Ити кырачаан 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… (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ньирэй</w:t>
            </w:r>
            <w:r w:rsidRPr="0035693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)</w:t>
            </w:r>
          </w:p>
          <w:p w:rsidR="005F37D0" w:rsidRPr="0035693E" w:rsidRDefault="005F37D0" w:rsidP="005F496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</w:pPr>
          </w:p>
          <w:p w:rsidR="005F37D0" w:rsidRPr="00625370" w:rsidRDefault="00625370" w:rsidP="005F496B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  <w:lang w:val="sah-RU" w:eastAsia="ru-RU"/>
              </w:rPr>
              <w:t>Хамсаныы</w:t>
            </w:r>
          </w:p>
          <w:p w:rsidR="005F37D0" w:rsidRPr="00BD4C2D" w:rsidRDefault="00625370" w:rsidP="005F496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Хамсаныылаах эрчиллиилэр</w:t>
            </w:r>
            <w:r w:rsidR="005F37D0" w:rsidRPr="00BD4C2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.</w:t>
            </w:r>
          </w:p>
          <w:p w:rsidR="005F37D0" w:rsidRPr="0084351A" w:rsidRDefault="005F37D0" w:rsidP="005F496B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</w:pPr>
            <w:r w:rsidRPr="00BD4C2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Массыыналар</w:t>
            </w:r>
            <w:r w:rsidRPr="00BD4C2D">
              <w:rPr>
                <w:rFonts w:ascii="Times New Roman" w:eastAsia="Times New Roman" w:hAnsi="Times New Roman"/>
                <w:color w:val="333333"/>
                <w:sz w:val="24"/>
                <w:szCs w:val="24"/>
                <w:lang w:val="sah-RU" w:eastAsia="ru-RU"/>
              </w:rPr>
              <w:t>»</w:t>
            </w:r>
          </w:p>
          <w:p w:rsidR="00625370" w:rsidRDefault="00625370" w:rsidP="0084351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Уус-уран айымньыны ааҕыы</w:t>
            </w:r>
          </w:p>
          <w:p w:rsidR="005F37D0" w:rsidRDefault="00625370" w:rsidP="0084351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FA7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5F37D0" w:rsidRPr="00FA7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«</w:t>
            </w:r>
            <w:r w:rsidR="00FA7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Куоска уонна кутуйах</w:t>
            </w:r>
            <w:r w:rsidR="005F37D0" w:rsidRPr="00FA75A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»</w:t>
            </w:r>
          </w:p>
          <w:p w:rsidR="00625370" w:rsidRPr="00625370" w:rsidRDefault="00625370" w:rsidP="0084351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5A2" w:rsidRDefault="00FA75A2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Кыыллар уонна кинилэр оҕолорун туһунан ырытыыга кытты. Таабырын таайыы. Тыл оонньуутугар уонна хамсаныылаах оонньууга кыттыы.</w:t>
            </w:r>
          </w:p>
          <w:p w:rsidR="00FA75A2" w:rsidRPr="00FA75A2" w:rsidRDefault="00FA75A2" w:rsidP="00FA75A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остуоруйаны истии.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A2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A75A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Оҕо кыылы оҕотун кытта тэҥнээн билиитэ хаҥааһынаю. </w:t>
            </w:r>
          </w:p>
          <w:p w:rsidR="005F37D0" w:rsidRPr="00FA75A2" w:rsidRDefault="00FA75A2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-Кыыллары уонна  оҕолорун сөпкө ааттыыр, элбэх аҕыйах ахсааҥҥа сөпкө туруорар.</w:t>
            </w:r>
          </w:p>
          <w:p w:rsidR="005F37D0" w:rsidRPr="00FA75A2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</w:t>
            </w:r>
            <w:r w:rsidR="00FA75A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остуоруйаны сэргээн истэр.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0B79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5134" w:type="dxa"/>
        <w:tblLook w:val="04A0"/>
      </w:tblPr>
      <w:tblGrid>
        <w:gridCol w:w="2122"/>
        <w:gridCol w:w="2551"/>
        <w:gridCol w:w="4536"/>
        <w:gridCol w:w="2835"/>
        <w:gridCol w:w="3090"/>
      </w:tblGrid>
      <w:tr w:rsidR="005D1690" w:rsidRPr="00451255" w:rsidTr="005D1690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D1690" w:rsidRPr="00451255" w:rsidTr="005D1690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FA75A2" w:rsidRDefault="00FA75A2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 үөрэнэригэр , араас көрүҥүнэн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FA75A2" w:rsidRPr="0071450A" w:rsidRDefault="00FA75A2" w:rsidP="00FA75A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FA75A2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: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суолталаах үлэ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көмөтүнэн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FA75A2" w:rsidRPr="0071450A" w:rsidRDefault="00FA75A2" w:rsidP="00FA75A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сөпкө саҥар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 сайыннарыы</w:t>
            </w:r>
          </w:p>
          <w:p w:rsidR="005F37D0" w:rsidRPr="00FA75A2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F37D0" w:rsidRPr="0035693E" w:rsidRDefault="005F37D0" w:rsidP="00FA75A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0" w:rsidRPr="00625370" w:rsidRDefault="005D1690" w:rsidP="005D169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Тылы сайыннарыы</w:t>
            </w: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5D1690" w:rsidRPr="00625370" w:rsidRDefault="005D1690" w:rsidP="005D1690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5F37D0" w:rsidRPr="00451255" w:rsidRDefault="005D169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“Көмүс күһүн” аралдьыйыы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690" w:rsidRPr="00451255" w:rsidRDefault="005D1690" w:rsidP="005D169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Көмүс күһүн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аралдьыйыы</w:t>
            </w:r>
          </w:p>
          <w:p w:rsidR="005D1690" w:rsidRDefault="005D169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1255" w:rsidRDefault="005D169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Арылдьыйыыга кыттыы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D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о5о са</w:t>
            </w:r>
            <w:r w:rsidR="005D169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ҥаран көхтөөхтүк кыттар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37D0" w:rsidRPr="005D1690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5D169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биир саастыылаахтарын кытта эйэлээхтик алтыһар.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0B79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90B79" w:rsidRPr="00451255" w:rsidRDefault="005D1690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Сэтинньи/</w:t>
      </w:r>
      <w:r w:rsidR="00090B79" w:rsidRPr="00451255">
        <w:rPr>
          <w:rFonts w:ascii="Times New Roman" w:eastAsia="Calibri" w:hAnsi="Times New Roman" w:cs="Times New Roman"/>
          <w:b/>
          <w:sz w:val="24"/>
          <w:szCs w:val="24"/>
        </w:rPr>
        <w:t>Ноябрь</w:t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B43BBD" w:rsidRPr="00451255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B43BBD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76" w:rsidRPr="00FA75A2" w:rsidRDefault="00574176" w:rsidP="00574176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үөрүйэҕин сайдарыгар , араас көрүҥүнэн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5F37D0" w:rsidRDefault="00574176" w:rsidP="00574176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7197A" w:rsidRPr="0071450A" w:rsidRDefault="0007197A" w:rsidP="0007197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FA75A2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: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суолталаах үлэ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көмөтүнэн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07197A" w:rsidRPr="0071450A" w:rsidRDefault="0007197A" w:rsidP="0007197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Кэпсэтэр дьоҕуру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сайыннарыы</w:t>
            </w:r>
          </w:p>
          <w:p w:rsidR="0007197A" w:rsidRPr="00FA75A2" w:rsidRDefault="0007197A" w:rsidP="0007197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F37D0" w:rsidRPr="0007197A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F37D0" w:rsidRPr="00451255" w:rsidRDefault="005F37D0" w:rsidP="000719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451255" w:rsidRDefault="0007197A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Тылы сайыннарыы</w:t>
            </w:r>
            <w:r w:rsidR="005F37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74F78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Икки киһи кэпсэтиитэ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1A2AAF" w:rsidRPr="00625370" w:rsidRDefault="001A2AAF" w:rsidP="001A2AA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1A2AAF" w:rsidRPr="00625370" w:rsidRDefault="001A2AAF" w:rsidP="001A2AAF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1A2AAF" w:rsidRDefault="001A2AAF" w:rsidP="001A2AA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үлэтэ</w:t>
            </w:r>
          </w:p>
          <w:p w:rsidR="001A2AAF" w:rsidRPr="00625370" w:rsidRDefault="0079690E" w:rsidP="001A2AA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-хам</w:t>
            </w:r>
            <w:r w:rsidR="001A2AA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саныы</w:t>
            </w:r>
          </w:p>
          <w:p w:rsidR="001A2AAF" w:rsidRPr="00625370" w:rsidRDefault="001A2AAF" w:rsidP="001A2AAF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492AD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5F37D0" w:rsidRPr="00492AD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2D" w:rsidRPr="00492AD5" w:rsidRDefault="00A8209C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Саҥарар үөрүйэх </w:t>
            </w:r>
            <w:r w:rsidR="00BD4C2D" w:rsidRPr="00492AD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 w:rsidR="00074F7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Икки киһи кэпсэтиитэ</w:t>
            </w:r>
            <w:r w:rsidR="00BD4C2D" w:rsidRPr="00492AD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</w:p>
          <w:p w:rsidR="00BD4C2D" w:rsidRPr="00492AD5" w:rsidRDefault="00BD4C2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Боппуруос биэрэбит.Боппуруоска эппиэттиибит.</w:t>
            </w:r>
          </w:p>
          <w:p w:rsidR="005F37D0" w:rsidRPr="00BD4C2D" w:rsidRDefault="00BD4C2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Интонация</w:t>
            </w:r>
            <w:r w:rsidR="005F37D0" w:rsidRPr="00492AD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:</w:t>
            </w: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өҕүү</w:t>
            </w:r>
            <w:r w:rsidR="005F37D0" w:rsidRPr="00492AD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үөрүү</w:t>
            </w:r>
            <w:r w:rsidR="005F37D0" w:rsidRPr="00492AD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хомолто</w:t>
            </w:r>
            <w:r w:rsidR="005F37D0" w:rsidRPr="00492AD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. </w:t>
            </w:r>
          </w:p>
          <w:p w:rsidR="005F37D0" w:rsidRPr="00074F78" w:rsidRDefault="00074F7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Оонньуунан түбэлтэ:</w:t>
            </w:r>
            <w:r w:rsidR="005F37D0" w:rsidRPr="00074F7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Миэхэ </w:t>
            </w:r>
            <w:r w:rsidR="005F37D0" w:rsidRPr="00074F7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ум тыаһаата</w:t>
            </w:r>
            <w:r w:rsidR="005F37D0" w:rsidRPr="00074F7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».</w:t>
            </w:r>
          </w:p>
          <w:p w:rsidR="00074F78" w:rsidRDefault="00074F78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Оонньуу:</w:t>
            </w:r>
          </w:p>
          <w:p w:rsidR="005F37D0" w:rsidRPr="00074F78" w:rsidRDefault="00074F78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Хамсаныылаах оонньуу</w:t>
            </w:r>
            <w:r w:rsidRPr="00074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:</w:t>
            </w:r>
            <w:r w:rsidR="005F37D0" w:rsidRPr="00074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«Гуси -</w:t>
            </w:r>
            <w:r w:rsidRPr="00074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гуси» (диалог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уонна хамсаныы</w:t>
            </w:r>
            <w:r w:rsidR="005F37D0" w:rsidRPr="00074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).</w:t>
            </w:r>
          </w:p>
          <w:p w:rsidR="005F37D0" w:rsidRPr="00074F78" w:rsidRDefault="00074F78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074F78" w:rsidRPr="00074F78" w:rsidRDefault="00074F78" w:rsidP="00074F78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«Таал-Таал эмээхсин</w:t>
            </w:r>
            <w:r w:rsidRPr="00074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саха  норуотун остуоруйата</w:t>
            </w:r>
          </w:p>
          <w:p w:rsidR="005F37D0" w:rsidRPr="00074F78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Default="00074F7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 бэйэтэ боппуруоһу сөпкө туруорар  уонна эппиэттиир.</w:t>
            </w:r>
          </w:p>
          <w:p w:rsidR="00074F78" w:rsidRPr="00074F78" w:rsidRDefault="00B43BB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Интонациятын </w:t>
            </w:r>
          </w:p>
          <w:p w:rsidR="005F37D0" w:rsidRDefault="00B43BB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чочуйуу</w:t>
            </w:r>
            <w:r w:rsidR="005F37D0" w:rsidRPr="00492AD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5F37D0" w:rsidRPr="00B43BBD" w:rsidRDefault="00B43BB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Ооньуу түбэлтэтигэр кыттыы</w:t>
            </w:r>
            <w:r w:rsidR="005F37D0" w:rsidRPr="00B43BB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5F37D0" w:rsidRPr="00B43BBD" w:rsidRDefault="00B43BB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Хамсаныылаах оонньууга кыттыы</w:t>
            </w:r>
            <w:r w:rsidR="005F37D0" w:rsidRPr="00B43BB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5F37D0" w:rsidRPr="00B43BBD" w:rsidRDefault="00B43BB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остуоруйаны истии.</w:t>
            </w:r>
          </w:p>
          <w:p w:rsidR="005F37D0" w:rsidRPr="00492AD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492AD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B43BBD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көхтөөхтүк саҥаран кыттар</w:t>
            </w: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5F37D0" w:rsidRPr="00492AD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B43BBD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бэйэтэ боппуруос биэрэр уонна эппиэттиир</w:t>
            </w: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5F37D0" w:rsidRPr="00492AD5" w:rsidRDefault="005F37D0" w:rsidP="00B43BBD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 w:rsidR="00B43BBD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саастыылахтарын уонна улахан дьону кытта оҕо эйэлээхтик сыһыаннаһар .</w:t>
            </w:r>
            <w:r w:rsidR="00B43BBD"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</w:tr>
    </w:tbl>
    <w:p w:rsidR="00090B79" w:rsidRPr="00492AD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492AD5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492AD5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451255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Pr="00B55874" w:rsidRDefault="00155CFB" w:rsidP="00155CF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үөрүйэҕин сайдарыгар , араас көрүҥүнэн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155CFB" w:rsidRPr="0071450A" w:rsidRDefault="00155CFB" w:rsidP="00155CF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FA75A2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: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суолталаах үлэ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көмөтүнэн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икки буолан  (диалогическую  речь)</w:t>
            </w:r>
          </w:p>
          <w:p w:rsidR="00155CFB" w:rsidRPr="0071450A" w:rsidRDefault="00155CFB" w:rsidP="00155CF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кэпсэтэр дьоҕуру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сайыннарыы</w:t>
            </w:r>
          </w:p>
          <w:p w:rsidR="00155CFB" w:rsidRPr="00B55874" w:rsidRDefault="00155CFB" w:rsidP="00155CF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F37D0" w:rsidRPr="00492AD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E" w:rsidRPr="00492AD5" w:rsidRDefault="0079690E" w:rsidP="0079690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Тылы сайыннарыы</w:t>
            </w:r>
            <w:r w:rsidRPr="00492AD5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79690E" w:rsidRPr="00492AD5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Икки киһи кэпсэтиитэ</w:t>
            </w: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</w:t>
            </w:r>
          </w:p>
          <w:p w:rsidR="005F37D0" w:rsidRPr="00492AD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(</w:t>
            </w:r>
            <w:r w:rsidR="0079690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салҕыы үөрээтии, хатылааһын, чиҥэтии</w:t>
            </w: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).</w:t>
            </w:r>
          </w:p>
          <w:p w:rsidR="0079690E" w:rsidRPr="00625370" w:rsidRDefault="0079690E" w:rsidP="0079690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79690E" w:rsidRPr="00625370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79690E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үлэтэ</w:t>
            </w:r>
          </w:p>
          <w:p w:rsidR="0079690E" w:rsidRPr="00625370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-оонньуунан үөрэтии</w:t>
            </w:r>
          </w:p>
          <w:p w:rsidR="0079690E" w:rsidRPr="00625370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79690E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E" w:rsidRDefault="00155CFB" w:rsidP="0079690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</w:t>
            </w:r>
            <w:r w:rsidR="00A8209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. </w:t>
            </w:r>
            <w:r w:rsidR="007969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79690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Икки киһи кэпсэтиитэ</w:t>
            </w:r>
            <w:r w:rsidR="0079690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  <w:p w:rsidR="0079690E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Боппуруос биэрэбит.Боппуруоска эппиэттиибит.</w:t>
            </w:r>
          </w:p>
          <w:p w:rsidR="0079690E" w:rsidRPr="00BD4C2D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Интонация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өҕүү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үөрүү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хомолто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</w:p>
          <w:p w:rsidR="0079690E" w:rsidRDefault="0079690E" w:rsidP="0079690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Оонньуу:</w:t>
            </w:r>
          </w:p>
          <w:p w:rsidR="0079690E" w:rsidRPr="00074F78" w:rsidRDefault="0079690E" w:rsidP="007969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Хамсаныылаах оонньуу</w:t>
            </w:r>
            <w:r w:rsidRPr="00074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: «Гуси - гуси» (диалог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уонна хамсаныы</w:t>
            </w:r>
            <w:r w:rsidRPr="00074F7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).</w:t>
            </w:r>
          </w:p>
          <w:p w:rsidR="005F37D0" w:rsidRPr="0079690E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79690E" w:rsidRDefault="0079690E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79690E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Фольклор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уонна икки киһи кэпсэтиитэ.</w:t>
            </w:r>
          </w:p>
          <w:p w:rsidR="005F37D0" w:rsidRPr="0079690E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9690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Инсценировка «</w:t>
            </w:r>
            <w:r w:rsidR="007969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Таал-Таал эмээхсин</w:t>
            </w:r>
            <w:r w:rsidRPr="0079690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».</w:t>
            </w:r>
          </w:p>
          <w:p w:rsidR="005F37D0" w:rsidRPr="00B55874" w:rsidRDefault="005F37D0" w:rsidP="0016281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0E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 бэйэтэ боппуруоһу сөпкө туруорар  уонна эппиэттиир.</w:t>
            </w:r>
          </w:p>
          <w:p w:rsidR="0079690E" w:rsidRPr="00074F78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Интонациятын </w:t>
            </w:r>
          </w:p>
          <w:p w:rsidR="0079690E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чочуйуу</w:t>
            </w:r>
            <w:r w:rsidRPr="0079690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79690E" w:rsidRPr="00B43BBD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Ооньуу түбэлтэтигэр кыттыы</w:t>
            </w:r>
            <w:r w:rsidRPr="00B43BB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79690E" w:rsidRPr="00B43BBD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Хамсаныылаах оонньууга кыттыы</w:t>
            </w:r>
            <w:r w:rsidRPr="00B43BB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79690E" w:rsidRPr="00B43BBD" w:rsidRDefault="00162810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</w:t>
            </w:r>
            <w:r w:rsidR="0079690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стуоруйаны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оонньоон көрдөрүү</w:t>
            </w:r>
            <w:r w:rsidR="0079690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5F37D0" w:rsidRPr="00492AD5" w:rsidRDefault="005F37D0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0E" w:rsidRPr="00492AD5" w:rsidRDefault="005F37D0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 w:rsidR="0079690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көхтөөхтүк саҥаран кыттар</w:t>
            </w:r>
            <w:r w:rsidR="0079690E"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79690E" w:rsidRPr="00492AD5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бэйэтэ боппуруос биэрэр уонна эппиэттиир</w:t>
            </w: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5F37D0" w:rsidRPr="00492AD5" w:rsidRDefault="0079690E" w:rsidP="0079690E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саастыылахтарын уонна улахан дьону кытта оҕо эйэлээхтик сыһыаннаһар .</w:t>
            </w: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</w:tr>
    </w:tbl>
    <w:p w:rsidR="00090B79" w:rsidRPr="00492AD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492AD5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492AD5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255D2C" w:rsidRPr="00451255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255D2C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55874" w:rsidRDefault="00B55874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үөрүйэҕин сайдарыгар , араас көрүҥүнэн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B55874" w:rsidRPr="0071450A" w:rsidRDefault="00B55874" w:rsidP="00B5587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FA75A2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: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суолталаах үлэ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көмөтүнэн </w:t>
            </w:r>
            <w:r w:rsidR="00986C3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сөпкө саҥарар</w:t>
            </w:r>
          </w:p>
          <w:p w:rsidR="00B55874" w:rsidRPr="0071450A" w:rsidRDefault="00B55874" w:rsidP="00B5587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дьоҕуру</w:t>
            </w:r>
            <w:r w:rsidR="00986C3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сайыннарыы</w:t>
            </w:r>
          </w:p>
          <w:p w:rsidR="005F37D0" w:rsidRPr="00B55874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74A" w:rsidRPr="0071450A" w:rsidRDefault="00AB174A" w:rsidP="00AB174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Тылы сайыннарыы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AB174A" w:rsidRPr="0071450A" w:rsidRDefault="00AB174A" w:rsidP="00AB1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Дорҕооҥҥо үлэ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</w:t>
            </w:r>
          </w:p>
          <w:p w:rsidR="00AB174A" w:rsidRPr="00AB174A" w:rsidRDefault="00AB174A" w:rsidP="00AB174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AB174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Т-Д</w:t>
            </w:r>
            <w:r w:rsidRPr="00AB174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»</w:t>
            </w:r>
          </w:p>
          <w:p w:rsidR="00AB174A" w:rsidRDefault="00AB174A" w:rsidP="00AB174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3B234F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AB174A" w:rsidRPr="0071450A" w:rsidRDefault="00AB174A" w:rsidP="00AB1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ылгас ис-хоһооно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AB174A" w:rsidRPr="0071450A" w:rsidRDefault="00AB174A" w:rsidP="00AB1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тылга суолталаах үлэ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AB174A" w:rsidRPr="00780BFE" w:rsidRDefault="00AB174A" w:rsidP="00AB1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AB174A" w:rsidRPr="005B40F9" w:rsidRDefault="00AB174A" w:rsidP="00AB1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Уус – уран айымньыны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ааҕыы</w:t>
            </w:r>
          </w:p>
          <w:p w:rsidR="005F37D0" w:rsidRPr="00492AD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5F37D0" w:rsidRPr="00492AD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5DE" w:rsidRDefault="00A8209C" w:rsidP="00B605DE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</w:t>
            </w:r>
            <w:r w:rsidR="00B605DE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  <w:r w:rsidR="00B605DE"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  <w:p w:rsidR="00B605DE" w:rsidRPr="0071450A" w:rsidRDefault="00B605DE" w:rsidP="00B605DE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Дорҕооҥҥо үлэ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</w:t>
            </w:r>
          </w:p>
          <w:p w:rsidR="00B605DE" w:rsidRPr="0071450A" w:rsidRDefault="00B605DE" w:rsidP="00B605D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Т-Д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дорҕоон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A025D4" w:rsidRDefault="00A025D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A025D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Тыл эрчиллиитэ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A025D4" w:rsidRPr="00A025D4" w:rsidRDefault="00A025D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A025D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  <w:r w:rsidRPr="00A025D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Ат </w:t>
            </w:r>
            <w:r w:rsidRPr="00A025D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туйа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ҕ</w:t>
            </w:r>
            <w:r w:rsidRPr="00A025D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 тыа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һ</w:t>
            </w:r>
            <w:r w:rsidRPr="00A025D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ыыр»</w:t>
            </w:r>
          </w:p>
          <w:p w:rsidR="00A025D4" w:rsidRPr="00A025D4" w:rsidRDefault="00A025D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025D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  <w:r w:rsidRPr="00A025D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Тыыныы эрчиллиитэ.</w:t>
            </w:r>
          </w:p>
          <w:p w:rsidR="005F37D0" w:rsidRDefault="00A025D4" w:rsidP="00A025D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3.Дорҕооҥҥо үлэ.</w:t>
            </w:r>
          </w:p>
          <w:p w:rsidR="00A025D4" w:rsidRDefault="00A025D4" w:rsidP="00A025D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4.Хамсаныылаах тохтобул.</w:t>
            </w:r>
          </w:p>
          <w:p w:rsidR="00A025D4" w:rsidRDefault="00A025D4" w:rsidP="00A025D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5. Сөпкө саҥарабыт.</w:t>
            </w:r>
          </w:p>
          <w:p w:rsidR="00A025D4" w:rsidRPr="00162810" w:rsidRDefault="00A025D4" w:rsidP="00A025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16281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6.ХоҺоону үөрэтии.</w:t>
            </w:r>
          </w:p>
          <w:p w:rsidR="005F37D0" w:rsidRPr="00255D2C" w:rsidRDefault="005F37D0" w:rsidP="0016281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255D2C" w:rsidRDefault="00255D2C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Хартыынаны көрөн кыыллар тыастарын, саҥаларын үтүктэ үөрэнэбит.</w:t>
            </w:r>
          </w:p>
          <w:p w:rsidR="005F37D0" w:rsidRPr="00162810" w:rsidRDefault="00255D2C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Сөпкө саҥарабыт</w:t>
            </w:r>
            <w:r w:rsidR="005F37D0" w:rsidRPr="0016281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5F37D0" w:rsidRPr="00162810" w:rsidRDefault="0016281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Хамсаныыга оҕолор ыстана оонньууллар</w:t>
            </w:r>
            <w:r w:rsidR="005F37D0" w:rsidRPr="0016281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162810" w:rsidRDefault="0016281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Хоһооҥҥо ханнык дорҕоон элбэхтэ иһиллэрий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AD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саҥата элбиир</w:t>
            </w:r>
          </w:p>
          <w:p w:rsidR="00492AD5" w:rsidRDefault="00492AD5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-оҕо бэйэтэ боппуруос биэрэр уонна боппуруоска хоруйдуур.</w:t>
            </w:r>
          </w:p>
          <w:p w:rsidR="005F37D0" w:rsidRPr="006D36B5" w:rsidRDefault="00492AD5" w:rsidP="00492AD5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саастыылахтарын уонна улахан дьону кытта оҕо эйэлээхтик сыһыаннаһар .</w:t>
            </w:r>
            <w:r w:rsidRPr="00492AD5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</w:p>
        </w:tc>
      </w:tr>
    </w:tbl>
    <w:p w:rsidR="00090B79" w:rsidRPr="006D36B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6D36B5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6D36B5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6D36B5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</w:t>
      </w:r>
      <w:r w:rsidRPr="003257E2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 </w:t>
      </w:r>
      <w:r w:rsidRPr="00451255">
        <w:rPr>
          <w:rFonts w:ascii="Times New Roman" w:eastAsia="Calibri" w:hAnsi="Times New Roman" w:cs="Times New Roman"/>
          <w:b/>
          <w:sz w:val="24"/>
          <w:szCs w:val="24"/>
        </w:rPr>
        <w:t>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5F37D0" w:rsidRPr="00451255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6B5" w:rsidRPr="00FA75A2" w:rsidRDefault="006D36B5" w:rsidP="006D36B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үөрүйэҕин сайдарыгар , араас көрүҥүнэн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6D36B5" w:rsidRPr="0071450A" w:rsidRDefault="006D36B5" w:rsidP="006D36B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FA75A2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: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суолталаах үлэ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көмөтүнэн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6D36B5" w:rsidRPr="0071450A" w:rsidRDefault="00986C38" w:rsidP="006D36B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Дорҕоону сөпкө саҥарарын </w:t>
            </w:r>
            <w:r w:rsidR="006D36B5"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сайыннарыы</w:t>
            </w:r>
          </w:p>
          <w:p w:rsidR="005F37D0" w:rsidRPr="006D36B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A8209C" w:rsidRDefault="00035C0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Тылы сайыннарыы.</w:t>
            </w:r>
            <w:r w:rsidRPr="00A8209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="005F37D0" w:rsidRPr="00A8209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 w:rsidR="00A8209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Дорҕооҥҥо үлэ</w:t>
            </w:r>
            <w:r w:rsidRPr="00A8209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="005F37D0" w:rsidRPr="00A8209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</w:t>
            </w:r>
          </w:p>
          <w:p w:rsidR="005F37D0" w:rsidRPr="00A8209C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035C0D" w:rsidRPr="00625370" w:rsidRDefault="00035C0D" w:rsidP="00035C0D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035C0D" w:rsidRPr="00625370" w:rsidRDefault="00035C0D" w:rsidP="00035C0D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035C0D" w:rsidRDefault="00035C0D" w:rsidP="00035C0D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үлэтэ</w:t>
            </w:r>
          </w:p>
          <w:p w:rsidR="00035C0D" w:rsidRPr="00625370" w:rsidRDefault="00035C0D" w:rsidP="00035C0D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-хамсаныы</w:t>
            </w:r>
          </w:p>
          <w:p w:rsidR="005F37D0" w:rsidRPr="00451255" w:rsidRDefault="00035C0D" w:rsidP="00035C0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1255" w:rsidRDefault="00035C0D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5C0D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Саҥарар үөрүй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эх</w:t>
            </w:r>
            <w:r w:rsidRPr="00035C0D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  <w:r w:rsidRPr="00035C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09C" w:rsidRPr="0071450A" w:rsidRDefault="005F37D0" w:rsidP="00A8209C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209C"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 w:rsidR="00A8209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Дорҕооҥҥо үлэ</w:t>
            </w:r>
            <w:r w:rsidR="00A8209C" w:rsidRPr="0071450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»</w:t>
            </w:r>
          </w:p>
          <w:p w:rsidR="00A8209C" w:rsidRPr="0071450A" w:rsidRDefault="00A8209C" w:rsidP="00A8209C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дорҕоон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324383" w:rsidRDefault="00324383" w:rsidP="005F496B">
            <w:pP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</w:pPr>
            <w:r w:rsidRPr="0032438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  <w:t>Тыыныы эрчиллиитэ</w:t>
            </w:r>
            <w:r w:rsidRPr="00155CF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  <w:t>:</w:t>
            </w:r>
          </w:p>
          <w:p w:rsidR="00324383" w:rsidRPr="00155CFB" w:rsidRDefault="00324383" w:rsidP="005F496B">
            <w:pP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  <w:t>Дорҕооҥҥо үлэ</w:t>
            </w:r>
            <w:r w:rsidRPr="00155CF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  <w:t>:</w:t>
            </w:r>
          </w:p>
          <w:p w:rsidR="005F37D0" w:rsidRPr="00155CFB" w:rsidRDefault="004B25FF" w:rsidP="005F496B">
            <w:pPr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</w:pPr>
            <w:r w:rsidRPr="0032438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  <w:t>Оонньуу</w:t>
            </w:r>
            <w:r w:rsidRPr="00155CF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  <w:t>:</w:t>
            </w:r>
            <w:r w:rsidR="0032438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324383" w:rsidRPr="00155C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«</w:t>
            </w:r>
            <w:r w:rsidR="00324383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  <w:t>Маҕаһыын</w:t>
            </w:r>
            <w:r w:rsidR="00324383" w:rsidRPr="00155CFB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sah-RU" w:eastAsia="ru-RU"/>
              </w:rPr>
              <w:t>»</w:t>
            </w:r>
          </w:p>
          <w:p w:rsidR="005F37D0" w:rsidRDefault="00324383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3243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ah-RU" w:eastAsia="ru-RU"/>
              </w:rPr>
              <w:t>Сөпкө саҥарыы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</w:t>
            </w:r>
          </w:p>
          <w:p w:rsidR="00324383" w:rsidRDefault="00324383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Са-са-са – сайын</w:t>
            </w:r>
          </w:p>
          <w:p w:rsidR="00324383" w:rsidRDefault="00324383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Су-су-су – сулус</w:t>
            </w:r>
          </w:p>
          <w:p w:rsidR="00324383" w:rsidRDefault="00324383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Си-си-си – сибиинньэ</w:t>
            </w:r>
          </w:p>
          <w:p w:rsidR="00324383" w:rsidRDefault="00324383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Сэ-сэ-сэ – сэбирдэх</w:t>
            </w:r>
          </w:p>
          <w:p w:rsidR="00324383" w:rsidRDefault="00324383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Со-со-со- - собо</w:t>
            </w:r>
          </w:p>
          <w:p w:rsidR="00324383" w:rsidRDefault="00324383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Сы-сы-сы – сымыыт</w:t>
            </w:r>
          </w:p>
          <w:p w:rsidR="00324383" w:rsidRDefault="00324383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Хамсаныылаах тохтобул.</w:t>
            </w:r>
          </w:p>
          <w:p w:rsidR="00324383" w:rsidRPr="00324383" w:rsidRDefault="00324383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Хоһоону хатылааһын.</w:t>
            </w:r>
          </w:p>
          <w:p w:rsidR="004B25FF" w:rsidRPr="00625370" w:rsidRDefault="004B25FF" w:rsidP="004B25F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4B25FF" w:rsidRPr="00162810" w:rsidRDefault="004B25FF" w:rsidP="004B25F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4B25F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ХоҺоону үөрэтии</w:t>
            </w:r>
            <w:r w:rsidRPr="0016281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5F37D0" w:rsidRPr="003257E2" w:rsidRDefault="004B25FF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155C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Тоҕ</w:t>
            </w:r>
            <w:r w:rsidR="003257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о</w:t>
            </w:r>
            <w:r w:rsidR="005F37D0" w:rsidRPr="00155CF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?»</w:t>
            </w:r>
            <w:r w:rsidR="003257E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Бүөтүр Тобуруокап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FB" w:rsidRPr="00162810" w:rsidRDefault="00155CFB" w:rsidP="00155CF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Сөпкө саҥарабыт</w:t>
            </w:r>
            <w:r w:rsidRPr="0016281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155CFB" w:rsidRDefault="00155CFB" w:rsidP="00155CF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СүҺүөхтэри хатылатыы. Хартыынанан үлэ.</w:t>
            </w:r>
          </w:p>
          <w:p w:rsidR="00155CFB" w:rsidRDefault="00155CFB" w:rsidP="00155CF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Хамсаныылаах онньуу кыттыы.</w:t>
            </w:r>
          </w:p>
          <w:p w:rsidR="005F37D0" w:rsidRPr="00155CFB" w:rsidRDefault="00BD2088" w:rsidP="00155CF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Хоһоону үөрэтии.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FB" w:rsidRPr="00780BFE" w:rsidRDefault="005F37D0" w:rsidP="00155CF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155CFB" w:rsidRPr="00780BFE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-</w:t>
            </w:r>
            <w:r w:rsidR="00155CF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чуолкайдык саҥарар</w:t>
            </w:r>
            <w:r w:rsidR="00155CFB"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155CFB" w:rsidRPr="00780BFE" w:rsidRDefault="00155CFB" w:rsidP="00155CF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оонньууга көхтөөхтүк кыттар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5F37D0" w:rsidRPr="00155CFB" w:rsidRDefault="00155CFB" w:rsidP="00155CF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айымньыны интириэһиргээн истэр</w:t>
            </w:r>
          </w:p>
          <w:p w:rsidR="005F37D0" w:rsidRPr="00155CFB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 w:rsidR="003257E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өйүгэр тутар дьоҕурдаах</w:t>
            </w: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155CFB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</w:tr>
    </w:tbl>
    <w:p w:rsidR="00090B79" w:rsidRPr="00155CFB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155CFB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155CFB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451255" w:rsidRDefault="003257E2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Ахсынньы/</w:t>
      </w:r>
      <w:r w:rsidR="00090B79" w:rsidRPr="00451255">
        <w:rPr>
          <w:rFonts w:ascii="Times New Roman" w:eastAsia="Calibri" w:hAnsi="Times New Roman" w:cs="Times New Roman"/>
          <w:b/>
          <w:sz w:val="24"/>
          <w:szCs w:val="24"/>
        </w:rPr>
        <w:t>Декабрь.</w:t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451255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38" w:rsidRPr="00AA660A" w:rsidRDefault="00986C38" w:rsidP="00986C38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AA66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Тылы сайыннарыы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тиэмэтинэн</w:t>
            </w:r>
            <w:r w:rsidRPr="00AA66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хатылааһыҥҥа уонна чиҥэтиигэ усулуобуйа тэрийии. </w:t>
            </w:r>
            <w:r w:rsidRPr="00AA66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986C38" w:rsidRPr="00451255" w:rsidRDefault="00986C38" w:rsidP="00986C38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86C38" w:rsidRPr="0071450A" w:rsidRDefault="00986C38" w:rsidP="00986C38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суолталаах үлэ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көмөтүнэн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5F37D0" w:rsidRPr="00451255" w:rsidRDefault="00986C38" w:rsidP="00986C38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сөпкө саҥар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 сайыннарыы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C38" w:rsidRPr="00A8209C" w:rsidRDefault="00986C38" w:rsidP="00986C38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Тылы сайыннарыы.</w:t>
            </w:r>
            <w:r w:rsidRPr="00A8209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Дорҕооҥҥо үлэ</w:t>
            </w:r>
            <w:r w:rsidRPr="00A8209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»</w:t>
            </w:r>
          </w:p>
          <w:p w:rsidR="00986C38" w:rsidRPr="001F69E2" w:rsidRDefault="001F69E2" w:rsidP="00986C3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1F69E2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«Р»</w:t>
            </w:r>
          </w:p>
          <w:p w:rsidR="00986C38" w:rsidRPr="00625370" w:rsidRDefault="00986C38" w:rsidP="00986C3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986C38" w:rsidRPr="00625370" w:rsidRDefault="00986C38" w:rsidP="00986C38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986C38" w:rsidRDefault="00986C38" w:rsidP="00986C38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үлэтэ</w:t>
            </w:r>
          </w:p>
          <w:p w:rsidR="00986C38" w:rsidRPr="00625370" w:rsidRDefault="00986C38" w:rsidP="00986C38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-хамсаныы</w:t>
            </w:r>
          </w:p>
          <w:p w:rsidR="005F37D0" w:rsidRPr="00962763" w:rsidRDefault="00986C38" w:rsidP="00986C3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Default="00986C38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</w:p>
          <w:p w:rsidR="00986C38" w:rsidRDefault="00986C3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1.Тыл эрчиллиитэ.</w:t>
            </w:r>
          </w:p>
          <w:p w:rsidR="00986C38" w:rsidRDefault="00986C3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2.Мимикаҕа үлэ.</w:t>
            </w:r>
          </w:p>
          <w:p w:rsidR="00986C38" w:rsidRDefault="00986C3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3.Дорҕооҥҥо үлэ.</w:t>
            </w:r>
          </w:p>
          <w:p w:rsidR="00986C38" w:rsidRDefault="00986C3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4.Хамсаныылаах тохтобул.</w:t>
            </w:r>
          </w:p>
          <w:p w:rsidR="00986C38" w:rsidRDefault="00986C3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5.Сөпкө саҥарыы.</w:t>
            </w:r>
          </w:p>
          <w:p w:rsidR="00986C38" w:rsidRDefault="00986C3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Ра-ра-ра ри-ри-ри</w:t>
            </w:r>
          </w:p>
          <w:p w:rsidR="00986C38" w:rsidRDefault="00986C3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Ро-ро-ро рэ-рэ-рэ</w:t>
            </w:r>
          </w:p>
          <w:p w:rsidR="00986C38" w:rsidRDefault="00986C3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Ру-ру-ру рү-рү-рү</w:t>
            </w:r>
          </w:p>
          <w:p w:rsidR="00B36E4F" w:rsidRDefault="00B36E4F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Ры-ры-ры рө-рө-рө</w:t>
            </w:r>
          </w:p>
          <w:p w:rsidR="00986C38" w:rsidRPr="00986C38" w:rsidRDefault="00986C38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6. </w:t>
            </w:r>
            <w:r w:rsidRPr="00986C3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Туох эбилиннэ</w:t>
            </w:r>
            <w:r w:rsidRPr="00986C3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?»</w:t>
            </w:r>
            <w:r w:rsidR="00B36E4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оонньуу.</w:t>
            </w:r>
          </w:p>
          <w:p w:rsidR="00986C38" w:rsidRPr="00625370" w:rsidRDefault="00986C38" w:rsidP="00986C3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5F37D0" w:rsidRPr="00986C38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Бөрө уонна куобах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E4F" w:rsidRPr="00162810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Сөпкө саҥарабыт</w:t>
            </w:r>
            <w:r w:rsidRPr="0016281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B36E4F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СүҺүөхтэри хатылатыы.</w:t>
            </w:r>
          </w:p>
          <w:p w:rsidR="00B36E4F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Онньууга  кыттыы.</w:t>
            </w:r>
          </w:p>
          <w:p w:rsidR="005F37D0" w:rsidRPr="00B36E4F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B36E4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Саҥа остуоруйаны болҕойон истии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E4F" w:rsidRPr="00780BFE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чуолкайдык саҥарар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B36E4F" w:rsidRPr="00780BFE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оонньууга көхтөөхтүк кыттар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B36E4F" w:rsidRPr="00155CFB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айымньыны интириэһиргээн истэр</w:t>
            </w:r>
          </w:p>
          <w:p w:rsidR="00B36E4F" w:rsidRPr="00155CFB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өйүгэр тутар дьоҕурдаах</w:t>
            </w: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962763" w:rsidRDefault="005F37D0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</w:tr>
    </w:tbl>
    <w:p w:rsidR="00090B79" w:rsidRPr="0096276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96276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6276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451255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45125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C38" w:rsidRPr="005B40F9" w:rsidRDefault="00986C38" w:rsidP="00986C3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тылын баайа сайдарыгар 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986C38" w:rsidRPr="005F37D0" w:rsidRDefault="00986C38" w:rsidP="00986C38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986C38" w:rsidRPr="0071450A" w:rsidRDefault="00986C38" w:rsidP="00986C38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суолталаах үлэ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көмөтүнэн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986C38" w:rsidRPr="0071450A" w:rsidRDefault="00986C38" w:rsidP="00986C38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сөпкө саҥар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 сайыннарыы</w:t>
            </w:r>
          </w:p>
          <w:p w:rsidR="005F37D0" w:rsidRPr="00962763" w:rsidRDefault="005F37D0" w:rsidP="00986C3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Default="00B36E4F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Тылы сайыннарыы.</w:t>
            </w:r>
          </w:p>
          <w:p w:rsidR="00B36E4F" w:rsidRPr="00A8209C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A8209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Дорҕооҥҥо үлэ</w:t>
            </w:r>
            <w:r w:rsidRPr="00A8209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»</w:t>
            </w:r>
          </w:p>
          <w:p w:rsidR="00B36E4F" w:rsidRPr="00962763" w:rsidRDefault="001F69E2" w:rsidP="00B36E4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962763"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«Р»</w:t>
            </w:r>
          </w:p>
          <w:p w:rsidR="00B36E4F" w:rsidRPr="00625370" w:rsidRDefault="00B36E4F" w:rsidP="00B36E4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B36E4F" w:rsidRPr="00625370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B36E4F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үлэтэ</w:t>
            </w:r>
          </w:p>
          <w:p w:rsidR="00B36E4F" w:rsidRPr="00625370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-хамсаныы</w:t>
            </w:r>
          </w:p>
          <w:p w:rsidR="00B36E4F" w:rsidRPr="00B36E4F" w:rsidRDefault="00B36E4F" w:rsidP="00B36E4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B36E4F" w:rsidRPr="00B36E4F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Default="001F69E2" w:rsidP="001F69E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Дорҕооҥҥо үлэ. </w:t>
            </w:r>
          </w:p>
          <w:p w:rsidR="00B36E4F" w:rsidRPr="00345C04" w:rsidRDefault="001F69E2" w:rsidP="001F69E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345C0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«</w:t>
            </w:r>
            <w:r w:rsidR="00345C04" w:rsidRPr="00345C0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Р</w:t>
            </w:r>
            <w:r w:rsidRPr="00345C0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»</w:t>
            </w:r>
            <w:r w:rsidR="00345C04" w:rsidRPr="00345C0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="00345C0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чуолкайдык саҥарарга салгыы эрчиллии.</w:t>
            </w:r>
          </w:p>
          <w:p w:rsidR="00B36E4F" w:rsidRDefault="001F69E2" w:rsidP="001F69E2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Тыл эрчиллиитэ.</w:t>
            </w:r>
          </w:p>
          <w:p w:rsidR="001F69E2" w:rsidRDefault="001F69E2" w:rsidP="001F69E2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«Будильник»  оонньуу.</w:t>
            </w:r>
          </w:p>
          <w:p w:rsidR="001F69E2" w:rsidRPr="001F69E2" w:rsidRDefault="001F69E2" w:rsidP="001F69E2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Логоритмика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йыл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ҕа көстүүтэ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  <w:p w:rsidR="001F69E2" w:rsidRPr="00345C04" w:rsidRDefault="00345C04" w:rsidP="001F69E2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Болҕомтолоох буол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</w:p>
          <w:p w:rsidR="00345C04" w:rsidRPr="00345C04" w:rsidRDefault="00345C04" w:rsidP="00345C04">
            <w:pPr>
              <w:pStyle w:val="af8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Pr="00345C0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Хоһоон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345C04" w:rsidRPr="00345C04" w:rsidRDefault="00345C04" w:rsidP="00345C04">
            <w:pPr>
              <w:pStyle w:val="af8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1F69E2" w:rsidRPr="001F69E2" w:rsidRDefault="001F69E2" w:rsidP="00B36E4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B36E4F" w:rsidRPr="00B36E4F" w:rsidRDefault="00B36E4F" w:rsidP="00B36E4F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4" w:rsidRPr="00162810" w:rsidRDefault="00345C04" w:rsidP="00345C0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Сөпкө саҥарабыт</w:t>
            </w:r>
            <w:r w:rsidRPr="0016281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345C04" w:rsidRDefault="00345C04" w:rsidP="00345C0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СүҺүөхтэри хатылатыы.</w:t>
            </w:r>
          </w:p>
          <w:p w:rsidR="00345C04" w:rsidRDefault="00345C04" w:rsidP="00345C0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Онньууга  кыттыы.</w:t>
            </w:r>
          </w:p>
          <w:p w:rsidR="005F37D0" w:rsidRPr="00451255" w:rsidRDefault="00345C04" w:rsidP="00345C0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36E4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Саҥа остуоруйаны болҕойон истии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4" w:rsidRPr="00780BFE" w:rsidRDefault="00345C04" w:rsidP="00345C0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чуолкайдык саҥарар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345C04" w:rsidRPr="00780BFE" w:rsidRDefault="00345C04" w:rsidP="00345C0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оонньууга көхтөөхтүк кыттар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345C04" w:rsidRPr="00155CFB" w:rsidRDefault="00345C04" w:rsidP="00345C04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айымньыны интириэһиргээн истэр</w:t>
            </w:r>
          </w:p>
          <w:p w:rsidR="005F37D0" w:rsidRPr="00345C04" w:rsidRDefault="00345C04" w:rsidP="00345C04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өйүгэр тутар дьоҕурдаах.</w:t>
            </w:r>
          </w:p>
        </w:tc>
      </w:tr>
    </w:tbl>
    <w:p w:rsidR="00090B79" w:rsidRPr="001F69E2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/>
      </w:tblPr>
      <w:tblGrid>
        <w:gridCol w:w="2235"/>
        <w:gridCol w:w="2438"/>
        <w:gridCol w:w="4536"/>
        <w:gridCol w:w="2835"/>
        <w:gridCol w:w="2835"/>
      </w:tblGrid>
      <w:tr w:rsidR="00824B12" w:rsidRPr="00451255" w:rsidTr="00824B12">
        <w:trPr>
          <w:trHeight w:val="91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824B12" w:rsidRPr="00114F75" w:rsidTr="00824B1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824B12" w:rsidRDefault="00824B12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="005F37D0"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Кэрчик кэмҥэ оҕо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үөрүйэҕин  төһө сайдыбытын бэрибиэркэлииргэ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824B12" w:rsidRDefault="00824B12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="005F37D0" w:rsidRP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="005F37D0"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саҥарар үөрүйэҕ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э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төһө сайдыбытын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ырытан көрүү.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B12" w:rsidRDefault="00824B12" w:rsidP="00824B1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Кэрчик кэмҥэ оҕо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="00561E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саҥарар үөрүйэҕэ,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 </w:t>
            </w:r>
            <w:r w:rsidR="00561E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561E0A" w:rsidRPr="0038588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Тылы с</w:t>
            </w:r>
            <w:r w:rsidR="00561E0A" w:rsidRPr="0038588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ө</w:t>
            </w:r>
            <w:r w:rsidR="00561E0A" w:rsidRPr="0038588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пк</w:t>
            </w:r>
            <w:r w:rsidR="00561E0A" w:rsidRPr="0038588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ө</w:t>
            </w:r>
            <w:r w:rsidR="00561E0A" w:rsidRPr="0038588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туруоран са</w:t>
            </w:r>
            <w:r w:rsidR="00561E0A" w:rsidRPr="0038588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ҥ</w:t>
            </w:r>
            <w:r w:rsidR="00561E0A" w:rsidRPr="0038588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арыы</w:t>
            </w:r>
            <w:r w:rsidR="00561E0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="00561E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төһө </w:t>
            </w:r>
            <w:r w:rsidR="00561E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сөпкө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сайдыбытын бэрибиэркэл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ээһин.</w:t>
            </w:r>
          </w:p>
          <w:p w:rsidR="00824B12" w:rsidRPr="00824B12" w:rsidRDefault="00824B12" w:rsidP="00824B1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824B12" w:rsidRPr="00451255" w:rsidRDefault="00824B12" w:rsidP="00824B12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«Грамматический строй речи» 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73" w:rsidRPr="00B1655C" w:rsidRDefault="00517073" w:rsidP="0051707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38588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Тыл сөпкө туруоран саҥарыы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5F37D0" w:rsidRPr="00385883" w:rsidRDefault="00561E0A" w:rsidP="0038588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Кэрчик кэмҥэ барбыт программа</w:t>
            </w:r>
            <w:r w:rsidR="003858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ҕа олоҕуран,тыл ооньууларынан, араас уус-уран айымньы көмөтүнэн,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3858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оҕо билиитин бэрибиэркэлээһин.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85883" w:rsidRDefault="00385883" w:rsidP="0038588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оонньууларыгар, эрчилиилэргэ кыттыы.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51707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51707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- </w:t>
            </w:r>
            <w:r w:rsidR="00385883" w:rsidRPr="0051707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</w:t>
            </w:r>
            <w:r w:rsidR="0038588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ҕо </w:t>
            </w:r>
            <w:r w:rsidR="00385883" w:rsidRPr="0051707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тылы этиигэ с</w:t>
            </w:r>
            <w:r w:rsidR="0038588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өпкө </w:t>
            </w:r>
            <w:r w:rsidR="00385883" w:rsidRPr="0051707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туттар</w:t>
            </w:r>
            <w:r w:rsidRPr="0051707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- </w:t>
            </w:r>
            <w:r w:rsidR="0038588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тылы элбэх ахсааҥҥа  сөпкө туттар.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</w:tr>
    </w:tbl>
    <w:p w:rsidR="00090B79" w:rsidRPr="0096276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96276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6276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451255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125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451255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883" w:rsidRPr="00824B12" w:rsidRDefault="00385883" w:rsidP="0038588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Кэрчик кэмҥэ оҕо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үөрүйэҕин  төһө сайдыбытын бэрибиэркэлииргэ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385883" w:rsidRPr="00451255" w:rsidRDefault="00385883" w:rsidP="0038588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385883" w:rsidRPr="00824B12" w:rsidRDefault="00385883" w:rsidP="0038588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B1655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45125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саҥарар үөрүйэҕ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э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төһө сайдыбытын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ырытан көрүү.</w:t>
            </w:r>
          </w:p>
          <w:p w:rsidR="005F37D0" w:rsidRPr="00385883" w:rsidRDefault="005F37D0" w:rsidP="0038588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883" w:rsidRDefault="00385883" w:rsidP="0038588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Кэрчик кэмҥэ оҕо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саҥарар үөрүйэҕэ,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 </w:t>
            </w:r>
            <w:r w:rsidRPr="0038588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«Ситимнээх саҥа »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төһө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сөпкө </w:t>
            </w:r>
            <w:r w:rsidRPr="00824B1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сайдыбытын бэрибиэркэл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ээһин.</w:t>
            </w:r>
          </w:p>
          <w:p w:rsidR="00385883" w:rsidRDefault="00385883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385883" w:rsidRDefault="00385883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F37D0" w:rsidRPr="0038588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45125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«Связная речь»</w:t>
            </w:r>
          </w:p>
          <w:p w:rsidR="005F37D0" w:rsidRPr="00451255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73" w:rsidRDefault="00517073" w:rsidP="0051707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«Ситимнээх саҥа</w:t>
            </w:r>
            <w:r w:rsidRPr="0038588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» </w:t>
            </w:r>
          </w:p>
          <w:p w:rsidR="005F37D0" w:rsidRPr="00451255" w:rsidRDefault="00385883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Кэрчик кэмҥэ барбыт программаҕа олоҕуран,тыл ооньууларынан, араас уус-уран айымньы көмөтүнэн,   оҕо билиитин бэрибиэркэлээһин.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85883" w:rsidRDefault="00385883" w:rsidP="0038588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Тыл оонньууларыгар, эрчилиилэргэ кыттыы.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982BF3" w:rsidRDefault="00385883" w:rsidP="00982BF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Оҕо </w:t>
            </w:r>
            <w:r w:rsidR="00982BF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икки киһи кэпсэтиитигэр (диалогка) боппуруоска сөптөөхтүк эппиэттиир, бэйэтэ боппуруос биэрэр.</w:t>
            </w:r>
            <w:r w:rsidR="005F37D0" w:rsidRPr="00982BF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5F37D0" w:rsidRPr="00982BF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5F37D0" w:rsidRPr="00982BF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</w:tr>
    </w:tbl>
    <w:p w:rsidR="00090B79" w:rsidRPr="00982BF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982BF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82BF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7F542F" w:rsidRDefault="007F542F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Тохсунньу</w:t>
      </w:r>
    </w:p>
    <w:p w:rsidR="00090B79" w:rsidRPr="007F542F" w:rsidRDefault="00090B79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7F542F"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1,2 </w:t>
      </w:r>
      <w:r w:rsidR="007F542F">
        <w:rPr>
          <w:rFonts w:ascii="Times New Roman" w:eastAsia="Calibri" w:hAnsi="Times New Roman" w:cs="Times New Roman"/>
          <w:b/>
          <w:sz w:val="24"/>
          <w:szCs w:val="24"/>
          <w:lang w:val="sah-RU"/>
        </w:rPr>
        <w:t>нэдиэлэ бырааһынньык, өрөбүл күннэр.</w:t>
      </w:r>
    </w:p>
    <w:p w:rsidR="00090B79" w:rsidRPr="007F542F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7F542F">
        <w:rPr>
          <w:rFonts w:ascii="Times New Roman" w:eastAsia="Calibri" w:hAnsi="Times New Roman" w:cs="Times New Roman"/>
          <w:b/>
          <w:sz w:val="24"/>
          <w:szCs w:val="24"/>
          <w:lang w:val="sah-RU"/>
        </w:rPr>
        <w:t>3 н</w:t>
      </w:r>
      <w:r w:rsidR="007F542F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082E6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082E64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25" w:rsidRPr="005B40F9" w:rsidRDefault="00240E25" w:rsidP="00240E2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тылын баайа сайдарыгар 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240E25" w:rsidRPr="005F37D0" w:rsidRDefault="00240E25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240E25" w:rsidRPr="0071450A" w:rsidRDefault="00240E25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Араас суолталаах үлэ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көмөтүнэн 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240E25" w:rsidRPr="0071450A" w:rsidRDefault="00240E25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сөпкө саҥар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ар</w:t>
            </w:r>
            <w:r w:rsidRPr="0071450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 сайыннарыы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F3" w:rsidRDefault="00982BF3" w:rsidP="005F496B">
            <w:pPr>
              <w:rPr>
                <w:rFonts w:ascii="Times New Roman" w:eastAsia="Times New Roman" w:hAnsi="Times New Roman"/>
                <w:b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lang w:val="sah-RU" w:eastAsia="zh-CN"/>
              </w:rPr>
              <w:t>Тылы сайыннарыы.</w:t>
            </w:r>
          </w:p>
          <w:p w:rsidR="00982BF3" w:rsidRDefault="00982BF3" w:rsidP="005F496B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 xml:space="preserve">Тыл ортотунааҕы 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>[</w:t>
            </w:r>
            <w:r>
              <w:rPr>
                <w:rFonts w:ascii="Times New Roman" w:eastAsia="Times New Roman" w:hAnsi="Times New Roman"/>
                <w:lang w:val="sah-RU" w:eastAsia="zh-CN"/>
              </w:rPr>
              <w:t>НЬ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 xml:space="preserve">] </w:t>
            </w:r>
            <w:r>
              <w:rPr>
                <w:rFonts w:ascii="Times New Roman" w:eastAsia="Times New Roman" w:hAnsi="Times New Roman"/>
                <w:lang w:val="sah-RU" w:eastAsia="zh-CN"/>
              </w:rPr>
              <w:t>дорҕоону чуолкайдык саҥарарга үөрэтии.</w:t>
            </w:r>
          </w:p>
          <w:p w:rsidR="00240E25" w:rsidRDefault="00240E25" w:rsidP="00982BF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982BF3" w:rsidRPr="00240E25" w:rsidRDefault="00982BF3" w:rsidP="00982BF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982BF3" w:rsidRPr="00625370" w:rsidRDefault="00982BF3" w:rsidP="00982BF3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982BF3" w:rsidRDefault="00982BF3" w:rsidP="00982BF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үлэтэ</w:t>
            </w:r>
          </w:p>
          <w:p w:rsidR="00982BF3" w:rsidRPr="00625370" w:rsidRDefault="00982BF3" w:rsidP="00982BF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-хамсаныы</w:t>
            </w:r>
          </w:p>
          <w:p w:rsidR="00982BF3" w:rsidRPr="00B36E4F" w:rsidRDefault="00982BF3" w:rsidP="00982BF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9E2" w:rsidRPr="001F69E2" w:rsidRDefault="001F69E2" w:rsidP="001F69E2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ah-RU" w:eastAsia="ru-RU"/>
              </w:rPr>
            </w:pPr>
            <w:r w:rsidRPr="001F69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sah-RU" w:eastAsia="ru-RU"/>
              </w:rPr>
              <w:t>Саҥарар үөрүйэх.</w:t>
            </w:r>
          </w:p>
          <w:p w:rsidR="001F69E2" w:rsidRDefault="001F69E2" w:rsidP="001F69E2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Ыраах, чугас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оонньуу.</w:t>
            </w:r>
          </w:p>
          <w:p w:rsidR="001F69E2" w:rsidRDefault="001F69E2" w:rsidP="001F69E2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Ким сатаан үөрэр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?»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эрчиллии</w:t>
            </w:r>
          </w:p>
          <w:p w:rsidR="001F69E2" w:rsidRDefault="001F69E2" w:rsidP="001F69E2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Туох уларыйда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?»</w:t>
            </w:r>
          </w:p>
          <w:p w:rsidR="001F69E2" w:rsidRDefault="001F69E2" w:rsidP="001F69E2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Хамсаныылаах тохтобул.</w:t>
            </w:r>
          </w:p>
          <w:p w:rsidR="001F69E2" w:rsidRPr="00B36E4F" w:rsidRDefault="001F69E2" w:rsidP="001F69E2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Чабырҕах</w:t>
            </w:r>
          </w:p>
          <w:p w:rsidR="001F69E2" w:rsidRPr="001F69E2" w:rsidRDefault="001F69E2" w:rsidP="001F69E2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дор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ҕ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оон </w:t>
            </w:r>
          </w:p>
          <w:p w:rsidR="001F69E2" w:rsidRPr="001F69E2" w:rsidRDefault="001F69E2" w:rsidP="001F69E2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Эрчиллии.</w:t>
            </w:r>
          </w:p>
          <w:p w:rsidR="001F69E2" w:rsidRPr="00B36E4F" w:rsidRDefault="001F69E2" w:rsidP="001F69E2">
            <w:pPr>
              <w:pStyle w:val="af8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5F37D0" w:rsidRPr="00082E64" w:rsidRDefault="00240E25" w:rsidP="00240E25">
            <w:pPr>
              <w:rPr>
                <w:rFonts w:ascii="Times New Roman" w:eastAsia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Аптаах тыл</w:t>
            </w:r>
            <w:r w:rsidR="005F37D0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В.Осеева</w:t>
            </w:r>
            <w:r w:rsidR="005F37D0"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25" w:rsidRPr="00162810" w:rsidRDefault="00240E25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сөпкө саҥарабыт</w:t>
            </w:r>
            <w:r w:rsidRPr="0016281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240E25" w:rsidRDefault="00240E25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СүҺүөхтэри хатылатыы.</w:t>
            </w:r>
          </w:p>
          <w:p w:rsidR="00240E25" w:rsidRDefault="00240E25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Онньууга  кыттыы.</w:t>
            </w:r>
          </w:p>
          <w:p w:rsidR="00240E25" w:rsidRPr="00240E25" w:rsidRDefault="00240E25" w:rsidP="00240E25">
            <w:pPr>
              <w:rPr>
                <w:rFonts w:ascii="Times New Roman" w:eastAsia="Times New Roman" w:hAnsi="Times New Roman"/>
                <w:lang w:val="sah-RU" w:eastAsia="zh-CN"/>
              </w:rPr>
            </w:pPr>
            <w:r w:rsidRPr="00B36E4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Саҥа остуоруйаны болҕойон истии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lang w:val="sah-RU" w:eastAsia="zh-CN"/>
              </w:rPr>
              <w:t>.</w:t>
            </w:r>
          </w:p>
          <w:p w:rsidR="005F37D0" w:rsidRPr="00082E64" w:rsidRDefault="005F37D0" w:rsidP="005F496B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E25" w:rsidRPr="00780BFE" w:rsidRDefault="005F37D0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240E25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чуолкайдык саҥарар</w:t>
            </w:r>
            <w:r w:rsidR="00240E25"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240E25" w:rsidRPr="00780BFE" w:rsidRDefault="00240E25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оонньууга көхтөөхтүк кыттар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240E25" w:rsidRPr="00155CFB" w:rsidRDefault="00240E25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айымньыны интириэһиргээн истэр</w:t>
            </w:r>
          </w:p>
          <w:p w:rsidR="005F37D0" w:rsidRPr="00082E6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90B79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90B79" w:rsidRPr="007F542F" w:rsidRDefault="007F542F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082E6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Default="00240E25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="005F37D0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240E25" w:rsidRPr="005B40F9" w:rsidRDefault="00240E25" w:rsidP="00240E25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хартыынанан кэпсээн толкуйдуур дьоҕура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сайдарыгар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сөптөөх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240E25" w:rsidRPr="005F37D0" w:rsidRDefault="00240E25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240E25" w:rsidRPr="0071450A" w:rsidRDefault="00240E25" w:rsidP="00240E25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Хартыынанан кэпсээн толкуйдуурга үөрэтии.</w:t>
            </w:r>
          </w:p>
          <w:p w:rsidR="005F37D0" w:rsidRPr="00082E6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082E6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E25" w:rsidRDefault="00240E25" w:rsidP="005F496B">
            <w:pPr>
              <w:rPr>
                <w:rFonts w:ascii="Times New Roman" w:eastAsia="Times New Roman" w:hAnsi="Times New Roman"/>
                <w:b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lang w:val="sah-RU" w:eastAsia="zh-CN"/>
              </w:rPr>
              <w:t>Тылы сайыннарыы.</w:t>
            </w:r>
          </w:p>
          <w:p w:rsidR="005F37D0" w:rsidRPr="00EA5041" w:rsidRDefault="00EA5041" w:rsidP="005F496B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>Хартыынанан кэпсээн толкуйдатыы</w:t>
            </w:r>
            <w:r w:rsidR="005F37D0" w:rsidRPr="00EA5041">
              <w:rPr>
                <w:rFonts w:ascii="Times New Roman" w:eastAsia="Times New Roman" w:hAnsi="Times New Roman"/>
                <w:lang w:val="sah-RU" w:eastAsia="zh-CN"/>
              </w:rPr>
              <w:t xml:space="preserve"> «</w:t>
            </w:r>
            <w:r>
              <w:rPr>
                <w:rFonts w:ascii="Times New Roman" w:eastAsia="Times New Roman" w:hAnsi="Times New Roman"/>
                <w:lang w:val="sah-RU" w:eastAsia="zh-CN"/>
              </w:rPr>
              <w:t>Туяра тымныытан куттаммат</w:t>
            </w:r>
            <w:r w:rsidR="005F37D0" w:rsidRPr="00EA5041">
              <w:rPr>
                <w:rFonts w:ascii="Times New Roman" w:eastAsia="Times New Roman" w:hAnsi="Times New Roman"/>
                <w:lang w:val="sah-RU" w:eastAsia="zh-CN"/>
              </w:rPr>
              <w:t>».</w:t>
            </w:r>
          </w:p>
          <w:p w:rsidR="00EA5041" w:rsidRPr="00240E25" w:rsidRDefault="00EA5041" w:rsidP="00EA5041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EA5041" w:rsidRPr="00625370" w:rsidRDefault="00EA5041" w:rsidP="00EA5041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EA5041" w:rsidRDefault="00EA5041" w:rsidP="00EA5041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үлэтэ</w:t>
            </w:r>
          </w:p>
          <w:p w:rsidR="00EA5041" w:rsidRPr="00625370" w:rsidRDefault="00EA5041" w:rsidP="00EA5041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-хамсаныы</w:t>
            </w:r>
          </w:p>
          <w:p w:rsidR="00EA5041" w:rsidRPr="00B36E4F" w:rsidRDefault="00EA5041" w:rsidP="00EA5041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BBA" w:rsidRPr="00032402" w:rsidRDefault="00032402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032402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</w:t>
            </w:r>
            <w:r w:rsidR="00961BBA" w:rsidRPr="00032402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ибээ</w:t>
            </w:r>
            <w:r w:rsidRPr="00032402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стээх үлэ.</w:t>
            </w:r>
          </w:p>
          <w:p w:rsidR="005F37D0" w:rsidRPr="00962763" w:rsidRDefault="00961BB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Бэсиэдэ</w:t>
            </w:r>
            <w:r w:rsidR="005F37D0"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Хартыынанан үлэ</w:t>
            </w:r>
            <w:r w:rsidR="005F37D0"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1BBA" w:rsidRDefault="00961BBA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</w:p>
          <w:p w:rsidR="005F37D0" w:rsidRPr="00032402" w:rsidRDefault="00032402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Хартыынанан сибээстээн кэпсээн толкуйдааһын.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032402" w:rsidRPr="00240E25" w:rsidRDefault="00032402" w:rsidP="0003240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5F37D0" w:rsidRPr="00962763" w:rsidRDefault="00032402" w:rsidP="0003240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</w:t>
            </w:r>
            <w:r w:rsidR="005F37D0"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.Чуковский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Сөдүөрэ алдьархайа</w:t>
            </w:r>
            <w:r w:rsidR="005F37D0"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 w:rsidR="00017B60"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017B60" w:rsidRPr="00017B60" w:rsidRDefault="00017B60" w:rsidP="00032402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К.Туйаарыскай тылбаа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032402" w:rsidRDefault="00032402" w:rsidP="005F496B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>Бэсиэдэҕэ кыттыы.</w:t>
            </w:r>
          </w:p>
          <w:p w:rsidR="00032402" w:rsidRDefault="00032402" w:rsidP="005F496B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>Хартыынанан кэпсээн толкуйдааһыҥҥа кыттыы.</w:t>
            </w:r>
          </w:p>
          <w:p w:rsidR="00032402" w:rsidRDefault="00032402" w:rsidP="005F496B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>Уус –уран айымньыны истии.</w:t>
            </w:r>
          </w:p>
          <w:p w:rsidR="005F37D0" w:rsidRPr="00962763" w:rsidRDefault="00032402" w:rsidP="005F496B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 xml:space="preserve">К.Чуковский  </w:t>
            </w:r>
            <w:r w:rsidRPr="00962763">
              <w:rPr>
                <w:rFonts w:ascii="Times New Roman" w:eastAsia="Times New Roman" w:hAnsi="Times New Roman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lang w:val="sah-RU" w:eastAsia="zh-CN"/>
              </w:rPr>
              <w:t>Сөдүөрэ алдьархайа</w:t>
            </w:r>
            <w:r w:rsidRPr="00962763">
              <w:rPr>
                <w:rFonts w:ascii="Times New Roman" w:eastAsia="Times New Roman" w:hAnsi="Times New Roman"/>
                <w:lang w:val="sah-RU" w:eastAsia="zh-CN"/>
              </w:rPr>
              <w:t xml:space="preserve">» </w:t>
            </w:r>
          </w:p>
          <w:p w:rsidR="005F37D0" w:rsidRPr="00017B60" w:rsidRDefault="00017B60" w:rsidP="00032402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>К.Туйаарыскай тылбааһа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017B60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017B6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017B6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хартыынанан кэпсээн толкуйдуур  өйдөбүллээх</w:t>
            </w:r>
            <w:r w:rsidRPr="00017B6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017B60" w:rsidRDefault="005F37D0" w:rsidP="00017B60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017B6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уус-уран айымньыны сэргээн истэр</w:t>
            </w:r>
            <w:r w:rsidR="00017B60"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,</w:t>
            </w:r>
          </w:p>
          <w:p w:rsidR="005F37D0" w:rsidRPr="00962763" w:rsidRDefault="00017B60" w:rsidP="007F542F">
            <w:pPr>
              <w:rPr>
                <w:rFonts w:ascii="Times New Roman" w:eastAsia="Times New Roman" w:hAnsi="Times New Roman"/>
                <w:b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-уус-уран айымньыга көстөр киһи </w:t>
            </w:r>
            <w:r w:rsidR="007F542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туттарын хаптарын чуустубуйдуур.</w:t>
            </w:r>
          </w:p>
        </w:tc>
      </w:tr>
    </w:tbl>
    <w:p w:rsidR="00090B79" w:rsidRPr="0096276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96276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6276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7F542F" w:rsidRDefault="007F542F" w:rsidP="007F54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Олунньу</w:t>
      </w:r>
    </w:p>
    <w:p w:rsidR="00090B79" w:rsidRPr="007F542F" w:rsidRDefault="007F542F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н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4669B3" w:rsidRPr="00082E6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4669B3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42F" w:rsidRPr="005B40F9" w:rsidRDefault="007F542F" w:rsidP="007F542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үөрүйэҕэ уонна дьоҕура сайдарыгар, кылгас викторина көмөтүнэн,  истибит айымньыларын өйдөөн хааларыгар 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7F542F" w:rsidRPr="005F37D0" w:rsidRDefault="007F542F" w:rsidP="007F542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7F542F" w:rsidRPr="0071450A" w:rsidRDefault="007F542F" w:rsidP="007F542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</w:p>
          <w:p w:rsidR="007F542F" w:rsidRPr="005B40F9" w:rsidRDefault="007F542F" w:rsidP="007F542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саҥарар үөрүйэҕэ уонна дьоҕура сайдарыгар, кылгас викторина көмөтүнэн,  истибит айымньыларын өйдөөн хаалары</w:t>
            </w:r>
            <w:r w:rsid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н ситиһии.</w:t>
            </w:r>
          </w:p>
          <w:p w:rsidR="005F37D0" w:rsidRPr="007F542F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F37D0" w:rsidRPr="004669B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4669B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B3" w:rsidRDefault="004669B3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Тылы сайыннарыы.</w:t>
            </w:r>
          </w:p>
          <w:p w:rsidR="005F37D0" w:rsidRPr="007F13DD" w:rsidRDefault="004669B3" w:rsidP="004669B3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Истибит айымньыларыгар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</w:t>
            </w: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ылгас викторина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 </w:t>
            </w:r>
          </w:p>
          <w:p w:rsidR="004669B3" w:rsidRPr="00240E25" w:rsidRDefault="004669B3" w:rsidP="004669B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4669B3" w:rsidRPr="00625370" w:rsidRDefault="004669B3" w:rsidP="004669B3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4669B3" w:rsidRPr="00B36E4F" w:rsidRDefault="004669B3" w:rsidP="004669B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чинчийэр-үөрэтэр үөрүйэх.</w:t>
            </w: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B3" w:rsidRDefault="004669B3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4669B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Чинчийэр-үөрэтэр үөрүйэх.</w:t>
            </w:r>
          </w:p>
          <w:p w:rsidR="005F37D0" w:rsidRPr="00962763" w:rsidRDefault="004669B3" w:rsidP="004669B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Группа иһигэр баар библиотекабытыгар күүлэйдээһин. Кинигэлэр ойууларын көрүү 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Истибит айымньыларга</w:t>
            </w: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кылгас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викторина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669B3" w:rsidRDefault="004669B3" w:rsidP="004669B3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Истибит айымньыларга </w:t>
            </w: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кылгас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викторин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аҕа кыттыыны ылыы.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669B3" w:rsidRDefault="005F37D0" w:rsidP="004669B3">
            <w:pPr>
              <w:rPr>
                <w:rFonts w:ascii="Times New Roman" w:eastAsia="Times New Roman" w:hAnsi="Times New Roman"/>
                <w:b/>
                <w:lang w:val="sah-RU" w:eastAsia="zh-CN"/>
              </w:rPr>
            </w:pP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 w:rsidR="004669B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истибит айымньыларын билэр, остуоруйа геройдарын ааттыыр.</w:t>
            </w:r>
          </w:p>
        </w:tc>
      </w:tr>
    </w:tbl>
    <w:p w:rsidR="00090B79" w:rsidRPr="004669B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4669B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4669B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4669B3" w:rsidRDefault="004669B3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082E6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9B3" w:rsidRPr="005B40F9" w:rsidRDefault="004669B3" w:rsidP="004669B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тылы </w:t>
            </w:r>
            <w:r w:rsidR="00894B3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биир уонна элбэх ахсааҥҥа тутта үөрэнэригэр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4669B3" w:rsidRPr="005F37D0" w:rsidRDefault="004669B3" w:rsidP="004669B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4669B3" w:rsidRPr="0071450A" w:rsidRDefault="004669B3" w:rsidP="00894B3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="00894B3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саҥарар үөрүйэҕин,тылы  биир уонна элбэх ахсааҥҥа тутта үөрэнэрин  сайыннарыы</w:t>
            </w:r>
          </w:p>
          <w:p w:rsidR="004669B3" w:rsidRDefault="004669B3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F37D0" w:rsidRPr="00894B3F" w:rsidRDefault="005F37D0" w:rsidP="00894B3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F" w:rsidRDefault="00894B3F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Тылы сайыннарыы.</w:t>
            </w:r>
          </w:p>
          <w:p w:rsidR="005F37D0" w:rsidRPr="00894B3F" w:rsidRDefault="00894B3F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Тылы б</w:t>
            </w:r>
            <w:r w:rsidRPr="00894B3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иир уонна элбэх ахсааҥҥа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туттуу.</w:t>
            </w:r>
          </w:p>
          <w:p w:rsidR="00894B3F" w:rsidRPr="00240E25" w:rsidRDefault="00894B3F" w:rsidP="00894B3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894B3F" w:rsidRPr="00625370" w:rsidRDefault="00894B3F" w:rsidP="00894B3F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894B3F" w:rsidRDefault="00894B3F" w:rsidP="00894B3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чинчийэр-үөрэтэр үөрүйэ</w:t>
            </w:r>
          </w:p>
          <w:p w:rsidR="00894B3F" w:rsidRDefault="00894B3F" w:rsidP="00894B3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-тыл үлэтэ</w:t>
            </w:r>
          </w:p>
          <w:p w:rsidR="00894B3F" w:rsidRPr="00625370" w:rsidRDefault="00894B3F" w:rsidP="00894B3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-оонньуу</w:t>
            </w:r>
          </w:p>
          <w:p w:rsidR="00894B3F" w:rsidRPr="00B36E4F" w:rsidRDefault="00894B3F" w:rsidP="00894B3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3F" w:rsidRDefault="00894B3F" w:rsidP="00894B3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4669B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Чинчийэр-үөрэтэр үөрүйэх.</w:t>
            </w:r>
          </w:p>
          <w:p w:rsidR="00894B3F" w:rsidRDefault="00894B3F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894B3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Киһи тас көрүҥүн уонна таҥаһын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туһунан кэпсэтии.</w:t>
            </w:r>
          </w:p>
          <w:p w:rsidR="005F37D0" w:rsidRPr="00962763" w:rsidRDefault="00894B3F" w:rsidP="00894B3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Киһи тас көрүҥүн уонна таҥаһын ойуулаан –дьүһүннээн кэпсииргэ эрчиллии</w:t>
            </w:r>
          </w:p>
          <w:p w:rsidR="00894B3F" w:rsidRDefault="00894B3F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</w:p>
          <w:p w:rsidR="005F37D0" w:rsidRPr="00664CE6" w:rsidRDefault="00664CE6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64CE6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Баҕарар</w:t>
            </w:r>
            <w:r w:rsidRPr="00664CE6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диэн тылы биир уонна элбэх ахсааҥҥа туруорарга тыл эрчиллиитэ.</w:t>
            </w:r>
          </w:p>
          <w:p w:rsidR="005F37D0" w:rsidRPr="00664CE6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664CE6" w:rsidRDefault="00664CE6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Оонньуу</w:t>
            </w:r>
            <w:r w:rsidRPr="00664CE6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66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/ оонньуу</w:t>
            </w:r>
            <w:r w:rsidR="005F37D0" w:rsidRPr="0066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: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Доҕоргун бул</w:t>
            </w:r>
            <w:r w:rsidR="005F37D0" w:rsidRPr="0066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»;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Куобах</w:t>
            </w:r>
            <w:r w:rsidRPr="0066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</w:t>
            </w:r>
            <w:r w:rsidR="005F37D0" w:rsidRPr="0066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».</w:t>
            </w:r>
          </w:p>
          <w:p w:rsidR="005F37D0" w:rsidRPr="00664CE6" w:rsidRDefault="005F37D0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</w:p>
          <w:p w:rsidR="00664CE6" w:rsidRPr="00664CE6" w:rsidRDefault="00664CE6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664CE6" w:rsidRDefault="00664CE6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64CE6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Хоһоону үөрэтии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. </w:t>
            </w:r>
          </w:p>
          <w:p w:rsidR="00664CE6" w:rsidRPr="00664CE6" w:rsidRDefault="00664CE6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Бүөтүр Тобуруокап </w:t>
            </w:r>
          </w:p>
          <w:p w:rsidR="005F37D0" w:rsidRPr="00F32E8D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F32E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«</w:t>
            </w:r>
            <w:r w:rsidR="00664CE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Эрдэ турбут оҕолор</w:t>
            </w:r>
            <w:r w:rsidRPr="00F32E8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...»</w:t>
            </w:r>
          </w:p>
          <w:p w:rsidR="005F37D0" w:rsidRPr="00F32E8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F32E8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E8D" w:rsidRDefault="00F32E8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Бэсиэдэҕэ кыттыы.</w:t>
            </w:r>
          </w:p>
          <w:p w:rsidR="00F32E8D" w:rsidRDefault="00F32E8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 бэйэтэ тыл эрчиллиитин оҥоруута.</w:t>
            </w:r>
          </w:p>
          <w:p w:rsidR="00F32E8D" w:rsidRDefault="00F32E8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Д/оонньууга кыттыы.</w:t>
            </w:r>
          </w:p>
          <w:p w:rsidR="00F32E8D" w:rsidRPr="00F32E8D" w:rsidRDefault="00F32E8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Бүөтүр Тобуруокап  </w:t>
            </w:r>
            <w:r w:rsidRPr="00F32E8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«Эрдэ турбут 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ҕ</w:t>
            </w:r>
            <w:r w:rsidRPr="00F32E8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олор…»</w:t>
            </w:r>
          </w:p>
          <w:p w:rsidR="005F37D0" w:rsidRPr="00F32E8D" w:rsidRDefault="00F32E8D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Хоһоонун үөрэтии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F32E8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F32E8D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F32E8D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бэйэтэ киһи тас көрүҥүн, таҥаһын ойуулаан-дьүһүннээн кэпсиир</w:t>
            </w:r>
            <w:r w:rsidRPr="00F32E8D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F32E8D" w:rsidRPr="00664CE6" w:rsidRDefault="005F37D0" w:rsidP="00F32E8D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F32E8D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 w:rsidR="00F32E8D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оҕо  </w:t>
            </w:r>
            <w:r w:rsidR="00F32E8D" w:rsidRPr="00664CE6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 w:rsidR="00F32E8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Баҕарар</w:t>
            </w:r>
            <w:r w:rsidR="00F32E8D" w:rsidRPr="00664CE6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 w:rsidR="00F32E8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диэн тылы биир уонна элбэх ахсааҥҥа туруорар</w:t>
            </w:r>
            <w:r w:rsidR="00A7370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өйдөбүллээх</w:t>
            </w:r>
            <w:r w:rsidR="00F32E8D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.</w:t>
            </w:r>
          </w:p>
          <w:p w:rsidR="00F32E8D" w:rsidRDefault="00A7370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-оҕо д/оонньууга көхтөөхтүк кыттар.</w:t>
            </w:r>
          </w:p>
          <w:p w:rsidR="005F37D0" w:rsidRPr="00962763" w:rsidRDefault="005F37D0" w:rsidP="00A7370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</w:tr>
    </w:tbl>
    <w:p w:rsidR="00090B79" w:rsidRPr="0096276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96276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6276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A7370B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</w:t>
      </w:r>
      <w:r w:rsidR="00A7370B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A7370B" w:rsidRPr="007F13DD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A7370B" w:rsidRPr="003D4A3E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Default="00A7370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="005F37D0"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A7370B" w:rsidRPr="00A7370B" w:rsidRDefault="00A7370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истэр , чуолкайдык саҥарар дьоҕуру сайыннарарга усулуобуйа тэрийии.</w:t>
            </w:r>
          </w:p>
          <w:p w:rsidR="005F37D0" w:rsidRPr="00A7370B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A7370B" w:rsidRDefault="00A7370B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="005F37D0" w:rsidRPr="0096276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</w:p>
          <w:p w:rsidR="005F37D0" w:rsidRPr="00A7370B" w:rsidRDefault="00A7370B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үлэтинэн дорҕоону истэр дьоҕуру, чуолкайдык саҥарары сайыннарыы.</w:t>
            </w:r>
            <w:r w:rsidR="005F37D0" w:rsidRPr="00A7370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</w:p>
          <w:p w:rsidR="005F37D0" w:rsidRPr="00A7370B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A7370B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A7370B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0B" w:rsidRDefault="00A7370B" w:rsidP="00A7370B">
            <w:pPr>
              <w:rPr>
                <w:rFonts w:ascii="Times New Roman" w:eastAsia="Times New Roman" w:hAnsi="Times New Roman"/>
                <w:b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lang w:val="sah-RU" w:eastAsia="zh-CN"/>
              </w:rPr>
              <w:t>Тылы сайыннарыы.</w:t>
            </w:r>
          </w:p>
          <w:p w:rsidR="00A7370B" w:rsidRDefault="00A7370B" w:rsidP="00A7370B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 xml:space="preserve"> 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>[</w:t>
            </w:r>
            <w:r>
              <w:rPr>
                <w:rFonts w:ascii="Times New Roman" w:eastAsia="Times New Roman" w:hAnsi="Times New Roman"/>
                <w:lang w:val="sah-RU" w:eastAsia="zh-CN"/>
              </w:rPr>
              <w:t>Ч-ДЬ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 xml:space="preserve">] </w:t>
            </w:r>
            <w:r>
              <w:rPr>
                <w:rFonts w:ascii="Times New Roman" w:eastAsia="Times New Roman" w:hAnsi="Times New Roman"/>
                <w:lang w:val="sah-RU" w:eastAsia="zh-CN"/>
              </w:rPr>
              <w:t>дорҕоону чуолкайдык саҥарыыны чиҥэтии</w:t>
            </w:r>
          </w:p>
          <w:p w:rsidR="00A7370B" w:rsidRPr="00240E25" w:rsidRDefault="00A7370B" w:rsidP="00A7370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A7370B" w:rsidRPr="00625370" w:rsidRDefault="00A7370B" w:rsidP="00A7370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Кылгас ис хоһооно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A7370B" w:rsidRDefault="00A7370B" w:rsidP="00A7370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үлэтэ</w:t>
            </w:r>
          </w:p>
          <w:p w:rsidR="00A7370B" w:rsidRPr="00625370" w:rsidRDefault="00A7370B" w:rsidP="00A7370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-хамсаныы</w:t>
            </w:r>
          </w:p>
          <w:p w:rsidR="00A7370B" w:rsidRPr="00B36E4F" w:rsidRDefault="00A7370B" w:rsidP="00A7370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A7370B" w:rsidRPr="00A7370B" w:rsidRDefault="00A7370B" w:rsidP="00A7370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5F37D0" w:rsidRPr="00962763" w:rsidRDefault="005F37D0" w:rsidP="00A7370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70B" w:rsidRDefault="00A7370B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</w:p>
          <w:p w:rsidR="00A7370B" w:rsidRDefault="003D4A3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1.</w:t>
            </w:r>
            <w:r w:rsidR="00A7370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Хартыынанан үлэ.</w:t>
            </w:r>
          </w:p>
          <w:p w:rsidR="003D4A3E" w:rsidRDefault="003D4A3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2.-</w:t>
            </w:r>
          </w:p>
          <w:p w:rsidR="003D4A3E" w:rsidRDefault="003D4A3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3.Хамсаныылаах тохтобул.</w:t>
            </w:r>
          </w:p>
          <w:p w:rsidR="003D4A3E" w:rsidRDefault="003D4A3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4. Тылы эрчиллии </w:t>
            </w:r>
          </w:p>
          <w:p w:rsidR="003D4A3E" w:rsidRDefault="003D4A3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5.Оонньуу </w:t>
            </w:r>
          </w:p>
          <w:p w:rsidR="003D4A3E" w:rsidRDefault="003D4A3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6.Хоһоону үтүктүү.</w:t>
            </w:r>
          </w:p>
          <w:p w:rsidR="003D4A3E" w:rsidRDefault="003D4A3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Default="003D4A3E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3D4A3E" w:rsidRPr="00962763" w:rsidRDefault="003D4A3E" w:rsidP="005F496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9627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Куобах Быһый уонна Дьуос Бээгэй</w:t>
            </w:r>
            <w:r w:rsidRPr="009627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»</w:t>
            </w:r>
          </w:p>
          <w:p w:rsidR="005F37D0" w:rsidRPr="003D4A3E" w:rsidRDefault="003D4A3E" w:rsidP="003D4A3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Бырааттыы </w:t>
            </w:r>
            <w:r w:rsidR="005F37D0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Гримм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нэр</w:t>
            </w:r>
            <w:r w:rsidR="005F37D0" w:rsidRPr="007F13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3E" w:rsidRDefault="003D4A3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эрчиллиилэрин оҥоруу.</w:t>
            </w:r>
          </w:p>
          <w:p w:rsidR="003D4A3E" w:rsidRDefault="003D4A3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Чабырҕаҕы хатылааһын</w:t>
            </w:r>
          </w:p>
          <w:p w:rsidR="005F37D0" w:rsidRPr="00962763" w:rsidRDefault="003D4A3E" w:rsidP="003D4A3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остуоруйаны истии.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A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саҥарар үөрүйэҕэ сайдыыта</w:t>
            </w:r>
          </w:p>
          <w:p w:rsidR="003B374A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-оҕо тылга дорҕоону истэр дьоҕура сайдыыта</w:t>
            </w:r>
          </w:p>
          <w:p w:rsidR="003B374A" w:rsidRPr="003B374A" w:rsidRDefault="003B374A" w:rsidP="003B374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оҕо майгыннаһар дорҕооннору наардыыр</w:t>
            </w:r>
          </w:p>
          <w:p w:rsidR="003D4A3E" w:rsidRPr="00780BFE" w:rsidRDefault="003D4A3E" w:rsidP="003D4A3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оонньуутугар көхтөөхтүк кыттар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5F37D0" w:rsidRPr="003B374A" w:rsidRDefault="003D4A3E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айымньыны интириэһиргээн истэр</w:t>
            </w:r>
            <w:r w:rsidR="005F37D0"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F37D0" w:rsidRPr="007F13DD" w:rsidRDefault="005F37D0" w:rsidP="003D4A3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90B79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90B79" w:rsidRPr="003D4A3E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</w:t>
      </w:r>
      <w:r w:rsidR="003D4A3E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7F13DD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7F13DD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9" w:rsidRPr="005B40F9" w:rsidRDefault="006A25A9" w:rsidP="006A25A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үөрүйэҕэ уонна дьоҕура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сайдарыгар 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6A25A9" w:rsidRPr="006A25A9" w:rsidRDefault="006A25A9" w:rsidP="0011224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6A25A9" w:rsidRPr="0071450A" w:rsidRDefault="006A25A9" w:rsidP="006A25A9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6A25A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эрчиллиитинэн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үөрүйэҕин уонна дьоҕурун сайыннарыы 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9" w:rsidRDefault="006A25A9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Тылы сайыннарыы.</w:t>
            </w:r>
          </w:p>
          <w:p w:rsidR="006A25A9" w:rsidRDefault="006A25A9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оонньуулара.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6A25A9" w:rsidRPr="00240E25" w:rsidRDefault="006A25A9" w:rsidP="006A25A9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6A25A9" w:rsidRPr="00B36E4F" w:rsidRDefault="006A25A9" w:rsidP="006A25A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5F37D0" w:rsidRPr="006A25A9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5A9" w:rsidRDefault="006A25A9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</w:p>
          <w:p w:rsidR="005F37D0" w:rsidRPr="006A25A9" w:rsidRDefault="006A25A9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Тыл оонньуулара </w:t>
            </w:r>
            <w:r w:rsidR="005F37D0" w:rsidRPr="006A25A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Ханнык кыылый</w:t>
            </w:r>
            <w:r w:rsidR="005F37D0" w:rsidRPr="006A25A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?»,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Иһит маҕаһыына</w:t>
            </w:r>
            <w:r w:rsidR="005F37D0" w:rsidRPr="006A25A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»,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Тоҕо маннык ааттаатылар</w:t>
            </w:r>
            <w:r w:rsidR="005F37D0" w:rsidRPr="006A25A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», </w:t>
            </w:r>
            <w:r w:rsidRPr="006A25A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Этиини ситэр уонна сөп түбэһэр хартыынаны бул</w:t>
            </w:r>
            <w:r w:rsidR="005F37D0" w:rsidRPr="006A25A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».</w:t>
            </w:r>
          </w:p>
          <w:p w:rsidR="005F37D0" w:rsidRPr="006A25A9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6A25A9" w:rsidRDefault="006A25A9" w:rsidP="006A25A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6A25A9" w:rsidRPr="006A25A9" w:rsidRDefault="006A25A9" w:rsidP="006A25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6A25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Ыт иччитин хайдах көрдөөбүтэ</w:t>
            </w:r>
            <w:r w:rsidRPr="006A25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»</w:t>
            </w:r>
          </w:p>
          <w:p w:rsidR="005F37D0" w:rsidRPr="006A25A9" w:rsidRDefault="006A25A9" w:rsidP="006A25A9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(ненец остуоруйата)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5A9" w:rsidRPr="00962763" w:rsidRDefault="006A25A9" w:rsidP="006A25A9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оонньуутугар кыттыы</w:t>
            </w:r>
          </w:p>
          <w:p w:rsidR="006A25A9" w:rsidRPr="006A25A9" w:rsidRDefault="006A25A9" w:rsidP="006A25A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</w:pPr>
            <w:r w:rsidRPr="006A25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Ыт иччитин хайдах көрдөөбүтэ</w:t>
            </w:r>
            <w:r w:rsidRPr="006A25A9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»</w:t>
            </w:r>
          </w:p>
          <w:p w:rsidR="005F37D0" w:rsidRPr="007F13DD" w:rsidRDefault="006A25A9" w:rsidP="006A25A9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ненец остуоруйатын билиһиннэрии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A" w:rsidRPr="00780BFE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-тыл оонньуутугар көхтөөхтүк кыттар</w:t>
            </w:r>
            <w:r w:rsidRPr="00780BFE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3B374A" w:rsidRPr="00155CFB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155CF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айымньыны интириэһиргээн истэр</w:t>
            </w: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90B79" w:rsidRPr="007F13DD" w:rsidRDefault="00090B79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Pr="007F13DD" w:rsidRDefault="00090B79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245" w:rsidRDefault="00090B79" w:rsidP="0011224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r w:rsidR="00112245"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Кулун тутар</w:t>
      </w:r>
    </w:p>
    <w:p w:rsidR="00090B79" w:rsidRPr="00112245" w:rsidRDefault="00090B79" w:rsidP="0011224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t>1 н</w:t>
      </w:r>
      <w:r w:rsidR="00112245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7F13DD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F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Сыала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0B45BF" w:rsidRPr="00A7370B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истэр , чуолкайдык саҥарар дьоҕуру сайыннарарга усулуобуйа тэрийии.</w:t>
            </w:r>
          </w:p>
          <w:p w:rsidR="000B45BF" w:rsidRPr="00A7370B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0B45BF" w:rsidRDefault="000B45BF" w:rsidP="000B45B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0B45BF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</w:p>
          <w:p w:rsidR="000B45BF" w:rsidRPr="00A7370B" w:rsidRDefault="000B45BF" w:rsidP="000B45B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үлэтинэн дорҕоону истэр дьоҕуру, чуолкайдык саҥарары сайыннарыы.</w:t>
            </w:r>
            <w:r w:rsidRPr="00A7370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</w:p>
          <w:p w:rsidR="000B45BF" w:rsidRPr="00A7370B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BF" w:rsidRDefault="000B45BF" w:rsidP="000B45BF">
            <w:pPr>
              <w:rPr>
                <w:rFonts w:ascii="Times New Roman" w:eastAsia="Times New Roman" w:hAnsi="Times New Roman"/>
                <w:b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lang w:val="sah-RU" w:eastAsia="zh-CN"/>
              </w:rPr>
              <w:t>Тылы сайыннарыы.</w:t>
            </w:r>
          </w:p>
          <w:p w:rsidR="000B45BF" w:rsidRDefault="000B45BF" w:rsidP="000B45BF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 xml:space="preserve"> 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>[</w:t>
            </w:r>
            <w:r w:rsidRPr="000B45BF">
              <w:rPr>
                <w:rFonts w:ascii="Times New Roman" w:eastAsia="Times New Roman" w:hAnsi="Times New Roman"/>
                <w:b/>
                <w:lang w:val="sah-RU" w:eastAsia="zh-CN"/>
              </w:rPr>
              <w:t>Х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 xml:space="preserve">] </w:t>
            </w:r>
            <w:r>
              <w:rPr>
                <w:rFonts w:ascii="Times New Roman" w:eastAsia="Times New Roman" w:hAnsi="Times New Roman"/>
                <w:lang w:val="sah-RU" w:eastAsia="zh-CN"/>
              </w:rPr>
              <w:t>дорҕоону чуолкайдык саҥарыыны чиҥэтии</w:t>
            </w:r>
          </w:p>
          <w:p w:rsidR="000B45BF" w:rsidRPr="00240E25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0B45BF" w:rsidRPr="00A7370B" w:rsidRDefault="000B45BF" w:rsidP="000B45BF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Хоһоону үөрэтии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245" w:rsidRDefault="00112245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</w:p>
          <w:p w:rsidR="005F37D0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1.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«Тылбытын сы</w:t>
            </w:r>
            <w:r w:rsidRPr="000B45B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һ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ыарыа</w:t>
            </w:r>
            <w:r w:rsidRPr="000B45B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ҕ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</w:t>
            </w:r>
            <w:r w:rsidRPr="000B45B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ҥ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 w:rsidRPr="000B45BF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</w:t>
            </w:r>
          </w:p>
          <w:p w:rsidR="000B45BF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2.Оонньуу</w:t>
            </w:r>
          </w:p>
          <w:p w:rsidR="000B45BF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3.Хамсаныылаах тохтобул.</w:t>
            </w:r>
          </w:p>
          <w:p w:rsidR="000B45BF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4. Эрчиллии.</w:t>
            </w:r>
          </w:p>
          <w:p w:rsidR="000B45BF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5.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Дьикти мөһөөччүк 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оонньуу.</w:t>
            </w:r>
          </w:p>
          <w:p w:rsidR="000B45BF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6.Таабырын</w:t>
            </w:r>
          </w:p>
          <w:p w:rsidR="000B45BF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7.Эрчиллии.</w:t>
            </w:r>
          </w:p>
          <w:p w:rsidR="000B45BF" w:rsidRPr="000B45BF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0B45BF" w:rsidRPr="00240E25" w:rsidRDefault="000B45BF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5F37D0" w:rsidRDefault="003B374A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Ийэ мичээрэ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Сэмээр Баһылай</w:t>
            </w:r>
          </w:p>
          <w:p w:rsidR="003B374A" w:rsidRPr="000B45BF" w:rsidRDefault="003B374A" w:rsidP="000B45BF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Хоһоону үөрэтии.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A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эрчиллиилэрин оҥоруу.</w:t>
            </w:r>
          </w:p>
          <w:p w:rsidR="003B374A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Оонньууларга кыттыы.</w:t>
            </w:r>
          </w:p>
          <w:p w:rsidR="003B374A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Таабырын таайыы.</w:t>
            </w:r>
          </w:p>
          <w:p w:rsidR="003B374A" w:rsidRDefault="003B374A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Хоһоону үөрэтии.</w:t>
            </w: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4A" w:rsidRDefault="005F37D0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3B374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оҕо саҥарар үөрүйэҕэ сайдыыта</w:t>
            </w:r>
          </w:p>
          <w:p w:rsidR="003B374A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-оҕо тылга дорҕоону истэр дьоҕура сайдыыта</w:t>
            </w:r>
          </w:p>
          <w:p w:rsidR="003B374A" w:rsidRPr="00962763" w:rsidRDefault="003B374A" w:rsidP="003B374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оҕо майгыннаһар дорҕооннору наардыыр</w:t>
            </w:r>
          </w:p>
          <w:p w:rsidR="003B374A" w:rsidRPr="003B374A" w:rsidRDefault="005F37D0" w:rsidP="003B374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="003B374A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оҕо хоһоону нойосуус үөрэтэр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</w:tr>
    </w:tbl>
    <w:p w:rsidR="00090B79" w:rsidRPr="0096276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96276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6276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112245" w:rsidRDefault="00112245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нэдиэлэ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7F13DD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A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3B374A" w:rsidRPr="00A7370B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истэр , чуолкайдык саҥарар дьоҕуру сайыннарарга усулуобуйа тэрийии.</w:t>
            </w:r>
          </w:p>
          <w:p w:rsidR="003B374A" w:rsidRPr="00A7370B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3B374A" w:rsidRDefault="003B374A" w:rsidP="003B374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0B45BF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</w:p>
          <w:p w:rsidR="003B374A" w:rsidRPr="00A7370B" w:rsidRDefault="003B374A" w:rsidP="003B374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үлэтинэн дорҕоону истэр дьоҕуру, чуолкайдык саҥарары сайыннарыы.</w:t>
            </w:r>
            <w:r w:rsidRPr="00A7370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</w:p>
          <w:p w:rsidR="003B374A" w:rsidRPr="00A7370B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4A" w:rsidRDefault="003B374A" w:rsidP="003B374A">
            <w:pPr>
              <w:rPr>
                <w:rFonts w:ascii="Times New Roman" w:eastAsia="Times New Roman" w:hAnsi="Times New Roman"/>
                <w:b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lang w:val="sah-RU" w:eastAsia="zh-CN"/>
              </w:rPr>
              <w:t xml:space="preserve"> Тылы сайыннарыы.</w:t>
            </w:r>
          </w:p>
          <w:p w:rsidR="003B374A" w:rsidRDefault="003B374A" w:rsidP="003B374A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 xml:space="preserve"> 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>[</w:t>
            </w:r>
            <w:r>
              <w:rPr>
                <w:rFonts w:ascii="Times New Roman" w:eastAsia="Times New Roman" w:hAnsi="Times New Roman"/>
                <w:b/>
                <w:lang w:val="sah-RU" w:eastAsia="zh-CN"/>
              </w:rPr>
              <w:t>ҕ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 xml:space="preserve">] </w:t>
            </w:r>
            <w:r>
              <w:rPr>
                <w:rFonts w:ascii="Times New Roman" w:eastAsia="Times New Roman" w:hAnsi="Times New Roman"/>
                <w:lang w:val="sah-RU" w:eastAsia="zh-CN"/>
              </w:rPr>
              <w:t>дорҕоону чуолкайдык саҥарарга үөрэтии.</w:t>
            </w:r>
          </w:p>
          <w:p w:rsidR="003B374A" w:rsidRDefault="003B374A" w:rsidP="003B374A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3B374A" w:rsidRPr="00240E25" w:rsidRDefault="003B374A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3B374A" w:rsidRPr="0021607E" w:rsidRDefault="0021607E" w:rsidP="003B374A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-</w:t>
            </w:r>
            <w:r w:rsidR="003B374A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5F37D0" w:rsidRPr="0021607E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5F37D0" w:rsidRPr="0021607E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7E" w:rsidRDefault="0021607E" w:rsidP="0021607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</w:p>
          <w:p w:rsidR="005F37D0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1.Тыл оонньуута.</w:t>
            </w:r>
          </w:p>
          <w:p w:rsidR="0021607E" w:rsidRP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2.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Баҕа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тарбах оонньуута</w:t>
            </w:r>
          </w:p>
          <w:p w:rsid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3.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Дьикти холбука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оонньуу.</w:t>
            </w:r>
          </w:p>
          <w:p w:rsid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4. Хамсаныылаах тохтобул.</w:t>
            </w:r>
          </w:p>
          <w:p w:rsid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5. Тыл оонньуута</w:t>
            </w:r>
          </w:p>
          <w:p w:rsid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6. Опыт</w:t>
            </w:r>
          </w:p>
          <w:p w:rsid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7.Эрчиллии.</w:t>
            </w:r>
          </w:p>
          <w:p w:rsidR="0021607E" w:rsidRPr="00240E25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21607E" w:rsidRP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21607E" w:rsidRP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Кыһыл Бэргэһэчээн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Ш.Перро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эрчиллиилэрин оҥоруу.</w:t>
            </w:r>
          </w:p>
          <w:p w:rsid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Оонньууларга кыттыы.</w:t>
            </w:r>
          </w:p>
          <w:p w:rsidR="005F37D0" w:rsidRPr="007F13DD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чуумпуран олорон истии.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оҕо саҥарар үөрүйэҕэ сайдыыта</w:t>
            </w:r>
          </w:p>
          <w:p w:rsidR="0021607E" w:rsidRDefault="0021607E" w:rsidP="0021607E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-оҕо тылга дорҕоону истэр дьоҕура сайдыыта</w:t>
            </w:r>
          </w:p>
          <w:p w:rsidR="0021607E" w:rsidRPr="0021607E" w:rsidRDefault="0021607E" w:rsidP="0021607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оҕо майгыннаһар дорҕооннору наардыыр</w:t>
            </w:r>
          </w:p>
          <w:p w:rsidR="0021607E" w:rsidRPr="003B374A" w:rsidRDefault="0021607E" w:rsidP="0021607E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21607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саҥа остуоруйаны сэргээн истэр</w:t>
            </w:r>
          </w:p>
          <w:p w:rsidR="005F37D0" w:rsidRPr="0021607E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</w:tr>
    </w:tbl>
    <w:p w:rsidR="00090B79" w:rsidRPr="0021607E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21607E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21607E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51707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7F13D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</w:t>
      </w:r>
      <w:r w:rsidR="00517073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7F13DD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3" w:rsidRDefault="00517073" w:rsidP="0051707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517073" w:rsidRPr="005B40F9" w:rsidRDefault="00517073" w:rsidP="0051707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хартыынанан кэпсээн толкуйдуур дьоҕура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сайдарыгар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сөптөөх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517073" w:rsidRPr="005F37D0" w:rsidRDefault="00517073" w:rsidP="0051707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17073" w:rsidRPr="0071450A" w:rsidRDefault="00517073" w:rsidP="0051707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Хартыынанан кэпсээн толкуйдуурга үөрэтии.</w:t>
            </w: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51707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 w:rsidR="00576B0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___________</w:t>
            </w:r>
            <w:r w:rsidRPr="007F13D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».</w:t>
            </w: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3" w:rsidRDefault="00517073" w:rsidP="00517073">
            <w:pPr>
              <w:rPr>
                <w:rFonts w:ascii="Times New Roman" w:eastAsia="Times New Roman" w:hAnsi="Times New Roman"/>
                <w:b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lang w:val="sah-RU" w:eastAsia="zh-CN"/>
              </w:rPr>
              <w:t>Тылы сайыннарыы.</w:t>
            </w:r>
          </w:p>
          <w:p w:rsidR="00517073" w:rsidRDefault="00517073" w:rsidP="00517073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>Хартыынанан кэпсээн толкуйдатыы</w:t>
            </w:r>
            <w:r w:rsidRPr="00EA5041">
              <w:rPr>
                <w:rFonts w:ascii="Times New Roman" w:eastAsia="Times New Roman" w:hAnsi="Times New Roman"/>
                <w:lang w:val="sah-RU" w:eastAsia="zh-CN"/>
              </w:rPr>
              <w:t xml:space="preserve"> «</w:t>
            </w:r>
            <w:r>
              <w:rPr>
                <w:rFonts w:ascii="Times New Roman" w:eastAsia="Times New Roman" w:hAnsi="Times New Roman"/>
                <w:lang w:val="sah-RU" w:eastAsia="zh-CN"/>
              </w:rPr>
              <w:t xml:space="preserve"> </w:t>
            </w:r>
            <w:r w:rsidR="00576B03">
              <w:rPr>
                <w:rFonts w:ascii="Times New Roman" w:eastAsia="Times New Roman" w:hAnsi="Times New Roman"/>
                <w:lang w:val="sah-RU" w:eastAsia="zh-CN"/>
              </w:rPr>
              <w:t>_____</w:t>
            </w:r>
            <w:r w:rsidRPr="00EA5041">
              <w:rPr>
                <w:rFonts w:ascii="Times New Roman" w:eastAsia="Times New Roman" w:hAnsi="Times New Roman"/>
                <w:lang w:val="sah-RU" w:eastAsia="zh-CN"/>
              </w:rPr>
              <w:t xml:space="preserve"> ».</w:t>
            </w:r>
          </w:p>
          <w:p w:rsidR="00517073" w:rsidRDefault="00517073" w:rsidP="00517073">
            <w:pPr>
              <w:rPr>
                <w:rFonts w:ascii="Times New Roman" w:eastAsia="Times New Roman" w:hAnsi="Times New Roman"/>
                <w:lang w:val="sah-RU" w:eastAsia="zh-CN"/>
              </w:rPr>
            </w:pPr>
          </w:p>
          <w:p w:rsidR="00517073" w:rsidRPr="00517073" w:rsidRDefault="00517073" w:rsidP="00517073">
            <w:pPr>
              <w:rPr>
                <w:rFonts w:ascii="Times New Roman" w:eastAsia="Times New Roman" w:hAnsi="Times New Roman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517073" w:rsidRPr="00B36E4F" w:rsidRDefault="00517073" w:rsidP="0051707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5F37D0" w:rsidRPr="0051707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51707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.</w:t>
            </w:r>
          </w:p>
          <w:p w:rsidR="005F37D0" w:rsidRPr="0051707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3" w:rsidRPr="00032402" w:rsidRDefault="00517073" w:rsidP="0051707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032402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Сибээстээх үлэ.</w:t>
            </w:r>
          </w:p>
          <w:p w:rsidR="00517073" w:rsidRPr="00517073" w:rsidRDefault="00517073" w:rsidP="0051707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Бэсиэдэ</w:t>
            </w:r>
            <w:r w:rsidRPr="0051707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Хартыынанан үлэ</w:t>
            </w:r>
            <w:r w:rsidRPr="0051707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517073" w:rsidRPr="00517073" w:rsidRDefault="00517073" w:rsidP="0051707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17073" w:rsidRPr="00961BBA" w:rsidRDefault="00517073" w:rsidP="0051707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</w:p>
          <w:p w:rsidR="00517073" w:rsidRPr="00032402" w:rsidRDefault="00517073" w:rsidP="0051707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Хартыынанан сибээстээн кэпсээн толкуйдааһын.</w:t>
            </w:r>
          </w:p>
          <w:p w:rsidR="00517073" w:rsidRPr="00517073" w:rsidRDefault="00517073" w:rsidP="0051707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17073" w:rsidRPr="00240E25" w:rsidRDefault="00517073" w:rsidP="0051707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5F37D0" w:rsidRPr="00576B03" w:rsidRDefault="00576B03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C52C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 w:rsidR="00C52C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Буор буолбут</w:t>
            </w:r>
            <w:r w:rsidRPr="00C52C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 </w:t>
            </w:r>
            <w:r w:rsidR="00C52C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С.Тимофеев</w:t>
            </w:r>
          </w:p>
          <w:p w:rsidR="005F37D0" w:rsidRPr="00576B03" w:rsidRDefault="00576B03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C52C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һоонун ааҕан иһитиннэрии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073" w:rsidRPr="00032402" w:rsidRDefault="00517073" w:rsidP="00517073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>Бэсиэдэҕэ кыттыы.</w:t>
            </w:r>
          </w:p>
          <w:p w:rsidR="00517073" w:rsidRDefault="00517073" w:rsidP="00517073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>Хартыынанан кэпсээн толкуйдааһыҥҥа кыттыы.</w:t>
            </w:r>
          </w:p>
          <w:p w:rsidR="00517073" w:rsidRDefault="00576B03" w:rsidP="00517073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 xml:space="preserve">Хоһоону </w:t>
            </w:r>
            <w:r w:rsidR="00517073">
              <w:rPr>
                <w:rFonts w:ascii="Times New Roman" w:eastAsia="Times New Roman" w:hAnsi="Times New Roman"/>
                <w:lang w:val="sah-RU" w:eastAsia="zh-CN"/>
              </w:rPr>
              <w:t>истии.</w:t>
            </w: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073" w:rsidRDefault="00517073" w:rsidP="00517073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017B60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бэсиэдэҕэ кыттар.</w:t>
            </w:r>
          </w:p>
          <w:p w:rsidR="00576B03" w:rsidRDefault="00517073" w:rsidP="00517073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576B0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Кылгас кэпсээн толкуйдууругар оҕо бэйэтэ анал  тыллары туттар.</w:t>
            </w:r>
          </w:p>
          <w:p w:rsidR="00517073" w:rsidRDefault="00576B03" w:rsidP="00517073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="00517073" w:rsidRPr="0051707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51707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уус-уран айымньыны сэргээн истэр</w:t>
            </w:r>
            <w:r w:rsidR="00517073" w:rsidRPr="0051707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,</w:t>
            </w:r>
          </w:p>
          <w:p w:rsidR="00576B03" w:rsidRPr="00576B03" w:rsidRDefault="00576B03" w:rsidP="00576B03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</w:tr>
    </w:tbl>
    <w:p w:rsidR="00090B79" w:rsidRPr="00576B0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576B0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576B0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576B03" w:rsidRDefault="00576B03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1F3614" w:rsidRPr="007F13DD" w:rsidTr="003B234F">
        <w:trPr>
          <w:trHeight w:val="8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1F3614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03" w:rsidRPr="005B40F9" w:rsidRDefault="00576B03" w:rsidP="00576B0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Оҕо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үөрүйэҕэ уонна дьоҕура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сайдарыгар 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576B03" w:rsidRPr="006A25A9" w:rsidRDefault="00576B03" w:rsidP="00576B0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576B03" w:rsidRPr="0071450A" w:rsidRDefault="00576B03" w:rsidP="00576B0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үөрүйэҕи уонна дьоҕуру, оҕо бэйэтэ  сөбүлүүр кинигэ геройдарын ырытыытынан сайыннарыы. </w:t>
            </w:r>
          </w:p>
          <w:p w:rsidR="00576B03" w:rsidRPr="00576B03" w:rsidRDefault="00576B03" w:rsidP="00576B0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576B0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4" w:rsidRDefault="001F3614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Тылы сайыннарыы.</w:t>
            </w:r>
          </w:p>
          <w:p w:rsidR="005F37D0" w:rsidRPr="00962763" w:rsidRDefault="001F3614" w:rsidP="001F361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Группа иһигэр баар библиотекабытыгар күүлэйдээһин</w:t>
            </w:r>
            <w:r w:rsidRPr="001F361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</w:p>
          <w:p w:rsidR="001F3614" w:rsidRDefault="001F3614" w:rsidP="001F361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1F3614" w:rsidRPr="00517073" w:rsidRDefault="001F3614" w:rsidP="001F3614">
            <w:pPr>
              <w:rPr>
                <w:rFonts w:ascii="Times New Roman" w:eastAsia="Times New Roman" w:hAnsi="Times New Roman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1F3614" w:rsidRPr="00B36E4F" w:rsidRDefault="001F3614" w:rsidP="001F361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1F3614" w:rsidRPr="00517073" w:rsidRDefault="001F3614" w:rsidP="001F361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Pr="004669B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</w:t>
            </w:r>
            <w:r w:rsidRPr="001F361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инчийэр-үөрэтэр үөрүйэх</w:t>
            </w:r>
          </w:p>
          <w:p w:rsidR="005F37D0" w:rsidRPr="007F13DD" w:rsidRDefault="005F37D0" w:rsidP="001F361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4" w:rsidRDefault="001F3614" w:rsidP="001F361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4669B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Чинчийэр-үөрэтэр үөрүйэх.</w:t>
            </w:r>
          </w:p>
          <w:p w:rsidR="005F37D0" w:rsidRPr="001F3614" w:rsidRDefault="001F3614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Группа иһигэр баар библиотекабытыгар күүлэйдээһин..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</w:p>
          <w:p w:rsidR="005F37D0" w:rsidRPr="007F13DD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F3614" w:rsidRDefault="001F3614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Билии-көрүү.</w:t>
            </w:r>
          </w:p>
          <w:p w:rsidR="001F3614" w:rsidRDefault="001F361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 билэр кинигэлэрин уонна кинигэ ойууларын туһунан кэпсэтии.</w:t>
            </w:r>
          </w:p>
          <w:p w:rsidR="005F37D0" w:rsidRPr="001F3614" w:rsidRDefault="001F3614" w:rsidP="001F361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Сөбүлүүр кинигэ геройдарын туһунан санааны үллэстии.</w:t>
            </w:r>
          </w:p>
          <w:p w:rsidR="005F37D0" w:rsidRPr="001F361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1F3614" w:rsidRPr="00517073" w:rsidRDefault="001F3614" w:rsidP="001F3614">
            <w:pPr>
              <w:rPr>
                <w:rFonts w:ascii="Times New Roman" w:eastAsia="Times New Roman" w:hAnsi="Times New Roman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1F3614" w:rsidRPr="00B36E4F" w:rsidRDefault="001F3614" w:rsidP="001F361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A5405B" w:rsidRPr="00242E84" w:rsidRDefault="001F3614" w:rsidP="00A5405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="00A5405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Слива уҥуоҕа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 </w:t>
            </w:r>
            <w:r w:rsidR="00A5405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Л.Толстой</w:t>
            </w:r>
          </w:p>
          <w:p w:rsidR="005F37D0" w:rsidRPr="00242E8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614" w:rsidRDefault="001F3614" w:rsidP="001F361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4669B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Группа иһигэр баар библиотекабытыгар күүлэйдээһи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ҥҥэ кыттыыны ылыы.</w:t>
            </w:r>
          </w:p>
          <w:p w:rsidR="001F3614" w:rsidRDefault="001F3614" w:rsidP="001F361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Бэсиэдэҕэ кыттыы.</w:t>
            </w:r>
          </w:p>
          <w:p w:rsidR="001F3614" w:rsidRPr="001F3614" w:rsidRDefault="001F3614" w:rsidP="001F361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Сөбүлүүр кинигэ геройдарын туһунан санааны үллэстии</w:t>
            </w:r>
          </w:p>
          <w:p w:rsidR="005F37D0" w:rsidRPr="001F3614" w:rsidRDefault="001F361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уус-уран айымньылыын билсии.</w:t>
            </w:r>
          </w:p>
          <w:p w:rsidR="005F37D0" w:rsidRPr="001F361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1F361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C2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 </w:t>
            </w:r>
            <w:r w:rsidR="002420C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бэсиэдэҕэ оҕо көхтөөхтүк кыттар.</w:t>
            </w:r>
          </w:p>
          <w:p w:rsidR="005F37D0" w:rsidRPr="00962763" w:rsidRDefault="002420C2" w:rsidP="002420C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сөбүлүүр кинигэ геройдарын туһунан санааны үллэстии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гэ саҥарар үөрүйэҕин уонна дьоҕурун көрдөрөр.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</w:tr>
    </w:tbl>
    <w:p w:rsidR="00090B79" w:rsidRPr="0096276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96276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6276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B45BF" w:rsidRDefault="000B45BF" w:rsidP="000B45B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Муус устар</w:t>
      </w:r>
    </w:p>
    <w:p w:rsidR="00090B79" w:rsidRPr="000B45BF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</w:t>
      </w:r>
      <w:r w:rsidR="000B45BF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082E6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242E84" w:rsidRPr="00A7370B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истэр , чуолкайдык саҥарар дьоҕуру сайыннарарга усулуобуйа тэрийии.</w:t>
            </w:r>
          </w:p>
          <w:p w:rsidR="00242E84" w:rsidRPr="00A7370B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242E84" w:rsidRDefault="00242E84" w:rsidP="00242E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0B45BF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</w:p>
          <w:p w:rsidR="00242E84" w:rsidRPr="00A7370B" w:rsidRDefault="00242E84" w:rsidP="00242E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үлэтинэн дорҕоону истэр дьоҕуру, чуолкайдык саҥарары сайыннарыы.</w:t>
            </w:r>
            <w:r w:rsidRPr="00A7370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</w:p>
          <w:p w:rsidR="00242E84" w:rsidRPr="00A7370B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Default="00242E84" w:rsidP="00242E84">
            <w:pPr>
              <w:rPr>
                <w:rFonts w:ascii="Times New Roman" w:eastAsia="Times New Roman" w:hAnsi="Times New Roman"/>
                <w:b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lang w:val="sah-RU" w:eastAsia="zh-CN"/>
              </w:rPr>
              <w:t>Тылы сайыннарыы.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 xml:space="preserve"> 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>[</w:t>
            </w:r>
            <w:r>
              <w:rPr>
                <w:rFonts w:ascii="Times New Roman" w:eastAsia="Times New Roman" w:hAnsi="Times New Roman"/>
                <w:b/>
                <w:lang w:val="sah-RU" w:eastAsia="zh-CN"/>
              </w:rPr>
              <w:t>ш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 xml:space="preserve">] </w:t>
            </w:r>
            <w:r>
              <w:rPr>
                <w:rFonts w:ascii="Times New Roman" w:eastAsia="Times New Roman" w:hAnsi="Times New Roman"/>
                <w:lang w:val="sah-RU" w:eastAsia="zh-CN"/>
              </w:rPr>
              <w:t>дорҕоону чуолкайдык саҥарарга үөрэтии.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242E84" w:rsidRPr="00240E25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242E84" w:rsidRPr="0021607E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242E84" w:rsidRPr="0021607E" w:rsidRDefault="00242E84" w:rsidP="00242E8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5F37D0" w:rsidRPr="00242E8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84" w:rsidRDefault="00242E84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</w:p>
          <w:p w:rsidR="005F37D0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1.</w:t>
            </w:r>
            <w:r w:rsidRPr="00242E8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Тарбах эрчиллиитэ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2.Сүһүөхтэри хатылааһын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ша-ши-шо-шу-ши-ше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аш-ыш-ош-уш-иш-еш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3.бииргэ хатылааһын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4.хартыынанан үлэ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5.Ойуунан үлэ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6.хамсаныылаах тохтобул.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7истэ үөрэнии</w:t>
            </w:r>
          </w:p>
          <w:p w:rsid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8.дорҕооҥҥо үлэ</w:t>
            </w:r>
          </w:p>
          <w:p w:rsidR="00242E84" w:rsidRPr="00240E25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242E84" w:rsidRPr="0021607E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242E84" w:rsidRPr="001F361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A5405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«</w:t>
            </w:r>
            <w:r w:rsidR="00A5405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Чэй кыырпахтара</w:t>
            </w:r>
            <w:r w:rsidRPr="00A5405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 </w:t>
            </w:r>
            <w:r w:rsidR="00A5405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остуоруйа Л.Левченкова</w:t>
            </w:r>
          </w:p>
          <w:p w:rsidR="00242E84" w:rsidRPr="00242E84" w:rsidRDefault="00242E84" w:rsidP="00242E84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E84" w:rsidRDefault="00242E8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Бэсиэдэҕэ кыттыы</w:t>
            </w:r>
          </w:p>
          <w:p w:rsidR="00242E84" w:rsidRDefault="00242E8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Бэриллибит дорҕооҥҥо тыл толкуйдааһына.</w:t>
            </w:r>
          </w:p>
          <w:p w:rsidR="00A5405B" w:rsidRDefault="00242E8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Таабырын таайыы</w:t>
            </w:r>
            <w:r w:rsidR="00A5405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242E84" w:rsidRDefault="00A5405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уус-уран айымньыны  истии.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05B" w:rsidRDefault="005F37D0" w:rsidP="00A5405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</w:t>
            </w:r>
            <w:r w:rsidR="00A5405B"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A5405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оҕо саҥарар үөрүйэҕэ сайдыыта</w:t>
            </w:r>
          </w:p>
          <w:p w:rsidR="00A5405B" w:rsidRDefault="00A5405B" w:rsidP="00A5405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-оҕо тылга дорҕоону истэр дьоҕура сайдыыта</w:t>
            </w:r>
          </w:p>
          <w:p w:rsidR="00A5405B" w:rsidRPr="0021607E" w:rsidRDefault="00A5405B" w:rsidP="00A5405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оҕо майгыннаһар дорҕооннору наардыыр</w:t>
            </w:r>
          </w:p>
          <w:p w:rsidR="00A5405B" w:rsidRPr="003B374A" w:rsidRDefault="00A5405B" w:rsidP="00A5405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21607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саҥа остуоруйаны сэргээн истэр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</w:tr>
    </w:tbl>
    <w:p w:rsidR="00090B79" w:rsidRPr="0096276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96276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6276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A5405B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</w:t>
      </w:r>
      <w:r w:rsidR="00A5405B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3D674B" w:rsidRPr="00082E6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3D674B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B" w:rsidRPr="005B40F9" w:rsidRDefault="00A5405B" w:rsidP="00A5405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 саҥарар үөрүйэҕэ уонна дьоҕура,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оонньууру уонна эттиги ойуулаан-дьүһүннээн кэпсээн сайыннарарыгар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усулуобуйа тэрийии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A5405B" w:rsidRPr="006A25A9" w:rsidRDefault="00A5405B" w:rsidP="00A5405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  <w:p w:rsidR="00A5405B" w:rsidRPr="0071450A" w:rsidRDefault="00A5405B" w:rsidP="00A5405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1450A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5B40F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саҥарар үөрүйэҕи уонна дьоҕуру ойуулаан-дьүһүннээн кэпсэтэн  сайыннарыы. </w:t>
            </w:r>
          </w:p>
          <w:p w:rsidR="00A5405B" w:rsidRPr="00576B03" w:rsidRDefault="00A5405B" w:rsidP="00A5405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546E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5F37D0" w:rsidRPr="009546E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9546E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05B" w:rsidRDefault="00A5405B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Тылы сайыннарыы.</w:t>
            </w:r>
          </w:p>
          <w:p w:rsidR="008E33C3" w:rsidRDefault="00A5405B" w:rsidP="008E33C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A5405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Ойуулаан-дьүһүннээн кэпсээһин.</w:t>
            </w:r>
          </w:p>
          <w:p w:rsidR="008E33C3" w:rsidRDefault="008E33C3" w:rsidP="008E33C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8E33C3" w:rsidRPr="00240E25" w:rsidRDefault="008E33C3" w:rsidP="008E33C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8E33C3" w:rsidRPr="0021607E" w:rsidRDefault="008E33C3" w:rsidP="008E33C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5F37D0" w:rsidRPr="00962763" w:rsidRDefault="005F37D0" w:rsidP="008E33C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3C3" w:rsidRDefault="008E33C3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Билии-көрүү.</w:t>
            </w:r>
          </w:p>
          <w:p w:rsidR="005F37D0" w:rsidRPr="00FE38C2" w:rsidRDefault="00FE38C2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Мал араа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һ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ын кэпсэтии.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Мал тас көрүҥүн, тус уратытын ойуулаан-дьүһүннээн кэпсээһин.</w:t>
            </w:r>
          </w:p>
          <w:p w:rsidR="005F37D0" w:rsidRPr="00FE38C2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FE38C2" w:rsidRDefault="00FE38C2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үөрүйэх.</w:t>
            </w:r>
          </w:p>
          <w:p w:rsidR="00FE38C2" w:rsidRPr="00FE38C2" w:rsidRDefault="00FE38C2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FE38C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оонньуута.</w:t>
            </w:r>
          </w:p>
          <w:p w:rsidR="00FE38C2" w:rsidRDefault="00FE38C2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FE38C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Мал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(эттик)</w:t>
            </w:r>
            <w:r w:rsidRPr="00FE38C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туһунан кэпсээһин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FE38C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«Аптаах мөһөөччүк»</w:t>
            </w:r>
          </w:p>
          <w:p w:rsidR="00FE38C2" w:rsidRPr="00FE38C2" w:rsidRDefault="00FE38C2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Д/оонньуу “Туох уларыйда”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FE38C2" w:rsidRPr="00240E25" w:rsidRDefault="00FE38C2" w:rsidP="00FE38C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FE38C2" w:rsidRPr="0021607E" w:rsidRDefault="00FE38C2" w:rsidP="00FE38C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5F37D0" w:rsidRPr="00962763" w:rsidRDefault="003D67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«Тулуйа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үөрэн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 К.Ушинскай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8C2" w:rsidRPr="00962763" w:rsidRDefault="00FE38C2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Кэпсэтиигэ кыттыы</w:t>
            </w:r>
          </w:p>
          <w:p w:rsidR="00FE38C2" w:rsidRPr="00962763" w:rsidRDefault="00FE38C2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О5о бэйэтэ кэп</w:t>
            </w:r>
            <w:r w:rsidR="003D674B"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сиирэ</w:t>
            </w:r>
          </w:p>
          <w:p w:rsidR="003D674B" w:rsidRPr="003D674B" w:rsidRDefault="003D67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Оонньууру ойуулаан-дь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үһү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ннээн кэпсээнэ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.</w:t>
            </w:r>
          </w:p>
          <w:p w:rsidR="003D674B" w:rsidRPr="00962763" w:rsidRDefault="003D674B" w:rsidP="003D67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уус-уран айымньыны кытта билсии.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74B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 </w:t>
            </w:r>
            <w:r w:rsidR="003D674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кэпсэтиигэ кыттар</w:t>
            </w:r>
          </w:p>
          <w:p w:rsidR="003D674B" w:rsidRDefault="003D67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-оонньууру ойуулаан-дьүһүннээн кылгас кэпсээн толкуйдуур</w:t>
            </w:r>
          </w:p>
          <w:p w:rsidR="003D674B" w:rsidRPr="003D674B" w:rsidRDefault="003D674B" w:rsidP="003D674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садҥа уус-уран айымньыны интириэһиргээн истэр.</w:t>
            </w:r>
          </w:p>
          <w:p w:rsidR="005F37D0" w:rsidRPr="003D674B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</w:tr>
    </w:tbl>
    <w:p w:rsidR="00090B79" w:rsidRPr="003D674B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3D674B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3D674B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3D674B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3D674B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082E64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</w:t>
      </w:r>
      <w:r w:rsidR="003D674B">
        <w:rPr>
          <w:rFonts w:ascii="Times New Roman" w:eastAsia="Calibri" w:hAnsi="Times New Roman" w:cs="Times New Roman"/>
          <w:b/>
          <w:sz w:val="24"/>
          <w:szCs w:val="24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9546E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B" w:rsidRDefault="003D674B" w:rsidP="003D67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3D674B" w:rsidRPr="00A7370B" w:rsidRDefault="003D674B" w:rsidP="003D67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Дорҕоону истэр , чуолкайдык саҥарар дьоҕуру сайыннарарга усулуобуйа тэрийии.</w:t>
            </w:r>
          </w:p>
          <w:p w:rsidR="003D674B" w:rsidRPr="00A7370B" w:rsidRDefault="003D674B" w:rsidP="003D67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3D674B" w:rsidRDefault="003D674B" w:rsidP="003D674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0B45BF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</w:p>
          <w:p w:rsidR="005F37D0" w:rsidRPr="00962763" w:rsidRDefault="003D674B" w:rsidP="003D67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үлэтинэн дорҕоону истэр дьоҕуру, чуолкайдык саҥарары сайыннарыы</w:t>
            </w:r>
            <w:r w:rsidRPr="003D674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74B" w:rsidRDefault="003D674B" w:rsidP="003D674B">
            <w:pPr>
              <w:rPr>
                <w:rFonts w:ascii="Times New Roman" w:eastAsia="Times New Roman" w:hAnsi="Times New Roman"/>
                <w:b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lang w:val="sah-RU" w:eastAsia="zh-CN"/>
              </w:rPr>
              <w:t>Тылы сайыннарыы.</w:t>
            </w:r>
          </w:p>
          <w:p w:rsidR="003D674B" w:rsidRDefault="003D674B" w:rsidP="003D674B">
            <w:pPr>
              <w:rPr>
                <w:rFonts w:ascii="Times New Roman" w:eastAsia="Times New Roman" w:hAnsi="Times New Roman"/>
                <w:lang w:val="sah-RU" w:eastAsia="zh-CN"/>
              </w:rPr>
            </w:pPr>
            <w:r>
              <w:rPr>
                <w:rFonts w:ascii="Times New Roman" w:eastAsia="Times New Roman" w:hAnsi="Times New Roman"/>
                <w:lang w:val="sah-RU" w:eastAsia="zh-CN"/>
              </w:rPr>
              <w:t xml:space="preserve"> 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>[</w:t>
            </w:r>
            <w:r>
              <w:rPr>
                <w:rFonts w:ascii="Times New Roman" w:eastAsia="Times New Roman" w:hAnsi="Times New Roman"/>
                <w:b/>
                <w:lang w:val="sah-RU" w:eastAsia="zh-CN"/>
              </w:rPr>
              <w:t>З</w:t>
            </w:r>
            <w:r w:rsidRPr="00982BF3">
              <w:rPr>
                <w:rFonts w:ascii="Times New Roman" w:eastAsia="Times New Roman" w:hAnsi="Times New Roman"/>
                <w:lang w:val="sah-RU" w:eastAsia="zh-CN"/>
              </w:rPr>
              <w:t xml:space="preserve">] </w:t>
            </w:r>
            <w:r>
              <w:rPr>
                <w:rFonts w:ascii="Times New Roman" w:eastAsia="Times New Roman" w:hAnsi="Times New Roman"/>
                <w:lang w:val="sah-RU" w:eastAsia="zh-CN"/>
              </w:rPr>
              <w:t>дорҕоону чуолкайдык саҥарарга үөрэтии.</w:t>
            </w:r>
          </w:p>
          <w:p w:rsidR="003D674B" w:rsidRDefault="003D674B" w:rsidP="003D674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3D674B" w:rsidRPr="00240E25" w:rsidRDefault="003D674B" w:rsidP="003D67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3D674B" w:rsidRPr="0021607E" w:rsidRDefault="003D674B" w:rsidP="003D67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уус-уран айымньыны ааҕыы</w:t>
            </w:r>
          </w:p>
          <w:p w:rsidR="003D674B" w:rsidRPr="0021607E" w:rsidRDefault="003D674B" w:rsidP="003D674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5F37D0" w:rsidRPr="00962763" w:rsidRDefault="005F37D0" w:rsidP="003D67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962763" w:rsidRDefault="003D674B" w:rsidP="003D674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</w:t>
            </w:r>
            <w:r w:rsidRPr="0096276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3D674B" w:rsidRDefault="00C52C4B" w:rsidP="003D67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1.Дор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ҕооҥҥо үлэ</w:t>
            </w:r>
          </w:p>
          <w:p w:rsidR="00C52C4B" w:rsidRDefault="00C52C4B" w:rsidP="003D67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2.Истэр дьоҕуру сайыннарарга оонньуу</w:t>
            </w:r>
          </w:p>
          <w:p w:rsidR="005F37D0" w:rsidRDefault="00C52C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3.Тылы чуолкайдык саҥар.</w:t>
            </w:r>
          </w:p>
          <w:p w:rsidR="00C52C4B" w:rsidRDefault="00C52C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4.ойууну көрүү.</w:t>
            </w:r>
          </w:p>
          <w:p w:rsidR="00C52C4B" w:rsidRDefault="00C52C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5.хамсаныылаах тохтобул.</w:t>
            </w:r>
          </w:p>
          <w:p w:rsidR="00C52C4B" w:rsidRDefault="00C52C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6.Хоһоон хатылааһын</w:t>
            </w:r>
          </w:p>
          <w:p w:rsidR="00C52C4B" w:rsidRDefault="00C52C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7.Эрчиллии</w:t>
            </w:r>
          </w:p>
          <w:p w:rsidR="00C52C4B" w:rsidRPr="00962763" w:rsidRDefault="00C52C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Зо-зо-зо – Зоя зоопаркаҕа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C52C4B" w:rsidRPr="00C52C4B" w:rsidRDefault="00C52C4B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За-за-за – Фазантан сөхтө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C52C4B" w:rsidRDefault="00C52C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Зе-зе-зе – Эриэн зебра;</w:t>
            </w:r>
          </w:p>
          <w:p w:rsidR="00C52C4B" w:rsidRPr="00C52C4B" w:rsidRDefault="00C52C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Зу-зу-зу – Хара зубр;</w:t>
            </w:r>
          </w:p>
          <w:p w:rsidR="00C52C4B" w:rsidRPr="00240E25" w:rsidRDefault="00C52C4B" w:rsidP="00C52C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</w:p>
          <w:p w:rsidR="005F37D0" w:rsidRPr="00C52C4B" w:rsidRDefault="00C52C4B" w:rsidP="00C52C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C52C4B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Хоһоон үөрэтии</w:t>
            </w:r>
            <w:r w:rsidR="005F37D0" w:rsidRPr="00C52C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Тугутчаан</w:t>
            </w:r>
            <w:r w:rsidR="005F37D0" w:rsidRPr="00C52C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Е.Едукин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B" w:rsidRDefault="00C52C4B" w:rsidP="00C52C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Бэсиэдэҕэ кыттыы</w:t>
            </w:r>
          </w:p>
          <w:p w:rsidR="00C52C4B" w:rsidRDefault="00C52C4B" w:rsidP="00C52C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Бэриллибит дорҕооҥҥо тыл толкуйдааһына.</w:t>
            </w:r>
          </w:p>
          <w:p w:rsidR="00C52C4B" w:rsidRDefault="00C52C4B" w:rsidP="00C52C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Таабырын таайыы.</w:t>
            </w:r>
          </w:p>
          <w:p w:rsidR="00C52C4B" w:rsidRDefault="00C52C4B" w:rsidP="00C52C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 уус-уран айымньыны  истии.</w:t>
            </w:r>
          </w:p>
          <w:p w:rsidR="005F37D0" w:rsidRPr="00C52C4B" w:rsidRDefault="005F37D0" w:rsidP="00C52C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4B" w:rsidRDefault="00C52C4B" w:rsidP="00C52C4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C52C4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 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оҕо саҥарар үөрүйэҕэ сайдыыта</w:t>
            </w:r>
          </w:p>
          <w:p w:rsidR="00C52C4B" w:rsidRDefault="00C52C4B" w:rsidP="00C52C4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-оҕо тылга дорҕоону истэр дьоҕура сайдыыта</w:t>
            </w:r>
          </w:p>
          <w:p w:rsidR="00C52C4B" w:rsidRPr="0021607E" w:rsidRDefault="00C52C4B" w:rsidP="00C52C4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оҕо майгыннаһар дорҕооннору наардыыр</w:t>
            </w:r>
          </w:p>
          <w:p w:rsidR="00C52C4B" w:rsidRPr="003B374A" w:rsidRDefault="00C52C4B" w:rsidP="00C52C4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21607E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="0039780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саҥа хоһоону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сэргээн истэр</w:t>
            </w:r>
          </w:p>
          <w:p w:rsidR="005F37D0" w:rsidRPr="00C52C4B" w:rsidRDefault="005F37D0" w:rsidP="00C52C4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</w:tr>
    </w:tbl>
    <w:p w:rsidR="00090B79" w:rsidRPr="00C52C4B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C52C4B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C52C4B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39780C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546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</w:t>
      </w:r>
      <w:r w:rsidR="0039780C"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0"/>
        <w:gridCol w:w="2544"/>
        <w:gridCol w:w="4507"/>
        <w:gridCol w:w="2882"/>
        <w:gridCol w:w="2826"/>
      </w:tblGrid>
      <w:tr w:rsidR="005F37D0" w:rsidRPr="009546E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9546E4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39780C" w:rsidRDefault="0039780C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="005F37D0"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Кыайыы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күнүн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39780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бырааһынньыгар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бэлэмнэниигэ оҕо толкуйдуур,айар, өйдөөн хаалар    дьоҕурун сайыннарыыга усулуобуйа тэрийии.</w:t>
            </w:r>
          </w:p>
          <w:p w:rsidR="005F37D0" w:rsidRPr="009546E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Default="0039780C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="005F37D0" w:rsidRPr="009546E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39780C" w:rsidRPr="0039780C" w:rsidRDefault="0039780C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Саҥарар дьоҕурун</w:t>
            </w:r>
            <w:r w:rsidRPr="0039780C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«</w:t>
            </w:r>
            <w:r w:rsidRPr="0039780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Кыайыы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күнүн</w:t>
            </w:r>
            <w:r w:rsidRPr="0039780C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39780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бырааһынньыгар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бэлэмнэниигэ сайыннарыы</w:t>
            </w:r>
          </w:p>
          <w:p w:rsidR="005F37D0" w:rsidRPr="009546E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9546E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9546E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9546E4" w:rsidRDefault="0039780C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Тылы сайыннарыы.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Кыайыы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күнүн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39780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бырааһынньыгар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бэлэмнэнии. </w:t>
            </w:r>
          </w:p>
          <w:p w:rsidR="0039780C" w:rsidRDefault="0039780C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39780C" w:rsidRPr="00517073" w:rsidRDefault="0039780C" w:rsidP="0039780C">
            <w:pPr>
              <w:rPr>
                <w:rFonts w:ascii="Times New Roman" w:eastAsia="Times New Roman" w:hAnsi="Times New Roman"/>
                <w:lang w:val="sah-RU" w:eastAsia="zh-CN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.</w:t>
            </w:r>
          </w:p>
          <w:p w:rsidR="0039780C" w:rsidRPr="0039780C" w:rsidRDefault="0039780C" w:rsidP="0039780C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Кылгас ис хоһооно</w:t>
            </w:r>
            <w:r w:rsidRPr="0039780C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:</w:t>
            </w:r>
          </w:p>
          <w:p w:rsidR="0039780C" w:rsidRPr="00517073" w:rsidRDefault="0039780C" w:rsidP="0039780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Pr="004669B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</w:t>
            </w:r>
            <w:r w:rsidRPr="001F361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инчийэр-үөрэтэр үөрүйэх</w:t>
            </w:r>
          </w:p>
          <w:p w:rsidR="0039780C" w:rsidRDefault="0039780C" w:rsidP="0039780C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25370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- </w:t>
            </w:r>
            <w:r w:rsidRPr="0062537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 үлэтэ</w:t>
            </w:r>
          </w:p>
          <w:p w:rsidR="0039780C" w:rsidRPr="00B36E4F" w:rsidRDefault="0039780C" w:rsidP="0039780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-уус-уран айымньыны ааҕыы</w:t>
            </w:r>
          </w:p>
          <w:p w:rsidR="0039780C" w:rsidRPr="0039780C" w:rsidRDefault="0039780C" w:rsidP="0039780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5F37D0" w:rsidRPr="0039780C" w:rsidRDefault="005F37D0" w:rsidP="0039780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/>
              </w:rPr>
            </w:pP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80C" w:rsidRPr="0039780C" w:rsidRDefault="0039780C" w:rsidP="0039780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39780C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Чинчийэр-үөрэтэр үөрүйэх</w:t>
            </w:r>
          </w:p>
          <w:p w:rsidR="0039780C" w:rsidRDefault="00C338D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C338D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="0039780C" w:rsidRPr="00C338D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«</w:t>
            </w:r>
            <w:r w:rsidR="0039780C" w:rsidRPr="00C338D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Кыайыы </w:t>
            </w:r>
            <w:r w:rsidR="0039780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күнүн</w:t>
            </w:r>
            <w:r w:rsidR="0039780C" w:rsidRPr="00C338D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»</w:t>
            </w:r>
            <w:r w:rsidR="0039780C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="0039780C" w:rsidRPr="0039780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бырааһынньыг</w:t>
            </w:r>
            <w:r w:rsidR="0039780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ын туһунан кэпсэтии.</w:t>
            </w:r>
          </w:p>
          <w:p w:rsidR="0039780C" w:rsidRDefault="0039780C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Хаартыскалары, хартыыналары  көрүү.</w:t>
            </w:r>
          </w:p>
          <w:p w:rsidR="005F37D0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39780C" w:rsidRPr="00962763" w:rsidRDefault="00C338D4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Саҥарар үөрүйэх</w:t>
            </w:r>
            <w:r w:rsidRPr="0096276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</w:p>
          <w:p w:rsidR="00C338D4" w:rsidRDefault="00C338D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Хаартысканан, ойуунан кылгас кэпсээн толкуйдаа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һ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ын.</w:t>
            </w:r>
          </w:p>
          <w:p w:rsidR="005F37D0" w:rsidRPr="00962763" w:rsidRDefault="00C338D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</w:t>
            </w:r>
          </w:p>
          <w:p w:rsidR="00C338D4" w:rsidRDefault="00C338D4" w:rsidP="00C338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  <w:r w:rsidRPr="00982BF3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>Уус –уран айымньыны ааҕыы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  <w:t xml:space="preserve">. </w:t>
            </w:r>
          </w:p>
          <w:p w:rsidR="00C338D4" w:rsidRDefault="00C338D4" w:rsidP="00C338D4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ru-RU"/>
              </w:rPr>
            </w:pPr>
          </w:p>
          <w:p w:rsidR="005F37D0" w:rsidRPr="009546E4" w:rsidRDefault="005F37D0" w:rsidP="00C338D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Заучивание стихотворения Т. Белозерова «Праздник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8D4" w:rsidRDefault="00C338D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Кэпсэтиигэ кыттыы.</w:t>
            </w:r>
          </w:p>
          <w:p w:rsidR="00C338D4" w:rsidRDefault="00C338D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Хаартыскалары,ойуулары көрүү.</w:t>
            </w:r>
          </w:p>
          <w:p w:rsidR="00C338D4" w:rsidRDefault="00C338D4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Хаартысканан, ойуунан кылгас кэпсээн толкуйдааһын.</w:t>
            </w:r>
          </w:p>
          <w:p w:rsidR="00C338D4" w:rsidRPr="009546E4" w:rsidRDefault="00C338D4" w:rsidP="00C338D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Хоһоону үөрэтии.</w:t>
            </w:r>
          </w:p>
          <w:p w:rsidR="005F37D0" w:rsidRPr="009546E4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C338D4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оҕо </w:t>
            </w:r>
            <w:r w:rsidR="00C338D4" w:rsidRPr="00C338D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«</w:t>
            </w:r>
            <w:r w:rsidR="00C338D4" w:rsidRPr="00C338D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Кыайыы </w:t>
            </w:r>
            <w:r w:rsidR="00C338D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күнүн</w:t>
            </w:r>
            <w:r w:rsidR="00C338D4" w:rsidRPr="00C338D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»</w:t>
            </w:r>
            <w:r w:rsidR="00C338D4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="00C338D4" w:rsidRPr="0039780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бырааһынньыг</w:t>
            </w:r>
            <w:r w:rsidR="00C338D4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ын туһунан </w:t>
            </w:r>
            <w:r w:rsidR="00D2385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өйдөбүллээх</w:t>
            </w:r>
            <w:r w:rsidR="00D2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D23853" w:rsidRPr="009546E4" w:rsidRDefault="00D23853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кылгас кэпсээн толкуйдууругар са4ата элбиир.</w:t>
            </w:r>
          </w:p>
          <w:p w:rsidR="005F37D0" w:rsidRPr="009546E4" w:rsidRDefault="005F37D0" w:rsidP="00D23853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D23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2385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ылгас хоһоону өйүгэр тутар уонна этэр.</w:t>
            </w:r>
            <w:r w:rsidRPr="00954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90B79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D23853" w:rsidRDefault="00D23853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Ыам ыйа</w:t>
      </w:r>
    </w:p>
    <w:p w:rsidR="0006576C" w:rsidRDefault="0006576C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Саҥарар сатабылы уонна дьоҕуру түмүктээн ырытыы(бэрибиэркэлээһин).</w:t>
      </w:r>
    </w:p>
    <w:p w:rsidR="00090B79" w:rsidRPr="0006576C" w:rsidRDefault="00090B79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06576C" w:rsidRDefault="00090B79" w:rsidP="00090B7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D23853" w:rsidRDefault="00D23853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D23853" w:rsidRPr="00D23853" w:rsidRDefault="00D23853" w:rsidP="00D238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8639E8" w:rsidRPr="00082E64" w:rsidTr="002423B2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53" w:rsidRPr="003B52BA" w:rsidRDefault="00D23853" w:rsidP="002423B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53" w:rsidRPr="003B52BA" w:rsidRDefault="00D23853" w:rsidP="002423B2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53" w:rsidRPr="0045544D" w:rsidRDefault="00D23853" w:rsidP="002423B2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53" w:rsidRPr="00B86666" w:rsidRDefault="00D23853" w:rsidP="002423B2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53" w:rsidRPr="00B86666" w:rsidRDefault="00D23853" w:rsidP="002423B2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8639E8" w:rsidRPr="00114F75" w:rsidTr="002423B2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853" w:rsidRDefault="00D23853" w:rsidP="00D2385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Pr="007F13D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</w:p>
          <w:p w:rsidR="00D23853" w:rsidRDefault="00D23853" w:rsidP="00D2385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D2385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Саҥарар аппараат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, истэр уонна тыынар уорганнар үлэлэрин тупсарар оонньуулары хатылааһын.</w:t>
            </w:r>
          </w:p>
          <w:p w:rsidR="008639E8" w:rsidRDefault="00D23853" w:rsidP="008639E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="008639E8" w:rsidRPr="000B45BF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:</w:t>
            </w:r>
          </w:p>
          <w:p w:rsidR="00D23853" w:rsidRPr="00D23853" w:rsidRDefault="008639E8" w:rsidP="00D2385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Тыл </w:t>
            </w:r>
            <w:r w:rsidR="00D2385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үлэтинэн дорҕоону истэр дьоҕуру, чуолкайдык саҥарары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чиҥэтии</w:t>
            </w:r>
          </w:p>
          <w:p w:rsidR="00D23853" w:rsidRPr="00D23853" w:rsidRDefault="00D23853" w:rsidP="00D23853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  <w:p w:rsidR="00D23853" w:rsidRPr="00D23853" w:rsidRDefault="00D23853" w:rsidP="00D2385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9E8" w:rsidRDefault="00D23853" w:rsidP="008639E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Түмүктүүр дьарыктаныы</w:t>
            </w:r>
            <w:r w:rsidR="008639E8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.</w:t>
            </w:r>
          </w:p>
          <w:p w:rsidR="008639E8" w:rsidRPr="008639E8" w:rsidRDefault="008639E8" w:rsidP="008639E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Тыл иннинээҕи бүтэй дорҕооннору </w:t>
            </w:r>
            <w:r w:rsidRPr="008639E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Т,Д,С,Л</w:t>
            </w:r>
            <w:r w:rsidRPr="008639E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бэйэ-бэйэлэриттэн чуолкайдык арааран саҥара үөрэтии.</w:t>
            </w:r>
          </w:p>
          <w:p w:rsidR="008639E8" w:rsidRDefault="008639E8" w:rsidP="008639E8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Тыл ортотунааҕы бүтэй дорҕооннору </w:t>
            </w:r>
            <w:r w:rsidRPr="008639E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НЬ, Ч, ДЬ. Й</w:t>
            </w:r>
            <w:r w:rsidRPr="008639E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]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кыылллар , көтөрдөр саҥаларын үтүгүннэрэн,</w:t>
            </w:r>
            <w:r w:rsidRPr="008639E8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]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бэйэ-бэйэлэриттэн чуолкайдык арааран саҥара оонньотуу.</w:t>
            </w:r>
          </w:p>
          <w:p w:rsidR="008639E8" w:rsidRPr="002423B2" w:rsidRDefault="008639E8" w:rsidP="008639E8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Тыл кэннинээҕи бүтэй дорҕооннору </w:t>
            </w: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[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К,Г,Х,Ҕ</w:t>
            </w: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]</w:t>
            </w:r>
            <w:r w:rsid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тэҥнээн, бэйэ-бэйэлэриттэн чуолкайдык арааран саҥара үөрэтии.</w:t>
            </w:r>
          </w:p>
          <w:p w:rsidR="008639E8" w:rsidRPr="00D23853" w:rsidRDefault="008639E8" w:rsidP="00D23853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2" w:rsidRDefault="002423B2" w:rsidP="002423B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Түмүктүүр дьарыктаныы.</w:t>
            </w:r>
          </w:p>
          <w:p w:rsidR="00D23853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1.Тоотук ,Моотук ыалдьыттыы кэлэллэр</w:t>
            </w:r>
          </w:p>
          <w:p w:rsidR="002423B2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2.Оонньуу </w:t>
            </w: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Хартыыналары наардаа</w:t>
            </w: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</w:p>
          <w:p w:rsidR="002423B2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3.Ооньуу </w:t>
            </w: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Чабырҕаҕы өйдөөн иһит</w:t>
            </w: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</w:p>
          <w:p w:rsidR="002423B2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4.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Фотограф сыыһатын булуҥ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</w:p>
          <w:p w:rsidR="002423B2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5.Хамсаныылаах тохтобул.</w:t>
            </w:r>
          </w:p>
          <w:p w:rsidR="002423B2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6.Оонньуу</w:t>
            </w: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 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Доҕорторун буллартааҥ</w:t>
            </w: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</w:p>
          <w:p w:rsidR="002423B2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7. Ооньуу </w:t>
            </w: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Кырааскалаа</w:t>
            </w: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»</w:t>
            </w:r>
          </w:p>
          <w:p w:rsidR="002423B2" w:rsidRPr="002423B2" w:rsidRDefault="002423B2" w:rsidP="002423B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2423B2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Түмүк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B2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 Тыл эрчиллиилэрин оҥоруу.</w:t>
            </w:r>
          </w:p>
          <w:p w:rsidR="002423B2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-оонньууларга көхтөөхтүк кыттыы.</w:t>
            </w:r>
          </w:p>
          <w:p w:rsidR="00D23853" w:rsidRPr="002423B2" w:rsidRDefault="00D23853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2" w:rsidRPr="002423B2" w:rsidRDefault="002423B2" w:rsidP="002423B2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2423B2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саҥарар үөрүйэҕэ сайдыыта</w:t>
            </w:r>
          </w:p>
          <w:p w:rsidR="002423B2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 тылга дорҕоону истэр дьоҕура сайдыыта</w:t>
            </w:r>
          </w:p>
          <w:p w:rsidR="002423B2" w:rsidRDefault="002423B2" w:rsidP="002423B2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дорҕооннору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бэйэ-бэйэлэриттэн чуолкайдык арааран саҥара </w:t>
            </w:r>
            <w:r w:rsidR="0006576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үөрэниитэ</w:t>
            </w:r>
          </w:p>
          <w:p w:rsidR="00D23853" w:rsidRPr="002423B2" w:rsidRDefault="00D23853" w:rsidP="0006576C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</w:tr>
    </w:tbl>
    <w:p w:rsidR="00D23853" w:rsidRPr="002423B2" w:rsidRDefault="00D23853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D23853" w:rsidRDefault="00D23853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D23853" w:rsidRDefault="00D23853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D23853" w:rsidRDefault="00D23853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D23853" w:rsidRDefault="00D23853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 xml:space="preserve">2 </w:t>
      </w:r>
      <w:r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t>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082E6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06576C" w:rsidRDefault="0006576C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="005F37D0"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06576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Оҕо саҥарар дьоҕура төһө сайдыбытын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</w:t>
            </w:r>
            <w:r w:rsidRPr="0006576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үмүктүүр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бэрибиэркэни ыытарга усулуобуйа тэрийии.</w:t>
            </w:r>
          </w:p>
          <w:p w:rsidR="005F37D0" w:rsidRPr="007235D0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5F37D0" w:rsidRPr="0006576C" w:rsidRDefault="000D152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="005F37D0"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="005F37D0"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06576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 тыла сайдыытын анализтааһын</w:t>
            </w:r>
          </w:p>
          <w:p w:rsidR="005F37D0" w:rsidRPr="007235D0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76C" w:rsidRPr="0006576C" w:rsidRDefault="005F37D0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="0006576C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Түмүктээн  анализтааһын</w:t>
            </w:r>
            <w:r w:rsidR="0006576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:rsidR="005F37D0" w:rsidRPr="0006576C" w:rsidRDefault="0006576C" w:rsidP="005F496B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="005F37D0" w:rsidRPr="0006576C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Тыл саппааһа</w:t>
            </w:r>
            <w:r w:rsidR="005F37D0" w:rsidRPr="0006576C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», </w:t>
            </w:r>
          </w:p>
          <w:p w:rsidR="005F37D0" w:rsidRPr="0006576C" w:rsidRDefault="005F37D0" w:rsidP="0006576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</w:pPr>
            <w:r w:rsidRPr="0006576C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«</w:t>
            </w:r>
            <w:r w:rsidR="0006576C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Дорҕоону сөпкө саҥарар дьоҕур</w:t>
            </w:r>
            <w:r w:rsidRPr="0006576C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64424B" w:rsidRDefault="0006576C" w:rsidP="0064424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442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Т</w:t>
            </w:r>
            <w:r w:rsidR="006442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мүк</w:t>
            </w:r>
            <w:r w:rsidR="006442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кэ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 оҕо барбыт , үөрэппит программаты</w:t>
            </w:r>
            <w:r w:rsidR="006442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 xml:space="preserve">ан </w:t>
            </w:r>
            <w:r w:rsidR="006442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, тыл оонньууларын , уус-уран айымньылары туттан анализтааһын.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64424B" w:rsidRDefault="0064424B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-Тыл оонньууларыгар кыттыы.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7D0" w:rsidRPr="0064424B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64424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64424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оҕо саҥарарыгар даҕааһын ааттары, туохтууру, идэни быһаарар аат тыллары туттар</w:t>
            </w:r>
            <w:r w:rsidRPr="0064424B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5F37D0" w:rsidRPr="0064424B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6442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</w:t>
            </w:r>
            <w:r w:rsidR="0064424B" w:rsidRPr="006442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</w:t>
            </w:r>
            <w:r w:rsidR="0064424B"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="006442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тылы уонна тыл ситимин сөпкө, чуолкайдык саҥарар.</w:t>
            </w:r>
            <w:r w:rsidRPr="006442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5F37D0" w:rsidRPr="000D1520" w:rsidRDefault="005F37D0" w:rsidP="000D1520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0D152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- </w:t>
            </w:r>
            <w:r w:rsidR="0064424B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</w:t>
            </w:r>
            <w:r w:rsidR="000D152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хоһооннору лоп бааччы чоргуччу этэр..</w:t>
            </w:r>
          </w:p>
        </w:tc>
      </w:tr>
    </w:tbl>
    <w:p w:rsidR="00090B79" w:rsidRPr="000D1520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0D1520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0D1520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90B79" w:rsidRPr="00D23853" w:rsidRDefault="00D23853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3 нэдиэлэ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082E6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082E64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20" w:rsidRPr="0006576C" w:rsidRDefault="000D1520" w:rsidP="000D152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06576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Оҕо саҥарар дьоҕура төһө сайдыбытын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</w:t>
            </w:r>
            <w:r w:rsidRPr="0006576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үмүктүүр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бэрибиэркэни ыытарга усулуобуйа тэрийии.</w:t>
            </w:r>
          </w:p>
          <w:p w:rsidR="000D1520" w:rsidRPr="007235D0" w:rsidRDefault="000D1520" w:rsidP="000D152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D1520" w:rsidRPr="0006576C" w:rsidRDefault="000D1520" w:rsidP="000D152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 тыла сайдыытын анализтааһын</w:t>
            </w:r>
          </w:p>
          <w:p w:rsidR="005F37D0" w:rsidRPr="007235D0" w:rsidRDefault="005F37D0" w:rsidP="000D152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20" w:rsidRDefault="000D1520" w:rsidP="000D152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0D152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Түмүктээн  анализтааһын</w:t>
            </w:r>
            <w:r w:rsidRPr="000D15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  <w:r w:rsidR="005F37D0" w:rsidRPr="000D15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5F37D0" w:rsidRPr="000D1520" w:rsidRDefault="005F37D0" w:rsidP="000D152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D15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0D1520" w:rsidRPr="000D152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Тылы сөпкө саҥарыы</w:t>
            </w:r>
            <w:r w:rsidRPr="000D15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7235D0" w:rsidRDefault="000D152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42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үмүккэ оҕо барбыт , үөрэппит программатытан , тыл оонньууларын , уус-уран айымньылары туттан анализтааһын.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7235D0" w:rsidRDefault="000D1520" w:rsidP="000D152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-Тыл оонньууларыгар кыттыы.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0" w:rsidRPr="000D1520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="000D1520" w:rsidRPr="000D152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Тылы этиигэ сөпкө туттар</w:t>
            </w:r>
          </w:p>
          <w:p w:rsidR="000D1520" w:rsidRPr="000D1520" w:rsidRDefault="000D152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0D152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-Элбэх ахсааны сөпкө туттар</w:t>
            </w:r>
          </w:p>
          <w:p w:rsidR="005F37D0" w:rsidRPr="000D1520" w:rsidRDefault="000D1520" w:rsidP="000D152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-</w:t>
            </w:r>
            <w:r w:rsidRPr="000D152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Тылга ,этиигэ үчүгэйдик саҥарар</w:t>
            </w:r>
          </w:p>
        </w:tc>
      </w:tr>
    </w:tbl>
    <w:p w:rsidR="00090B79" w:rsidRPr="00082E64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Pr="00082E64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0B79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90B79" w:rsidRPr="00082E64" w:rsidRDefault="00D23853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ah-RU"/>
        </w:rPr>
        <w:lastRenderedPageBreak/>
        <w:t>4  нэдиэлэ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5F37D0" w:rsidRPr="00082E64" w:rsidTr="003B234F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Сыала. Соруга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3B52BA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Тиэмэтэ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45544D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Оҕолуун тэҥҥэ дьарыктаныы көрүҥэ уонна тэрийиитэ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Биирдиилээн оҕону кытта чиҥэтии уонна оҕо тус дьарыга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B86666" w:rsidRDefault="005F37D0" w:rsidP="003B234F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 w:eastAsia="ru-RU"/>
              </w:rPr>
              <w:t>Сыаллаах хайысха</w:t>
            </w:r>
          </w:p>
        </w:tc>
      </w:tr>
      <w:tr w:rsidR="005F37D0" w:rsidRPr="00114F75" w:rsidTr="005F496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20" w:rsidRPr="0006576C" w:rsidRDefault="000D1520" w:rsidP="000D152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Сыала</w:t>
            </w: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 xml:space="preserve"> </w:t>
            </w:r>
            <w:r w:rsidRPr="0006576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Оҕо саҥарар дьоҕура төһө сайдыбытын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</w:t>
            </w:r>
            <w:r w:rsidRPr="0006576C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 xml:space="preserve">үмүктүүр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бэрибиэркэни ыытарга усулуобуйа тэрийии.</w:t>
            </w:r>
          </w:p>
          <w:p w:rsidR="000D1520" w:rsidRPr="007235D0" w:rsidRDefault="000D1520" w:rsidP="000D152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D1520" w:rsidRPr="0006576C" w:rsidRDefault="000D1520" w:rsidP="000D152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ah-RU" w:eastAsia="zh-CN"/>
              </w:rPr>
              <w:t>Соруга</w:t>
            </w:r>
            <w:r w:rsidRPr="007235D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 тыла сайдыытын анализтааһын</w:t>
            </w:r>
          </w:p>
          <w:p w:rsidR="005F37D0" w:rsidRPr="007235D0" w:rsidRDefault="005F37D0" w:rsidP="000D1520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20" w:rsidRDefault="000D1520" w:rsidP="000D1520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0D1520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Түмүктээн  анализтааһын</w:t>
            </w:r>
            <w:r w:rsidRPr="000D15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5F37D0" w:rsidRPr="007235D0" w:rsidRDefault="000D1520" w:rsidP="000D152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D15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Ситимнээх саҥа</w:t>
            </w:r>
            <w:r w:rsidRPr="000D152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7235D0" w:rsidRDefault="000D152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4424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sah-RU" w:eastAsia="ru-RU"/>
              </w:rPr>
              <w:t>үмүккэ оҕо барбыт , үөрэппит программатытан , тыл оонньууларын , уус-уран айымньылары туттан анализтааһын.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D0" w:rsidRPr="007235D0" w:rsidRDefault="000D1520" w:rsidP="005F496B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-Тыл оонньууларыгар кыттыы.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E19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 w:rsidRPr="007235D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  <w:r w:rsidR="00276E1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Оҕо кэпсэтэрдьоҕура сайдар</w:t>
            </w:r>
          </w:p>
          <w:p w:rsidR="005F37D0" w:rsidRPr="00276E19" w:rsidRDefault="00276E19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- боппуруоһу чопчу биэрэр уонна эппиэттиир</w:t>
            </w:r>
            <w:r w:rsidR="005F37D0" w:rsidRPr="00276E19">
              <w:rPr>
                <w:rFonts w:ascii="Times New Roman" w:eastAsia="Times New Roman" w:hAnsi="Times New Roman"/>
                <w:sz w:val="24"/>
                <w:szCs w:val="24"/>
                <w:lang w:val="sah-RU" w:eastAsia="zh-CN"/>
              </w:rPr>
              <w:t>;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-</w:t>
            </w:r>
            <w:r w:rsidR="00276E1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кылгастык  ойуулуулаан-дьүһүннээн кэпсиир</w:t>
            </w: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;</w:t>
            </w:r>
          </w:p>
          <w:p w:rsidR="005F37D0" w:rsidRPr="00276E19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962763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- </w:t>
            </w:r>
            <w:r w:rsidR="00276E19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остуоруйа ис хоһоонун кылгастык кэпсиир.</w:t>
            </w:r>
          </w:p>
          <w:p w:rsidR="005F37D0" w:rsidRPr="00962763" w:rsidRDefault="005F37D0" w:rsidP="005F496B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</w:p>
        </w:tc>
      </w:tr>
    </w:tbl>
    <w:p w:rsidR="00090B79" w:rsidRPr="00962763" w:rsidRDefault="00090B79" w:rsidP="00090B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</w:p>
    <w:p w:rsidR="00090B79" w:rsidRPr="00962763" w:rsidRDefault="00090B79" w:rsidP="00090B79">
      <w:pPr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962763">
        <w:rPr>
          <w:rFonts w:ascii="Times New Roman" w:eastAsia="Calibri" w:hAnsi="Times New Roman" w:cs="Times New Roman"/>
          <w:b/>
          <w:sz w:val="24"/>
          <w:szCs w:val="24"/>
          <w:lang w:val="sah-RU"/>
        </w:rPr>
        <w:br w:type="page"/>
      </w:r>
    </w:p>
    <w:p w:rsidR="00082E64" w:rsidRDefault="006C2244" w:rsidP="00276E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2.5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Образова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тельная </w:t>
      </w:r>
      <w:r w:rsidRPr="00CC23E7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область «Художественно -  эстетическое развитие». </w:t>
      </w:r>
      <w:r>
        <w:rPr>
          <w:rFonts w:ascii="Times New Roman" w:eastAsia="Calibri" w:hAnsi="Times New Roman" w:cs="Times New Roman"/>
          <w:b/>
          <w:sz w:val="24"/>
          <w:szCs w:val="24"/>
        </w:rPr>
        <w:t>Изобразительное искусство и детское творчество</w:t>
      </w:r>
    </w:p>
    <w:p w:rsidR="00FE7D54" w:rsidRPr="00082E64" w:rsidRDefault="00FE7D5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Default="00082E64" w:rsidP="00DC571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943"/>
        <w:gridCol w:w="2552"/>
        <w:gridCol w:w="4394"/>
        <w:gridCol w:w="2177"/>
        <w:gridCol w:w="2813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творческого воображения и изобразительных навыков в процессе рисования.</w:t>
            </w:r>
          </w:p>
          <w:p w:rsidR="006C224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творческое воображение и навыки рисования красками в процессе изобразительной деятельности.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«Летняя картинка»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C5710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DC5710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C57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лете. Рассматривание иллюстраций и картинок</w:t>
            </w:r>
            <w:r w:rsidRPr="00DC5710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6C2244" w:rsidRPr="00DC5710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Творческое свободное рисование красками на тему «Летняя картинка».</w:t>
            </w:r>
          </w:p>
          <w:p w:rsidR="006C224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по летнему участку детского сада.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выбор летнего замысла и рисование.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в выборе художественного замысла в изобразительной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есом участвует в познавательно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ий для развития художественно 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творческих навыков в продуктивной деятельности.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приемам лепки фруктов и ягод из пластилина.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«Яблоки и ягоды»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с изображением яблок и ягод.</w:t>
            </w:r>
          </w:p>
          <w:p w:rsidR="00DC5710" w:rsidRPr="00082E64" w:rsidRDefault="00DC571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яблок и ягод.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навыков лепки предметов круглой формы.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лепка яблок и ягод.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творческую работу в процессе лепки из пластилина;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2342" w:rsidRDefault="00A8234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3154"/>
        <w:gridCol w:w="2511"/>
        <w:gridCol w:w="4395"/>
        <w:gridCol w:w="2079"/>
        <w:gridCol w:w="2740"/>
      </w:tblGrid>
      <w:tr w:rsidR="00082E64" w:rsidRPr="00082E64" w:rsidTr="00AD3588">
        <w:trPr>
          <w:trHeight w:val="912"/>
        </w:trPr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DC5710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овладения приемами закрашивания карандашами предметов круглой и овальной формы.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C224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закрашивания карандашами предметов круглой и овальной формы</w:t>
            </w:r>
            <w:r w:rsidR="006C224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«Разноцветные шары»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(карандаш)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рассматривание разноцветных шаров круглой и овальной формы. Сравнение разных форм, выделение их различий.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Закрашивание разноцветных шаров. Приемы закрашивания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сравнение разных форм, выделение их различий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Закрашивание разноцветных шаров.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и аккуратность при закрашивании предметов;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интерес к рисункам сверстников.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овладения приемами работы с ножницами и клеем в процессе выполнения творческой работы.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овладеть приемами работы с ножницами и клеем в процесс</w:t>
            </w:r>
            <w:r w:rsidR="006C2244"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выполнения творческой работы.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hAnsi="Times New Roman"/>
                <w:b/>
                <w:sz w:val="24"/>
                <w:szCs w:val="24"/>
              </w:rPr>
              <w:t>«Красивые флажки»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с цветными флажками.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правилах безопасной работы с ножницами.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 приемов вырезания и аккуратного наклеивания.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</w:t>
            </w:r>
            <w:r w:rsid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</w:t>
            </w:r>
          </w:p>
          <w:p w:rsidR="00082E64" w:rsidRPr="006C2244" w:rsidRDefault="006C2244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082E64" w:rsidRPr="006C2244">
              <w:rPr>
                <w:rFonts w:ascii="Times New Roman" w:hAnsi="Times New Roman"/>
                <w:sz w:val="24"/>
                <w:szCs w:val="24"/>
              </w:rPr>
              <w:t>«Красивые флажки»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вырезание и наклеивание флажков.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вырезание и наклеивание флажков;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6C224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943"/>
        <w:gridCol w:w="2410"/>
        <w:gridCol w:w="4394"/>
        <w:gridCol w:w="2547"/>
        <w:gridCol w:w="2585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4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овладения приемами примакивания при рисовании красками.</w:t>
            </w:r>
          </w:p>
          <w:p w:rsidR="00AD3588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E7D5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примакивания при рисовании красками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«Красивые цветы»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6C2244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рассматривание цветов; части растения</w:t>
            </w:r>
            <w:r w:rsid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6C2244" w:rsidRPr="006C2244" w:rsidRDefault="006C224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C495D" w:rsidRDefault="006C224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Познавательно 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Экскурсия по участку детского сода, рассматривание цветов. травы, есть ли в траве цветы.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6C224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 </w:t>
            </w:r>
            <w:r w:rsidRPr="006C22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«Найди такую же траву»; «Найди травку</w:t>
            </w:r>
            <w:r w:rsid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495D" w:rsidRPr="006C224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</w:t>
            </w:r>
            <w:r w:rsid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вная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красками.Прием примакивания концом кисти.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  <w:p w:rsidR="00AD3588" w:rsidRPr="006C2244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 участку детского сада, рассматривание цветов, </w:t>
            </w: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травы, есть ли в траве цветы.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Самостоятельное рисование красками. 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выставке детских работ.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имеет представление о приеме примакивания при рисовании красками;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-ребенок с интересом рассматривает работы сверстников.</w:t>
            </w: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6C224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A82342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>Цель:</w:t>
            </w:r>
          </w:p>
          <w:p w:rsidR="00AD3588" w:rsidRPr="00315A97" w:rsidRDefault="00082E64" w:rsidP="00082E64">
            <w:pPr>
              <w:rPr>
                <w:rFonts w:ascii="Times New Roman" w:eastAsia="Times New Roman" w:hAnsi="Times New Roman"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lang w:eastAsia="ru-RU"/>
              </w:rPr>
              <w:t>создание условий для развития представления об основных геометрических фигурах в процессе конструирования.</w:t>
            </w:r>
          </w:p>
          <w:p w:rsidR="00A82342" w:rsidRPr="00315A97" w:rsidRDefault="00A82342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1C495D" w:rsidRPr="00A82342" w:rsidRDefault="00082E64" w:rsidP="00082E64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A82342">
              <w:rPr>
                <w:rFonts w:ascii="Times New Roman" w:eastAsia="Times New Roman" w:hAnsi="Times New Roman"/>
                <w:b/>
                <w:lang w:eastAsia="ru-RU"/>
              </w:rPr>
              <w:t xml:space="preserve">Задача: </w:t>
            </w:r>
          </w:p>
          <w:p w:rsidR="001C495D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82342">
              <w:rPr>
                <w:rFonts w:ascii="Times New Roman" w:eastAsia="Times New Roman" w:hAnsi="Times New Roman"/>
                <w:lang w:eastAsia="ru-RU"/>
              </w:rPr>
              <w:t>научить замыканию пространства</w:t>
            </w:r>
            <w:r w:rsidRPr="00A82342">
              <w:rPr>
                <w:rFonts w:ascii="Times New Roman" w:hAnsi="Times New Roman"/>
              </w:rPr>
              <w:t xml:space="preserve"> способом обстраивания плоскостных фи</w:t>
            </w:r>
            <w:r w:rsidR="001C495D" w:rsidRPr="00A82342">
              <w:rPr>
                <w:rFonts w:ascii="Times New Roman" w:hAnsi="Times New Roman"/>
              </w:rPr>
              <w:t>гур в процессе конструирования.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«Загородки и заборы»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картинок из набора по конструированию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Замыкание пространства способом обстраивания плоскостных фигур.</w:t>
            </w:r>
          </w:p>
          <w:p w:rsidR="001C495D" w:rsidRPr="00082E64" w:rsidRDefault="001C495D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Продуктивная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="001C495D"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«Загородки и заборы»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конструирование.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1C495D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замыкать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пространство способом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обстраивания плоскостных фигур п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 конструировании.</w:t>
            </w:r>
          </w:p>
        </w:tc>
      </w:tr>
    </w:tbl>
    <w:p w:rsidR="001C495D" w:rsidRDefault="001C495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95D" w:rsidRDefault="001C495D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943"/>
        <w:gridCol w:w="2410"/>
        <w:gridCol w:w="4394"/>
        <w:gridCol w:w="2552"/>
        <w:gridCol w:w="2580"/>
      </w:tblGrid>
      <w:tr w:rsidR="00082E64" w:rsidRPr="00082E64" w:rsidTr="00A82342">
        <w:trPr>
          <w:trHeight w:val="9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приемов рисования карандашами.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1C495D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изображению на бумаге фруктового дерева «яблоня» в процессе рисования цветными карандашами.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«На яблоне поспели яблоки»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Познавательно -</w:t>
            </w:r>
            <w:r w:rsidR="00082E64"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на участок детского сада. Рассматривание дерева яблони.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дерева 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яблони: ствол, длинные и короткие ветки, листва, плоды.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карандашами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 яблоне поспели яблоки»</w:t>
            </w:r>
          </w:p>
          <w:p w:rsidR="00082E64" w:rsidRPr="001C495D" w:rsidRDefault="00082E64" w:rsidP="00A8234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экскурсии.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дерева яблони.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рисование карандашами.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фруктовом дереве «яблоня» и может изобразить его на бумаге цветными карандашами</w:t>
            </w: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обладает развитым воображением, которое проявляется в изобразительной деятельности</w:t>
            </w: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</w:tr>
      <w:tr w:rsidR="00082E64" w:rsidRPr="00082E64" w:rsidTr="00A8234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95D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выполнения коллективной художественной деятельности.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95D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Задача: </w:t>
            </w:r>
          </w:p>
          <w:p w:rsidR="001C495D" w:rsidRPr="001C495D" w:rsidRDefault="00082E64" w:rsidP="00A82342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выполнять безопасные операции с ножницами, клеем в процессе создания коллективной аппликации.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>Коллективная аппликация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 xml:space="preserve"> «Яблоневый сад». 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 xml:space="preserve">Беседа о том, как 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 держать и выполнять опе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рации ножницами - вырезать круг из четырехуголь</w:t>
            </w: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ника.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Коллективная аппликация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 xml:space="preserve"> «Яблоневый сад». 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sz w:val="24"/>
                <w:szCs w:val="24"/>
              </w:rPr>
              <w:t>Самостоятельное выполнение операций с ножницами и клеем.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495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C495D">
              <w:rPr>
                <w:rFonts w:ascii="Times New Roman" w:hAnsi="Times New Roman"/>
                <w:sz w:val="24"/>
                <w:szCs w:val="24"/>
              </w:rPr>
              <w:t>ребенок имеет представление о выполнении безопасных операций с ножницами и клеем при выполнении коллективной работы.</w:t>
            </w:r>
          </w:p>
        </w:tc>
      </w:tr>
    </w:tbl>
    <w:p w:rsidR="00082E64" w:rsidRPr="00082E64" w:rsidRDefault="00082E64" w:rsidP="00AD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 неделя</w:t>
      </w:r>
    </w:p>
    <w:tbl>
      <w:tblPr>
        <w:tblStyle w:val="aff"/>
        <w:tblW w:w="14879" w:type="dxa"/>
        <w:tblLook w:val="04A0"/>
      </w:tblPr>
      <w:tblGrid>
        <w:gridCol w:w="2547"/>
        <w:gridCol w:w="2693"/>
        <w:gridCol w:w="3969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декоративного рисования.</w:t>
            </w:r>
          </w:p>
          <w:p w:rsidR="00AD3588" w:rsidRPr="001C495D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закрепить изобразительные умения и навыки в процессе декоративного рисования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«Фрукты и овощи»</w:t>
            </w: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Декоративное 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«Для чего нужны человеку в жизни фрукты и овощи?»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1C495D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на заданную тему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применением собственного замысла.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творческое рисование.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творческую работу;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звита крупная и мелкая моторика;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самостоятельность в выборе художественного замысла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1C495D" w:rsidRP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лепки любимых игрушек.</w:t>
            </w:r>
          </w:p>
          <w:p w:rsidR="001C495D" w:rsidRPr="00082E64" w:rsidRDefault="001C495D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«Любимая игрушка»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любимых игрушек.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1C495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Лепка игрушек, которыми дети хотели бы играть в повседневной жизни</w:t>
            </w:r>
            <w:r w:rsid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работ детей.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лепка игрушек, которыми хотелось бы играть ежедневно.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индивидуальное творчество при лепке игрушек;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1C495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самостоятельность в выборе художественного замысла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2 неделя</w:t>
      </w:r>
    </w:p>
    <w:tbl>
      <w:tblPr>
        <w:tblStyle w:val="aff"/>
        <w:tblW w:w="14879" w:type="dxa"/>
        <w:tblLook w:val="04A0"/>
      </w:tblPr>
      <w:tblGrid>
        <w:gridCol w:w="2547"/>
        <w:gridCol w:w="2551"/>
        <w:gridCol w:w="4111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1C495D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изображения несложного сюжета.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изобразительные умения и навыки в процессе изображения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«Домик для птички»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игровая деятельность;</w:t>
            </w:r>
          </w:p>
          <w:p w:rsidR="00082E64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птичьем домике. Рассматривание картинки.</w:t>
            </w:r>
          </w:p>
          <w:p w:rsidR="00091ECF" w:rsidRPr="001C495D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Игровая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Художественно-развивающая игра «Найди картины, написанные теплыми и холодными красками»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91ECF" w:rsidRDefault="00091EC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D3588" w:rsidRPr="00AD3588" w:rsidRDefault="00AD3588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D358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1C495D" w:rsidRDefault="00AD358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="00082E64"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«Домик для птички»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Передача в рисунке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картинки.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игре.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 на заданную тему.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выполнить работу на заданную тему;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C49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1C495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выполнения коллективной аппликации.</w:t>
            </w:r>
          </w:p>
          <w:p w:rsidR="00091ECF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«Осенний ковер»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аппликация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участок. Рассмотреть деревь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 и кустарники в осеннем наряде. 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иллюстрации с осенним пейзажем.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Наклеивание разноцветных листьев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познавательно -</w:t>
            </w:r>
            <w:r w:rsidR="00082E64" w:rsidRPr="00091EC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  <w:r w:rsidR="00082E64" w:rsidRPr="00091E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 xml:space="preserve">Самостоятельное наклеивание 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разноцветных листьев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проявляет индивидуальное творчество при выборе разноцветных листочков;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1ECF" w:rsidRDefault="00091ECF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ECF" w:rsidRDefault="00091ECF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/>
      </w:tblPr>
      <w:tblGrid>
        <w:gridCol w:w="2547"/>
        <w:gridCol w:w="2410"/>
        <w:gridCol w:w="4252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изображения несложного сюжета.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изобразительные умения и навыки в процессе изображения несложного сюжета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91ECF" w:rsidRDefault="00621E8E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 замыслу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E8E" w:rsidRPr="0089224A" w:rsidRDefault="00621E8E" w:rsidP="00621E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621E8E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выборе темы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своего рисун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621E8E" w:rsidRPr="0089224A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082E64" w:rsidRPr="00091ECF" w:rsidRDefault="00621E8E" w:rsidP="00621E8E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</w:t>
            </w:r>
            <w:r w:rsidR="00621E8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амостоятельное рисование по замыслу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самостоятельно в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ыполнить работу по замыслу.</w:t>
            </w:r>
          </w:p>
          <w:p w:rsidR="00082E64" w:rsidRPr="00091ECF" w:rsidRDefault="00082E64" w:rsidP="00960A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творческое воображение в процессе выполнения коллективной аппликации.</w:t>
            </w:r>
          </w:p>
          <w:p w:rsidR="00091ECF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«Осень</w:t>
            </w:r>
            <w:r w:rsidR="00082E64"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аппликация</w:t>
            </w:r>
            <w:r w:rsidR="00AD358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 исследовательская</w:t>
            </w:r>
          </w:p>
          <w:p w:rsidR="00091ECF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Экскурсия на участок. Рассмотреть деревь</w:t>
            </w:r>
            <w:r w:rsid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кустарники в осеннем наряде.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Рассмотреть иллюстрации с осенним пейзажем.</w:t>
            </w:r>
          </w:p>
          <w:p w:rsidR="00AD3588" w:rsidRPr="00091ECF" w:rsidRDefault="00AD358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960A3D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Наклеивание заготовок</w:t>
            </w:r>
            <w:r w:rsidR="00082E64"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91ECF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познавательно -</w:t>
            </w:r>
            <w:r w:rsidR="00082E64" w:rsidRPr="00091ECF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</w:t>
            </w:r>
            <w:r w:rsidR="00082E64" w:rsidRPr="00091E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 xml:space="preserve">Самостоятельное наклеивание </w:t>
            </w:r>
            <w:r w:rsidR="00960A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заготовок</w:t>
            </w:r>
            <w:r w:rsidRPr="00091E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большой лист бумаги.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ляет индивидуальное творчество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;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 в изобразительной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91E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CF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детского художественного творчества.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самостоятельно отбирать материал для своего узора.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«Узоры на фартуке»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Беседа.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«Фартук для кухни и </w:t>
            </w:r>
            <w:r w:rsidR="00091ECF"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русские узоры</w:t>
            </w:r>
            <w:r w:rsidR="00621E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фартуке».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91ECF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выставочный книжный уголок.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иллюстраций русского узора.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«Узоры на фартуке»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Индивидуальное рассматривание иллюстраций.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творческого рисунка.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</w:t>
            </w:r>
            <w:r w:rsid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являет интерес к познавательно -</w:t>
            </w: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исследовательской деятельности;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самостоятельно отбирает материал для своего узора. </w:t>
            </w:r>
          </w:p>
        </w:tc>
      </w:tr>
      <w:tr w:rsidR="00082E64" w:rsidRPr="00082E64" w:rsidTr="00091EC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и навыков в процессе лепки из пластилина</w:t>
            </w: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91ECF" w:rsidRPr="00091ECF" w:rsidRDefault="00091ECF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умения и навыки в процессе лепки из пластилина</w:t>
            </w: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«Грибы»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91ECF" w:rsidRDefault="00091ECF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Беседа о грибах. Рассматривание картинок</w:t>
            </w:r>
            <w:r w:rsidR="008922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588" w:rsidRPr="00091ECF" w:rsidRDefault="00AD358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91ECF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Лепим из пластилина грибы.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91ECF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91EC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- ребенок умеет раскатывать пластилин;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91ECF">
              <w:rPr>
                <w:rFonts w:ascii="Times New Roman" w:hAnsi="Times New Roman"/>
                <w:sz w:val="24"/>
                <w:szCs w:val="24"/>
              </w:rPr>
              <w:t>- у ребенка ра</w:t>
            </w:r>
            <w:r w:rsidR="0089224A">
              <w:rPr>
                <w:rFonts w:ascii="Times New Roman" w:hAnsi="Times New Roman"/>
                <w:sz w:val="24"/>
                <w:szCs w:val="24"/>
              </w:rPr>
              <w:t>звита мелкая и крупная моторика.</w:t>
            </w:r>
          </w:p>
          <w:p w:rsidR="00082E64" w:rsidRPr="00091ECF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AD35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AD3588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AD3588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8922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детского художественного творчества.</w:t>
            </w:r>
          </w:p>
          <w:p w:rsidR="0089224A" w:rsidRPr="00082E64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детей самостоятельно выбирать тему своего рисунка.</w:t>
            </w:r>
          </w:p>
          <w:p w:rsidR="0089224A" w:rsidRPr="00082E64" w:rsidRDefault="0089224A" w:rsidP="0089224A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  <w:r w:rsidR="00AD358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89224A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том, как выбрать тему для своего рисунка, доводить задуманное до конца.</w:t>
            </w:r>
          </w:p>
          <w:p w:rsidR="0089224A" w:rsidRPr="0089224A" w:rsidRDefault="0089224A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9224A" w:rsidRDefault="0089224A" w:rsidP="0089224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 собственному замыслу.</w:t>
            </w:r>
          </w:p>
          <w:p w:rsidR="00082E64" w:rsidRPr="0089224A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89224A">
            <w:pPr>
              <w:rPr>
                <w:rFonts w:ascii="Times New Roman" w:eastAsia="Times New Roman" w:hAnsi="Times New Roman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экскурсии.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творческого рисунка.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89224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самостоятельно выбирает тему для своего рисунка.</w:t>
            </w:r>
          </w:p>
        </w:tc>
      </w:tr>
      <w:tr w:rsidR="00082E64" w:rsidRPr="00082E64" w:rsidTr="0089224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закрепления умений и навыков в процессе лепки из пластилина</w:t>
            </w:r>
            <w:r w:rsidR="0089224A"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умения и навыки в процессе лепки из пластилина</w:t>
            </w:r>
            <w:r w:rsidR="0089224A"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«Уточка»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о дымковской игрушке. </w:t>
            </w:r>
          </w:p>
          <w:p w:rsid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Красота слитной обтекаемой формы.</w:t>
            </w:r>
          </w:p>
          <w:p w:rsid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Лепим из пластилина уточку. Используем приемы сглаживания, приплющивания.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- ребенок умеет раскатывать пластилин;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hAnsi="Times New Roman"/>
                <w:sz w:val="24"/>
                <w:szCs w:val="24"/>
              </w:rPr>
              <w:t>- ребенок имеет представление о приемах «сглаживания», «приплющивания».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2547"/>
        <w:gridCol w:w="2410"/>
        <w:gridCol w:w="4536"/>
        <w:gridCol w:w="2551"/>
        <w:gridCol w:w="2835"/>
      </w:tblGrid>
      <w:tr w:rsidR="00082E64" w:rsidRPr="00082E64" w:rsidTr="00AD3588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индивидуальной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индивидуальной художественной работы.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красками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«Разноцветные вёдра для воды»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и рассматривание ведер для воды в русской избе.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приемов   рисования пальчиками, как набирать нужное количество гуаши, примакивать движениями руки.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Раскрасим ведра для воды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рисовании пальчиками;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 интересом выполняет заданную индивидуальную работу.</w:t>
            </w:r>
          </w:p>
        </w:tc>
      </w:tr>
      <w:tr w:rsidR="00082E64" w:rsidRPr="00082E64" w:rsidTr="00AD3588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коллективной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навыки, необходимые для выполнения колл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ективной художественной работы.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«Накроем большой </w:t>
            </w:r>
            <w:r w:rsidR="00082E64"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круглый обеденный стол»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Аппликация.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том, как накрыть большой стол для семьи к обеду.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Рассматривание готовых форм для наклеивания в определённых частях большого стола.</w:t>
            </w:r>
          </w:p>
          <w:p w:rsidR="0089224A" w:rsidRPr="0089224A" w:rsidRDefault="0089224A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Аппликация 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«Накроем большой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круглый обеденный стол»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89224A" w:rsidRDefault="00082E64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Рассматривание готовых форм для наклеивания. 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в коллективной работе.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готовых формах для наклеивания;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:rsidR="00AD3588" w:rsidRDefault="00AD3588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3588" w:rsidRDefault="00AD358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660"/>
        <w:gridCol w:w="2438"/>
        <w:gridCol w:w="4536"/>
        <w:gridCol w:w="2441"/>
        <w:gridCol w:w="2804"/>
      </w:tblGrid>
      <w:tr w:rsidR="00082E64" w:rsidRPr="00082E64" w:rsidTr="00AD3588">
        <w:trPr>
          <w:trHeight w:val="9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AD35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рисования.</w:t>
            </w:r>
          </w:p>
          <w:p w:rsidR="0089224A" w:rsidRPr="0089224A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научить 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размазывать краску рукой, дори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совывать фломастером мелкие детали при   помощи приема кляксографии.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«Маленький гномик»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иллюстрации</w:t>
            </w:r>
          </w:p>
          <w:p w:rsidR="00082E64" w:rsidRPr="0089224A" w:rsidRDefault="00082E64" w:rsidP="00082E6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«Лесной гномик»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приемов рисования: как размазывать краску рукой, дори</w:t>
            </w: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softHyphen/>
              <w:t>совывать фломастером мелкие детали при   помощи приема кляксографии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89224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Рисование «Маленький гномик»</w:t>
            </w:r>
            <w:r w:rsidR="0089224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 приемов рисования.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рисунка.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приеме рисования «кляксография»;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рисунка.</w:t>
            </w:r>
          </w:p>
        </w:tc>
      </w:tr>
      <w:tr w:rsidR="00082E64" w:rsidRPr="00082E64" w:rsidTr="00AD358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навыков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плоскостного моделирования.</w:t>
            </w:r>
          </w:p>
          <w:p w:rsidR="0089224A" w:rsidRPr="00082E64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навыки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плоскостного моделирования в процессе коллективной работы по строительству моста.</w:t>
            </w:r>
          </w:p>
          <w:p w:rsidR="0089224A" w:rsidRPr="00082E64" w:rsidRDefault="0089224A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«Мосты»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мостах, их назначении, строении.</w:t>
            </w:r>
          </w:p>
          <w:p w:rsidR="0089224A" w:rsidRPr="00082E64" w:rsidRDefault="0089224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Строим мост.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Строительство моста из разных деталей конструктора.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владеет навыками плоскостного моделирования.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коллективной работе.</w:t>
            </w:r>
          </w:p>
        </w:tc>
      </w:tr>
    </w:tbl>
    <w:p w:rsidR="0089224A" w:rsidRDefault="0089224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24A" w:rsidRDefault="0089224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4 неделя</w:t>
      </w:r>
    </w:p>
    <w:tbl>
      <w:tblPr>
        <w:tblStyle w:val="aff"/>
        <w:tblW w:w="14879" w:type="dxa"/>
        <w:tblLook w:val="04A0"/>
      </w:tblPr>
      <w:tblGrid>
        <w:gridCol w:w="2405"/>
        <w:gridCol w:w="2268"/>
        <w:gridCol w:w="4536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89224A" w:rsidRDefault="00082E64" w:rsidP="00AD358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обогащения представлений о народных праздниках и их изображении в рисунке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рисовать нарядную елку.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«Скоро будет Новый год! Он нам ёлку принесёт!»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предстоящем Новогоднем празднике и ёлке.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и игрушек на ёлке.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красками «Ёлка»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картинок с изображением ёлки, иголок и игрушек на ёлке.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изображение нарядной ёлки.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Новогоднем празднике и новогодней елке;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располагать изображение по всему листу.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коллективной работы по художественному творчеству.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при наклеивании круглых предметов в процессе коллективной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«Украшение елки»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D9242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том, как и чем можно украсить елку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Рассматривание заготовок цветных кружочков (бус), шаров, сосулек для наклеивания на трафарет большой елки.</w:t>
            </w:r>
          </w:p>
          <w:p w:rsidR="00D9242A" w:rsidRPr="0089224A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89224A" w:rsidRDefault="00D9242A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Аппликация. Коллективная работа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заготовок цветных кружочков (бус) для наклеивания на трафарет большой елки.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коллективной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89224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89224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9224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89224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наклеивании круглых предметов.</w:t>
            </w:r>
          </w:p>
        </w:tc>
      </w:tr>
    </w:tbl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p w:rsid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Промежуточный мониторинг по освоению программных умений и навыков в изобразительной деятельности</w:t>
      </w:r>
    </w:p>
    <w:p w:rsidR="000C1CF3" w:rsidRPr="00082E64" w:rsidRDefault="000C1CF3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C1CF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</w:t>
            </w:r>
            <w:r w:rsidR="00D9242A">
              <w:rPr>
                <w:rFonts w:ascii="Times New Roman" w:hAnsi="Times New Roman"/>
                <w:sz w:val="24"/>
                <w:szCs w:val="24"/>
              </w:rPr>
              <w:t>в изобразительной деятельности.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рисованию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ребенок умеет отобразить в рисунке соотношение предметов по величине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разных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лепке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разных приемах лепки;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лепить и соединять мелкие и крупные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лепке по замыслу;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аппликации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работе с ножницами и клеем;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 вырезания и наклеивания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 ребенка сформировано умени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по преобразованию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доброжелательно взаимодействует со сверстниками и взрослыми в коллективной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C1CF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D9242A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промежуточного мониторинга по освоению программных умений и навыков в изобразительной деятельности.</w:t>
            </w:r>
          </w:p>
          <w:p w:rsidR="00D9242A" w:rsidRPr="00082E64" w:rsidRDefault="00D9242A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Развитие детского творчества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Промежуточный мониторинг по освоению программных умений и навыков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развитию детского творчества   с</w:t>
            </w:r>
            <w:r w:rsidR="00D9242A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D9242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ребенок проявляет интерес к изобразительной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-ребенок имеет представление о разных видах художественной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умеет использовать и применять простые средств</w:t>
            </w:r>
            <w:r w:rsid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 выразительности в рисовании, 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епке, аппликации;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-ребенок проявляет дружелюбие при оценке работ других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9242A" w:rsidRDefault="00D9242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42A" w:rsidRDefault="00D9242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p w:rsidR="00082E64" w:rsidRDefault="00D9242A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выходные праздничные дни.</w:t>
      </w:r>
    </w:p>
    <w:p w:rsidR="000C1CF3" w:rsidRPr="00082E64" w:rsidRDefault="000C1CF3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405"/>
        <w:gridCol w:w="2552"/>
        <w:gridCol w:w="5244"/>
        <w:gridCol w:w="2127"/>
        <w:gridCol w:w="2551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D9242A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художественных впечатлений при знакомстве с дымковской росписью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познакомить с дымковской росписью в процессе рисования по теме «Украшение платочка»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«Украшение платочка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(по мотивам дымковской росписи)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дымковской росписи. Знакомство с дымковской росписью. «Барышни». Рассматривание игрушек и иллюстраций.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«Украшение платочка» (по мотивам дымковской росписи). Элементы узора. Выставка детских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игрушек и иллюстраций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дымковской росписи;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красками слитные вертикальные и горизонтальные линии;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знакомую цветовую палитру в рисунке.</w:t>
            </w:r>
          </w:p>
        </w:tc>
      </w:tr>
      <w:tr w:rsidR="00082E64" w:rsidRPr="00D9242A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процессе лепки из глины.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приемам лепки из глины в процессе выполнения работы по теме «Птичка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>Лепка из глины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>«Птичка»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Беседа о том, как лепить из глины</w:t>
            </w:r>
            <w:r w:rsidRPr="00D9242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9242A">
              <w:rPr>
                <w:rFonts w:ascii="Times New Roman" w:hAnsi="Times New Roman"/>
                <w:sz w:val="24"/>
                <w:szCs w:val="24"/>
              </w:rPr>
              <w:t>Обсуждение приемов лепки: овальная форма тела, оттягивание и прищипывание мелких частей.</w:t>
            </w:r>
          </w:p>
          <w:p w:rsidR="000C1CF3" w:rsidRPr="00D9242A" w:rsidRDefault="000C1CF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Лепка из глины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«Птичка»</w:t>
            </w:r>
          </w:p>
          <w:p w:rsidR="000C1CF3" w:rsidRPr="000C1CF3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hAnsi="Times New Roman"/>
                <w:sz w:val="24"/>
                <w:szCs w:val="24"/>
              </w:rPr>
              <w:t>Участие в обсуждении. Лепка из глины.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лепке из глины;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приемах лепки из глины;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интерес к лепке из глины.</w:t>
            </w:r>
          </w:p>
        </w:tc>
      </w:tr>
    </w:tbl>
    <w:p w:rsidR="00082E64" w:rsidRPr="00D9242A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924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689"/>
        <w:gridCol w:w="2551"/>
        <w:gridCol w:w="3969"/>
        <w:gridCol w:w="2835"/>
        <w:gridCol w:w="2835"/>
      </w:tblGrid>
      <w:tr w:rsidR="00082E64" w:rsidRPr="00D9242A" w:rsidTr="000C1CF3">
        <w:trPr>
          <w:trHeight w:val="91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D9242A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D9242A" w:rsidTr="000C1C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воображения и творчества в процессе рисования по собственному замыслу.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воображение и творчество в процессе рисования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сказочных героях, любимых игрушках, овощах и фруктах. Рассматривание иллюстраций, картинок.</w:t>
            </w:r>
          </w:p>
          <w:p w:rsidR="00960A3D" w:rsidRPr="00D9242A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Pr="00D9242A" w:rsidRDefault="00960A3D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иллюстраций, картинок.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собственному замыслу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проявляет фантазию и творчество в рисовании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D9242A" w:rsidTr="000C1CF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</w:t>
            </w:r>
            <w:r w:rsidR="00082E64"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воображения и творчества в процессе лепки по собственному замыслу.</w:t>
            </w:r>
          </w:p>
          <w:p w:rsidR="00206606" w:rsidRPr="00D9242A" w:rsidRDefault="0020660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960A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воображение и творчество в процессе лепки по собственному замыслу.</w:t>
            </w:r>
          </w:p>
          <w:p w:rsidR="00960A3D" w:rsidRPr="00960A3D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Лепка по собственному замыслу</w:t>
            </w:r>
            <w:r w:rsidR="000C1CF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D9242A" w:rsidRDefault="00960A3D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знакомых формах и предметах.</w:t>
            </w:r>
          </w:p>
          <w:p w:rsidR="000C1CF3" w:rsidRPr="00D9242A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D9242A" w:rsidRDefault="00960A3D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Лепка по собственному замыслу.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D9242A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Лепка по собственному замыслу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D9242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9242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D924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лепке по собственному замыслу.</w:t>
            </w:r>
          </w:p>
        </w:tc>
      </w:tr>
    </w:tbl>
    <w:p w:rsidR="000C1CF3" w:rsidRDefault="000C1CF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CF3" w:rsidRDefault="000C1C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2547"/>
        <w:gridCol w:w="2410"/>
        <w:gridCol w:w="4252"/>
        <w:gridCol w:w="2552"/>
        <w:gridCol w:w="3118"/>
      </w:tblGrid>
      <w:tr w:rsidR="00082E64" w:rsidRPr="00082E64" w:rsidTr="000C1CF3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художественной выразительности в процессе портретного изображения.</w:t>
            </w:r>
          </w:p>
          <w:p w:rsidR="00960A3D" w:rsidRPr="00082E64" w:rsidRDefault="00960A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960A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960A3D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изображению человека крупным планом</w:t>
            </w:r>
            <w:r w:rsidR="00960A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Рисование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«Папин портрет»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 (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 23 февраля)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папе (дедушке). Рассматривание портретов и фотографий.</w:t>
            </w:r>
          </w:p>
          <w:p w:rsidR="00082E64" w:rsidRDefault="00960A3D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Обсуждение портрета</w:t>
            </w:r>
            <w:r w:rsidR="00082E64"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 ка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 рисовать и расположить</w:t>
            </w:r>
            <w:r w:rsidR="00A6129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изображение</w:t>
            </w:r>
            <w:r w:rsidR="00082E64"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 листе бумаги.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«Папин портрет»</w:t>
            </w:r>
            <w:r w:rsidR="00A61298">
              <w:rPr>
                <w:rFonts w:ascii="Times New Roman" w:eastAsia="Times New Roman" w:hAnsi="Times New Roman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мужских портретов и фотографий.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фигуру человека;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творческих способностей в процессе выполнения коллективной работы.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развивать творческие умения и навыки в процессе 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выполнения коллективной работы.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«Летящие самолеты»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воздушном транспорте -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 xml:space="preserve"> самолетах. Рассматривание картинок. Обсуждение формы, деталей самолета. Показ приемов вырезания необходимых форм.</w:t>
            </w:r>
          </w:p>
          <w:p w:rsidR="000C1CF3" w:rsidRPr="00082E64" w:rsidRDefault="000C1CF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«Летящие самолеты»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Самостоятельное вырезание и наклеивание деталей самолета.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тавление о воздушном транспорте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находить место в той или иной детали в общей работе;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-ребенок умеет аккуратно наклеивать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доброжелательно взаимодействует со сверстниками в коллективном творчестве.</w:t>
            </w:r>
          </w:p>
        </w:tc>
      </w:tr>
    </w:tbl>
    <w:p w:rsidR="000C1CF3" w:rsidRDefault="000C1CF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1CF3" w:rsidRDefault="000C1CF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2405"/>
        <w:gridCol w:w="2335"/>
        <w:gridCol w:w="4401"/>
        <w:gridCol w:w="2944"/>
        <w:gridCol w:w="2794"/>
      </w:tblGrid>
      <w:tr w:rsidR="00A61298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A61298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изобразительной деятельности.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познакомить с разными приемами изображения в процессе рисования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Рисование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«Украшение блюдечка узором по кругу»</w:t>
            </w:r>
            <w:r w:rsidR="00A61298">
              <w:rPr>
                <w:rFonts w:ascii="Times New Roman" w:eastAsia="Times New Roman" w:hAnsi="Times New Roman"/>
                <w:b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и рассматривание узоров на блюдце.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по украшению блюдечка узором по кругу и в середине.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приемов рисования: мазки, точки, дуги.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Рисование 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«Украшение блюдечка узором по кругу».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 и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творческое рисование.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ребенок имеет представление о различных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умеет располагать элементы украшения по кругу и в середине;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использует разные цвета для выполнения рисунка.</w:t>
            </w:r>
          </w:p>
        </w:tc>
      </w:tr>
      <w:tr w:rsidR="00A61298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художественных умений и навыков в процессе лепки из пластилина.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научить новым приемам лепки в процессе индивидуальной тематической работы.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298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«Обед для куклы»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Беседа о детской посуде. Рассматривание детской посуды. Обсуждение и показ приемов лепки: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вдавливания и оттягивания краев, уравнивая их паль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A612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  <w:r w:rsidR="00082E64" w:rsidRPr="00A61298">
              <w:rPr>
                <w:rFonts w:ascii="Times New Roman" w:hAnsi="Times New Roman"/>
                <w:sz w:val="24"/>
                <w:szCs w:val="24"/>
              </w:rPr>
              <w:t>«Обед для куклы»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Выставка детских работ.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Участие в беседе. Рассматривание детской посуды.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Знакомство с новыми приемами лепки</w:t>
            </w:r>
            <w:r w:rsidR="00A612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A61298">
              <w:rPr>
                <w:rFonts w:ascii="Times New Roman" w:hAnsi="Times New Roman"/>
                <w:sz w:val="24"/>
                <w:szCs w:val="24"/>
              </w:rPr>
              <w:t>Самостоятельное выполнение работы.</w:t>
            </w:r>
          </w:p>
          <w:p w:rsidR="00082E64" w:rsidRPr="00A61298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вдавливания и оттягивания краев, уравнивая их паль</w:t>
            </w: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цами при лепке из пластилина;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ребенок проявляет интерес к лепке из пластилина.</w:t>
            </w:r>
          </w:p>
        </w:tc>
      </w:tr>
    </w:tbl>
    <w:p w:rsidR="00A61298" w:rsidRDefault="00A612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ayout w:type="fixed"/>
        <w:tblLook w:val="04A0"/>
      </w:tblPr>
      <w:tblGrid>
        <w:gridCol w:w="2405"/>
        <w:gridCol w:w="2402"/>
        <w:gridCol w:w="4544"/>
        <w:gridCol w:w="2723"/>
        <w:gridCol w:w="2805"/>
      </w:tblGrid>
      <w:tr w:rsidR="00082E64" w:rsidRPr="00082E64" w:rsidTr="000C1CF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8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формирования образных представлений в изобразительной деятельности.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формировать образные представления о различных видах изобразительной деятельности.</w:t>
            </w:r>
          </w:p>
          <w:p w:rsidR="00A61298" w:rsidRPr="00A61298" w:rsidRDefault="00A612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Экспериментирование</w:t>
            </w:r>
            <w:r w:rsidR="00A61298"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с изобразительными материалами.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игровая деятельность 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A612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Экспериментирование с изобразительными материалами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 что можно превратить отпечаток ладошки», «Какие бывают линии»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Задания: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дорисовать рисунок цветными фломастерами;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добавить к заданному рисунку элементы аппликации.</w:t>
            </w:r>
          </w:p>
          <w:p w:rsidR="000C1CF3" w:rsidRPr="00A61298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печатные игры «Народные промыслы», «Подбери цвет»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познавательно -</w:t>
            </w:r>
            <w:r w:rsidR="00082E64"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исследовательской деятельности.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выполнение заданий.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игровой деятельности.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нетрадиционных техниках рисования;</w:t>
            </w:r>
          </w:p>
          <w:p w:rsidR="00082E64" w:rsidRP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обладает развитым воображением при выполнении творческих заданий.</w:t>
            </w:r>
          </w:p>
        </w:tc>
      </w:tr>
      <w:tr w:rsidR="00082E64" w:rsidRPr="00082E64" w:rsidTr="000C1CF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представлений об архитектурных сооружениях.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0C1CF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умения и навыки в процессе конструирования на заданную тему.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Конструирование </w:t>
            </w:r>
          </w:p>
          <w:p w:rsidR="00082E64" w:rsidRPr="00A61298" w:rsidRDefault="00A61298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«Мой дом».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A612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298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A61298">
              <w:rPr>
                <w:rFonts w:ascii="Times New Roman" w:hAnsi="Times New Roman"/>
                <w:sz w:val="24"/>
                <w:szCs w:val="24"/>
              </w:rPr>
              <w:t>о том, что окружающие нас дома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это архитектурные сооружения. Рассматривание картинок с разными постройками домов.</w:t>
            </w:r>
          </w:p>
          <w:p w:rsidR="00A61298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A61298" w:rsidP="00082E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Конструирование </w:t>
            </w:r>
            <w:r w:rsidR="00082E64" w:rsidRPr="00082E64">
              <w:rPr>
                <w:rFonts w:ascii="Times New Roman" w:hAnsi="Times New Roman"/>
                <w:sz w:val="24"/>
                <w:szCs w:val="24"/>
              </w:rPr>
              <w:t>«Мой дом»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беседе. Рассматривание картинок.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Самостоятельное конструирование.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имеет представление о простых архитектурных сооружениях;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элементы творчества при выполнении заданий по конструированию дома.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547"/>
        <w:gridCol w:w="2268"/>
        <w:gridCol w:w="4394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освоения средств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художественной выразительности в процессе изображения Снеговика.</w:t>
            </w:r>
          </w:p>
          <w:p w:rsidR="00A61298" w:rsidRPr="00082E64" w:rsidRDefault="00A612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6129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закрепить умения и навыки рисования круглых форм в процессе </w:t>
            </w:r>
          </w:p>
          <w:p w:rsidR="00A612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изображения Снеговика</w:t>
            </w:r>
            <w:r w:rsidR="00A612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«Зима. Снеговик»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 о зимних снежных постройках. Рассматривание иллюстраций и картинок на зимние сюжеты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Обсуждение: каков снеговик, которого мы построили на участке сами?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«Снеговик»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иллюстраций и картинок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обсуждении.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рисовать большой круг, детали украшения Снеговика;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знакомые средства выразительности в своем рисунке.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коллективной художественной работы.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техники наклеивания в процессе выполнения коллективной аппликации.</w:t>
            </w:r>
          </w:p>
          <w:p w:rsidR="00FD3F1C" w:rsidRPr="00082E64" w:rsidRDefault="00FD3F1C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«Корабли»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Беседа о том, как вырезать и 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изображать предметы из заготовленных форм. Техника наклеивания.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Аппликация «Корабли»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Коллективная работа.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коллективной художественной работе.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поддерживает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использует знакомые приемы при наклеивании готовых форм.</w:t>
            </w:r>
          </w:p>
        </w:tc>
      </w:tr>
    </w:tbl>
    <w:p w:rsidR="00082E64" w:rsidRPr="00082E64" w:rsidRDefault="00082E64" w:rsidP="000C1C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14879" w:type="dxa"/>
        <w:tblLook w:val="04A0"/>
      </w:tblPr>
      <w:tblGrid>
        <w:gridCol w:w="3505"/>
        <w:gridCol w:w="2302"/>
        <w:gridCol w:w="3969"/>
        <w:gridCol w:w="2462"/>
        <w:gridCol w:w="2641"/>
      </w:tblGrid>
      <w:tr w:rsidR="00082E64" w:rsidRPr="00082E64" w:rsidTr="00206606">
        <w:trPr>
          <w:trHeight w:val="91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206606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самостоятельному подбору красок при выполнении рисунка на заданную тему.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«Цветы для мамы»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живописи и художниках.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Экскурсия в книжный уголок. 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Обсуждение картин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(иллюстраций)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Крамской «Букет цветов», «Флоксы», «Цветы».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«Цветы для мамы».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выставки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экскурсии в книжный уголок.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рассматривание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картин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(иллюстраций):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 Крамской «Букет цветов», «Флоксы», «Цветы».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выставке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с интересом участвует в беседе;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инициативу и творческую активность в процессе самостоятельного выполнения рисунка  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реализации детских художественно - творческих интересов в процессе разных видов художественной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</w:p>
          <w:p w:rsidR="00082E64" w:rsidRPr="000C1CF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навыки сглаживания и устойчивости предмета при лепке на заданную тему.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 из глины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«Мисочка для котенка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D3F1C" w:rsidRDefault="00FD3F1C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мисочки из куска глины.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Сглаживание поверхности предмета.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Устойчивость предмета.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Лепка мелких деталей</w:t>
            </w:r>
            <w:r w:rsidR="00FD3F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Самостоятельная лепка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082E64"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исочки из куска глины.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Освоение навыка сглаживания предмета.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Самостоятельное выполнение работы.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любит лепить по собственной инициативе;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-у ребенка развита крупная и мелкая моторика;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ребенок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освоил способы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сглаживание поверхности предмета при лепке.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14879" w:type="dxa"/>
        <w:tblLook w:val="04A0"/>
      </w:tblPr>
      <w:tblGrid>
        <w:gridCol w:w="2263"/>
        <w:gridCol w:w="2410"/>
        <w:gridCol w:w="4536"/>
        <w:gridCol w:w="2835"/>
        <w:gridCol w:w="2835"/>
      </w:tblGrid>
      <w:tr w:rsidR="00082E64" w:rsidRPr="00082E64" w:rsidTr="000C1CF3">
        <w:trPr>
          <w:trHeight w:val="91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C1C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в разных видах изобразительной деятельности.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самостоятельному подбору красок при выполнении рисунка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Тематическое рисование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«Стройка. Дом»</w:t>
            </w:r>
          </w:p>
          <w:p w:rsidR="00FD3F1C" w:rsidRPr="00FD3F1C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«Строители на стройке»</w:t>
            </w:r>
            <w:r w:rsidR="000C1C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C1CF3" w:rsidRPr="00082E64" w:rsidRDefault="000C1CF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Тематическое 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«Стойка. Дом»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Формат бумаги, размер конструкции, вертикальное изображение.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детских рисунков.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выполнение рисунка.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Самостоятельный подбор красок, размера конструкции.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вертикального изображения.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инициативу и творческую активность в процессе самостоятельного выполнения рисунка на заданную тему;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C1CF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овладения навыками конструирования из природного материала.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способом крепления деталей при работе с природным материалом.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Конструирование из природного материала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природа»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коммуникативная деятельность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конструировании из природного материала.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Экскурсия в книжный уголок с целью рассматривания пейзажных иллюстр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И. Грабаря «Зимний пейзаж».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FD3F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рование из природного материала.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«Зимняя природа»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 о конструировании из природного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 пейзажных иллюстр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аций И. Грабаря «Зимний пейзаж».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конструирование из природного материала.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моторика;</w:t>
            </w: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творческую активность в процессе самостоятельного конструирования из природного материала на заданную тему.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FD3F1C" w:rsidRDefault="00FD3F1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3 неделя</w:t>
      </w:r>
    </w:p>
    <w:tbl>
      <w:tblPr>
        <w:tblStyle w:val="aff"/>
        <w:tblW w:w="14879" w:type="dxa"/>
        <w:tblLook w:val="04A0"/>
      </w:tblPr>
      <w:tblGrid>
        <w:gridCol w:w="2405"/>
        <w:gridCol w:w="3119"/>
        <w:gridCol w:w="4110"/>
        <w:gridCol w:w="2410"/>
        <w:gridCol w:w="2835"/>
      </w:tblGrid>
      <w:tr w:rsidR="00082E64" w:rsidRPr="00082E64" w:rsidTr="000D2ED3">
        <w:trPr>
          <w:trHeight w:val="912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C1CF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D2E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условий для развития ценностно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смыслового восприятия произведений изобразительного искусства.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3F1C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научить изображать сюжетную картинку, с последующим использованием для настольной игры.</w:t>
            </w:r>
          </w:p>
          <w:p w:rsidR="00FD3F1C" w:rsidRPr="00082E64" w:rsidRDefault="00FD3F1C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FD3F1C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D3F1C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«Разрезные картинки»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коммуникативная деятельность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«Сюжетная картинка и ее использование в настольной игре»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FD3F1C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сюжетной картинки для игры</w:t>
            </w:r>
            <w:r w:rsidR="00FD3F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рисование красками сюжетной картинки для настольной игры.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</w:tr>
      <w:tr w:rsidR="00082E64" w:rsidRPr="00082E64" w:rsidTr="000D2ED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проведения творческой выставки детских работ.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провести творческую выставку детских работ.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Творческая 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творческой выставки состоит из </w:t>
            </w: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D2ED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Творческая выставка детских работ.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творческой выставки состоит из </w:t>
            </w:r>
            <w:r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творческой выставке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сформированы умения и навыки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осуществления художественного вида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14879" w:type="dxa"/>
        <w:tblLook w:val="04A0"/>
      </w:tblPr>
      <w:tblGrid>
        <w:gridCol w:w="2122"/>
        <w:gridCol w:w="2551"/>
        <w:gridCol w:w="4536"/>
        <w:gridCol w:w="2835"/>
        <w:gridCol w:w="2835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C210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развития изобразительных умений и навыков.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рисовать поролоном; развивать образное воображение.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поролоном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«Сказочный дом»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Беседа. Рассматривание книжной иллюстрации.</w:t>
            </w:r>
          </w:p>
          <w:p w:rsidR="00C21031" w:rsidRPr="00082E64" w:rsidRDefault="00C2103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C21031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поролоном.</w:t>
            </w:r>
            <w:r w:rsidRPr="00082E6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«Сказочный дом»</w:t>
            </w:r>
            <w:r w:rsidR="00C210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рисовании поролоном;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 ребенка развито воображение.</w:t>
            </w:r>
          </w:p>
        </w:tc>
      </w:tr>
      <w:tr w:rsidR="00082E64" w:rsidRPr="00082E64" w:rsidTr="00C21031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031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практических умений и навыков.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C21031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учить лепить зайца, используя природный материал и пластилин.</w:t>
            </w:r>
          </w:p>
          <w:p w:rsidR="00C21031" w:rsidRPr="00082E64" w:rsidRDefault="00C21031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 «Заяц»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Коммуникативная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Беседа и рассматривание картинок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Обсуждение: как лепить туловище, голову, уши, соединять части.</w:t>
            </w:r>
          </w:p>
          <w:p w:rsidR="000D2ED3" w:rsidRPr="00082E64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C21031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Лепка «Заяц</w:t>
            </w:r>
            <w:r w:rsidR="00C21031">
              <w:rPr>
                <w:rFonts w:ascii="Times New Roman" w:hAnsi="Times New Roman"/>
                <w:sz w:val="24"/>
                <w:szCs w:val="24"/>
              </w:rPr>
              <w:t>»</w:t>
            </w:r>
            <w:r w:rsidR="000D2E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Участие в беседе </w:t>
            </w:r>
          </w:p>
          <w:p w:rsidR="00082E64" w:rsidRPr="00C2103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</w:t>
            </w:r>
            <w:r w:rsidR="00C210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остоятельное выполнение работы.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умеет лепить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зайца, используя природный материал и пластилин.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21031" w:rsidRDefault="00C21031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создание условий для ознакомления с дымковской росписью в процессе рисования «Матрешки».</w:t>
            </w:r>
          </w:p>
          <w:p w:rsidR="00F914CB" w:rsidRPr="00082E64" w:rsidRDefault="00F914CB" w:rsidP="00082E64">
            <w:pPr>
              <w:rPr>
                <w:rFonts w:ascii="Times New Roman" w:eastAsia="Times New Roman" w:hAnsi="Times New Roman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lang w:eastAsia="zh-CN"/>
              </w:rPr>
              <w:t>познакомить с дымковской росписью в процессе рисования «Матрешки».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 xml:space="preserve">  Рисование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«Матрешка»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Беседа и рассматривание русской народной игрушки.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 и показ приемов дымковской росписи для украшения юбки матрешки.</w:t>
            </w:r>
          </w:p>
          <w:p w:rsidR="00F914CB" w:rsidRPr="00082E64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«Матрешка»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Рассматривание игрушки и картинок с дымковской росписью.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освоение приемов рисования дымковской росписи.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Самостоятельное выполнение рисунка.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ребенок имеет представление о дымковской росписи;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lang w:eastAsia="zh-CN"/>
              </w:rPr>
              <w:t>- владеет приемами дымковской росписи;</w:t>
            </w:r>
          </w:p>
          <w:p w:rsidR="00082E64" w:rsidRPr="00082E64" w:rsidRDefault="00F914CB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lang w:eastAsia="zh-CN"/>
              </w:rPr>
              <w:t xml:space="preserve"> проявляет интерес к участию в выставке детских работ.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закрепления умений и навыков при лепке из пластилина.</w:t>
            </w:r>
          </w:p>
          <w:p w:rsidR="00F914CB" w:rsidRPr="00082E64" w:rsidRDefault="00F914C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914CB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закрепить умения и навыки лепки в процессе выполнения работы на заданную тему.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«Два жадных медвежонка»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чтение художественной литературы;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="00F914CB" w:rsidRPr="00F914CB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914CB">
              <w:rPr>
                <w:rFonts w:ascii="Times New Roman" w:hAnsi="Times New Roman"/>
                <w:sz w:val="24"/>
                <w:szCs w:val="24"/>
              </w:rPr>
              <w:t>казка «Два жадных медвежонка».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Обсуждение поведения героев и рассматривание иллюстраций.</w:t>
            </w:r>
          </w:p>
          <w:p w:rsidR="00F914CB" w:rsidRPr="00F914CB" w:rsidRDefault="00F914CB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Показ приемов лепки:</w:t>
            </w:r>
            <w:r w:rsidRP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раскатывание, соединение, скатывание, прищипы</w:t>
            </w:r>
            <w:r w:rsidRP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вание</w:t>
            </w:r>
            <w:r w:rsidR="00F914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F91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«Два жадных медвежонка»</w:t>
            </w:r>
            <w:r w:rsidR="00F914C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Выставка детских работ.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Слушание сказки.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Участие в обсуждении.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  <w:p w:rsidR="00082E64" w:rsidRPr="00F914CB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F914CB">
              <w:rPr>
                <w:rFonts w:ascii="Times New Roman" w:hAnsi="Times New Roman"/>
                <w:sz w:val="24"/>
                <w:szCs w:val="24"/>
              </w:rPr>
              <w:t>Участие в выставке детских работ.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разными приемами лепки;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 интересом выполняет работу на заданную тему.</w:t>
            </w:r>
          </w:p>
        </w:tc>
      </w:tr>
    </w:tbl>
    <w:p w:rsidR="00F914CB" w:rsidRDefault="00F914CB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ознакомления детей с филимоновской росписью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D2ED3" w:rsidRPr="00F914CB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познакомить с филимоновской росписью в процессе росписи барашка.</w:t>
            </w:r>
          </w:p>
          <w:p w:rsidR="000D2ED3" w:rsidRPr="00F914CB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«Роспись барашка»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филимоновской игрушке.</w:t>
            </w:r>
          </w:p>
          <w:p w:rsidR="00082E64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Рассматривание: форма,</w:t>
            </w:r>
            <w:r w:rsidR="00082E64" w:rsidRPr="00F914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узоры.</w:t>
            </w:r>
          </w:p>
          <w:p w:rsidR="00F914CB" w:rsidRPr="00F914CB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F914CB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«Роспись барашка».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беседе.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Рассматривание картинок.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рисование.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ребенок имеет представление о филимоновской росписи</w:t>
            </w: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;</w:t>
            </w:r>
          </w:p>
          <w:p w:rsidR="00082E64" w:rsidRPr="00F914CB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F914C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- </w:t>
            </w:r>
            <w:r w:rsidRPr="00F914CB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 увлечение рисует на заданную тему.</w:t>
            </w:r>
          </w:p>
        </w:tc>
      </w:tr>
      <w:tr w:rsidR="00082E64" w:rsidRPr="00082E64" w:rsidTr="00F914C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CB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закрепления умений и навыков в процессе лепки из пластилина.</w:t>
            </w:r>
          </w:p>
          <w:p w:rsidR="00F914CB" w:rsidRPr="00796DD9" w:rsidRDefault="00F914CB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F914CB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закрепить умения и навыки в процессе лепки из пластилина.</w:t>
            </w:r>
          </w:p>
          <w:p w:rsidR="00F914CB" w:rsidRPr="00796DD9" w:rsidRDefault="00F914CB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«Лодка с веслами»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</w:t>
            </w:r>
            <w:r w:rsidR="00F914CB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Беседа о лодочке, веслах.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796DD9" w:rsidRPr="00796DD9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Ознакомление с приемами лепки, определение основного признака предмета.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Лепка</w:t>
            </w:r>
            <w:r w:rsidR="00796DD9" w:rsidRP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«Лодка с веслами»</w:t>
            </w:r>
            <w:r w:rsidR="00796DD9" w:rsidRP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Участие в беседе.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Самостоятельная лепка.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основными приемами лепки из пластилина.</w:t>
            </w:r>
          </w:p>
        </w:tc>
      </w:tr>
    </w:tbl>
    <w:p w:rsidR="00F914CB" w:rsidRDefault="00F914CB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Цель: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практических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умений и навыков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96DD9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рисовать методом «тычка»</w:t>
            </w:r>
            <w:r w:rsidR="00796D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«Желтые одуванчики в траве»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</w:t>
            </w:r>
          </w:p>
          <w:p w:rsidR="00082E64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- познавательно - </w:t>
            </w:r>
            <w:r w:rsidR="00082E64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исследовательская деятельность;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Познавательно -</w:t>
            </w:r>
            <w:r w:rsidR="00082E64"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Наблюдения на прогулке за желтыми одуванчиками в траве. Рассматривание.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Обсуждение: цвет, форма одуванчика, цвет травы.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«Желтые одуванчики в траве»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с использованием метода тычка.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познавательно -</w:t>
            </w:r>
            <w:r w:rsidR="00082E64"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исследовательской деятельности.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изображение желтых одуванчиков в траве.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использует в рисовании знакомые приемы;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проявляет творчество в рисунке</w:t>
            </w: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развития умений и навыков в коллективном творчестве.</w:t>
            </w:r>
          </w:p>
          <w:p w:rsidR="000D2ED3" w:rsidRPr="00796DD9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Задача:</w:t>
            </w: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развивать художественные умения и на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выки в коллективном творчестве.</w:t>
            </w:r>
          </w:p>
          <w:p w:rsidR="000D2ED3" w:rsidRPr="00796DD9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Коллективная аппликация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«Букет сирени»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Беседа и обсуждение будущей работы. Расположение букета на большом листе, чувство композиции.</w:t>
            </w:r>
          </w:p>
          <w:p w:rsidR="000D2ED3" w:rsidRPr="00796DD9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6DD9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Коллективная аппликация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«Букет сирени»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 xml:space="preserve">Участие в беседе. </w:t>
            </w:r>
          </w:p>
          <w:p w:rsidR="00082E64" w:rsidRPr="00796DD9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796DD9">
              <w:rPr>
                <w:rFonts w:ascii="Times New Roman" w:hAnsi="Times New Roman"/>
                <w:sz w:val="24"/>
                <w:szCs w:val="24"/>
              </w:rPr>
              <w:t>Участие в коллективной творческой работе.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аккуратно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вырезать и наклеивать предметы;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проявляет инициативу в коллективном творчестве.</w:t>
            </w:r>
          </w:p>
        </w:tc>
      </w:tr>
    </w:tbl>
    <w:p w:rsidR="00796DD9" w:rsidRDefault="00796DD9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rPr>
          <w:trHeight w:val="9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796DD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:создание условий для </w:t>
            </w:r>
          </w:p>
          <w:p w:rsid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представления художественно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творческих работ детей.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элементарных представлений о разных видах изобразительного искусства.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«Наши успехи»</w:t>
            </w:r>
          </w:p>
          <w:p w:rsidR="00082E64" w:rsidRPr="00082E64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</w:t>
            </w:r>
            <w:r w:rsidR="00082E64"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="00082E64"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lang w:eastAsia="zh-CN"/>
              </w:rPr>
              <w:t>«Наши успехи»</w:t>
            </w:r>
          </w:p>
          <w:p w:rsidR="00082E64" w:rsidRPr="00082E64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состоит из </w:t>
            </w:r>
            <w:r w:rsidR="00082E64" w:rsidRPr="00082E6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сценарного </w:t>
            </w:r>
            <w:r w:rsidR="00082E64" w:rsidRPr="00082E6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представления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всех художественных работ, которые выполнили дети в течении месяца.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Интеграция: «Музыка», «Чтение художественной литературы».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праздничном представлении «Наши успехи»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интерес к собственному творчеству и творчеству других детей;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может дать адекватную оценку результатам своего труда.</w:t>
            </w:r>
          </w:p>
        </w:tc>
      </w:tr>
    </w:tbl>
    <w:p w:rsidR="00796DD9" w:rsidRDefault="00796DD9" w:rsidP="00796DD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1 неделя</w:t>
      </w:r>
    </w:p>
    <w:tbl>
      <w:tblPr>
        <w:tblStyle w:val="aff"/>
        <w:tblW w:w="0" w:type="auto"/>
        <w:tblLook w:val="04A0"/>
      </w:tblPr>
      <w:tblGrid>
        <w:gridCol w:w="2893"/>
        <w:gridCol w:w="2347"/>
        <w:gridCol w:w="4065"/>
        <w:gridCol w:w="2771"/>
        <w:gridCol w:w="2484"/>
      </w:tblGrid>
      <w:tr w:rsidR="00082E64" w:rsidRPr="00082E64" w:rsidTr="000D2ED3">
        <w:trPr>
          <w:trHeight w:val="912"/>
        </w:trPr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0D2ED3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развития творческого воображения в процессе рисования по замыслу.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«Весна»</w:t>
            </w: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развивать творческое воображение в процессе рисования по замыслу.</w:t>
            </w:r>
          </w:p>
          <w:p w:rsidR="00796DD9" w:rsidRPr="00796DD9" w:rsidRDefault="00796DD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Рисование по замыслу</w:t>
            </w:r>
            <w:r w:rsid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«Весна»</w:t>
            </w:r>
            <w:r w:rsidR="00796DD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</w:t>
            </w:r>
            <w:r w:rsidR="000D2ED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Продуктивная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Рисование по замыслу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«Весна»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творческое рисование.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796DD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проявляет любознательность и интерес к собственному творч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еству и творчеству других детей.</w:t>
            </w:r>
          </w:p>
          <w:p w:rsidR="00082E64" w:rsidRPr="00796DD9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082E64" w:rsidRPr="00082E64" w:rsidTr="000D2ED3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коллективной творческой деятельности.</w:t>
            </w:r>
          </w:p>
          <w:p w:rsidR="00796DD9" w:rsidRPr="00082E64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96DD9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развивать художественные способности в процессе коллективной творческой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Коллек</w:t>
            </w:r>
            <w:r w:rsidR="00796DD9">
              <w:rPr>
                <w:rFonts w:ascii="Times New Roman" w:hAnsi="Times New Roman"/>
                <w:b/>
                <w:sz w:val="24"/>
                <w:szCs w:val="24"/>
              </w:rPr>
              <w:t>тивная аппликация «День Победы -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праздничный салют»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продуктивная деятельность.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Беседа о празднике «День Победы», рассматривание фотографий и иллюстраций с праздничным салютом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6DD9" w:rsidRPr="00082E64" w:rsidRDefault="00796DD9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Продуктивная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Коллек</w:t>
            </w:r>
            <w:r w:rsidR="00796DD9">
              <w:rPr>
                <w:rFonts w:ascii="Times New Roman" w:hAnsi="Times New Roman"/>
                <w:sz w:val="24"/>
                <w:szCs w:val="24"/>
              </w:rPr>
              <w:t>тивная аппликация «День Победы -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праздничный салют»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беседе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Рассматривание фотографий и иллюстраций с праздничным салютом</w:t>
            </w:r>
            <w:r w:rsidR="00796D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Участие в создании коллективной аппликации.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 ребенка сформированы умения и навыки</w:t>
            </w:r>
            <w:r w:rsidR="00796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необходимые для коллективной творческой работы.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96DD9" w:rsidRDefault="00796DD9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неделя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Итоговый мониторинг по освоению программных умений и навыков в изобразительной деятельности</w:t>
      </w:r>
      <w:r w:rsidR="00796DD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186C98" w:rsidRPr="00082E64" w:rsidRDefault="00186C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в изобразительной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рисованию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ребенок умеет создавать изображения на основе основных форм;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- ребенок имеет представление о способах получения оттенков и нового цвета;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ребенок имеет представление о разных приемах рисования;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дорисовывать мелкие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подбирает разные цвета для собственного рисунка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;</w:t>
            </w:r>
          </w:p>
          <w:p w:rsidR="00082E64" w:rsidRPr="000D2ED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самостоятельность в выборе художественного замысла</w:t>
            </w:r>
            <w:r w:rsidR="000D2E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изобразительной деятельности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4536"/>
        <w:gridCol w:w="2835"/>
        <w:gridCol w:w="2516"/>
      </w:tblGrid>
      <w:tr w:rsidR="00082E64" w:rsidRPr="00082E64" w:rsidTr="000D2ED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0D2ED3" w:rsidRPr="00082E64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 </w:t>
            </w:r>
            <w:r w:rsidR="00F12965">
              <w:rPr>
                <w:rFonts w:ascii="Times New Roman" w:hAnsi="Times New Roman"/>
                <w:sz w:val="24"/>
                <w:szCs w:val="24"/>
              </w:rPr>
              <w:t>в изобразительной деятельности.</w:t>
            </w:r>
          </w:p>
          <w:p w:rsidR="000D2ED3" w:rsidRPr="00F12965" w:rsidRDefault="000D2ED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лепке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186C98">
              <w:rPr>
                <w:rFonts w:ascii="Times New Roman" w:hAnsi="Times New Roman"/>
                <w:sz w:val="24"/>
                <w:szCs w:val="24"/>
              </w:rPr>
              <w:t>ребенок имеет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>представление о конструктивном и комбинированном способах лепки;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умеет лепить и соединять мелкие и крупные детали;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проявляет самос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тоятельность в лепке по замыслу.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2ED3" w:rsidRDefault="000D2ED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 неделя</w:t>
      </w:r>
    </w:p>
    <w:tbl>
      <w:tblPr>
        <w:tblStyle w:val="aff"/>
        <w:tblW w:w="0" w:type="auto"/>
        <w:tblLook w:val="04A0"/>
      </w:tblPr>
      <w:tblGrid>
        <w:gridCol w:w="2122"/>
        <w:gridCol w:w="2551"/>
        <w:gridCol w:w="3402"/>
        <w:gridCol w:w="3969"/>
        <w:gridCol w:w="2516"/>
      </w:tblGrid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 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и формы образовательной деятельности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</w:tc>
      </w:tr>
      <w:tr w:rsidR="00082E64" w:rsidRPr="00082E64" w:rsidTr="00186C9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</w:p>
          <w:p w:rsidR="00082E64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sz w:val="24"/>
                <w:szCs w:val="24"/>
              </w:rPr>
              <w:t>создание условий для проведения итогового мониторинга по освоению программных умений и навыков в изобразительной деятельности.</w:t>
            </w:r>
          </w:p>
          <w:p w:rsidR="00186C98" w:rsidRPr="00082E64" w:rsidRDefault="00186C98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82E64" w:rsidRPr="00F12965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082E64">
              <w:rPr>
                <w:rFonts w:ascii="Times New Roman" w:hAnsi="Times New Roman"/>
                <w:sz w:val="24"/>
                <w:szCs w:val="24"/>
              </w:rPr>
              <w:t xml:space="preserve"> проанализировать результаты освоения программных умений и навыков</w:t>
            </w:r>
            <w:r w:rsidR="00F12965">
              <w:rPr>
                <w:rFonts w:ascii="Times New Roman" w:hAnsi="Times New Roman"/>
                <w:sz w:val="24"/>
                <w:szCs w:val="24"/>
              </w:rPr>
              <w:t xml:space="preserve"> в изобразительной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Итоговый мониторинг по освоению программных умений и навыков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Содержание мониторинговых заданий по аппликации с</w:t>
            </w:r>
            <w:r w:rsidR="00186C98">
              <w:rPr>
                <w:rFonts w:ascii="Times New Roman" w:hAnsi="Times New Roman"/>
                <w:b/>
                <w:sz w:val="24"/>
                <w:szCs w:val="24"/>
              </w:rPr>
              <w:t>оставляет воспитатель (педагог)</w:t>
            </w: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 xml:space="preserve"> с учетом базовых требований программы.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hAnsi="Times New Roman"/>
                <w:b/>
                <w:sz w:val="24"/>
                <w:szCs w:val="24"/>
              </w:rPr>
              <w:t>Выполнение творческой работы по заданию педагога.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- ребенок имеет представление о работе с ножницами и клеем;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владеет приемами вырезания и наклеивания разных форм;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у ребенка сформировано умение по преобразованию разных форм:</w:t>
            </w:r>
          </w:p>
          <w:p w:rsidR="00082E64" w:rsidRPr="00F12965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ребенок доброжелательно взаимодействует со сверстниками и взрослыми в коллективной деятельности.</w:t>
            </w:r>
          </w:p>
        </w:tc>
      </w:tr>
    </w:tbl>
    <w:p w:rsidR="000D2ED3" w:rsidRDefault="000D2ED3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ED3" w:rsidRDefault="000D2ED3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186C98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2.6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«Художес</w:t>
      </w:r>
      <w:r w:rsidR="000D2ED3">
        <w:rPr>
          <w:rFonts w:ascii="Times New Roman" w:eastAsia="Calibri" w:hAnsi="Times New Roman" w:cs="Times New Roman"/>
          <w:b/>
          <w:sz w:val="24"/>
          <w:szCs w:val="24"/>
        </w:rPr>
        <w:t>твенно -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эстетическое развитие».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Музыка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82E64" w:rsidRDefault="00082E64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Сентябрь</w:t>
      </w:r>
    </w:p>
    <w:p w:rsidR="007C1625" w:rsidRPr="00082E64" w:rsidRDefault="007C1625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2376"/>
        <w:gridCol w:w="2268"/>
        <w:gridCol w:w="4227"/>
        <w:gridCol w:w="2957"/>
        <w:gridCol w:w="2958"/>
      </w:tblGrid>
      <w:tr w:rsidR="00082E64" w:rsidRPr="00082E64" w:rsidTr="00082E64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186C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C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утренней гимнастики;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186C98" w:rsidRDefault="00186C9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речевом </w:t>
            </w:r>
            <w:r w:rsidR="00082E64"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развитии,</w:t>
            </w:r>
          </w:p>
          <w:p w:rsidR="00082E64" w:rsidRPr="00186C9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6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86C98" w:rsidRDefault="00186C9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D2ED3" w:rsidRPr="00082E64" w:rsidRDefault="000D2ED3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«Колыбельная» А. Гречанинов, «Марш» Л. Шульгин, «Осенняя песенка» </w:t>
            </w:r>
            <w:r w:rsidR="00186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 Васильев -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Буглай, «Как у наших у ворот» русская народная мелодия</w:t>
            </w:r>
            <w:r w:rsidR="00186C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«Осень» Ю. Чичков, «Осень» И. Кишко, «Две тетери» М. Щеглов, «Птенчики» Е. Тиличеева, «Кошечка» В. Витлин, «Путаница»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«Пружинки» русская народная мелодия, «Мячики» М. Сатулина, «Танец с платочками» русская народная мелодия, «Курочка и петушок» Г. Фрид, «Огородная хороводная»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«Небо синее», «Андрей – воробей»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D2ED3" w:rsidRDefault="000D2ED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«Птица и птенчики», «Качели»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6C98" w:rsidRDefault="00186C9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Октябрь</w:t>
      </w:r>
    </w:p>
    <w:tbl>
      <w:tblPr>
        <w:tblStyle w:val="aff"/>
        <w:tblW w:w="0" w:type="auto"/>
        <w:tblLook w:val="04A0"/>
      </w:tblPr>
      <w:tblGrid>
        <w:gridCol w:w="2405"/>
        <w:gridCol w:w="2208"/>
        <w:gridCol w:w="4596"/>
        <w:gridCol w:w="2835"/>
        <w:gridCol w:w="2516"/>
      </w:tblGrid>
      <w:tr w:rsidR="00082E64" w:rsidRPr="00082E64" w:rsidTr="004F373D">
        <w:trPr>
          <w:trHeight w:val="175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186C9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4F373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9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4F373D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приема детей;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«Ах, ты береза» русская народная мелодия, «Зайчик» Ю. Матвеев, «Музыкальный ящик» Г. Свиридов, «Улыбка» В.Шаинский.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«Баю – бай» М. Красев, «Песенка про кузнечика» В.Шаинский, «Кисонька мурысонька» русская народная песня, «Гуси» русская народная песня.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«Считалка» В. Агафонников, «Сапожки скачут по д</w:t>
            </w:r>
            <w:r w:rsidR="00186C9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орожке» А. Филиппенко, «Полька»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М. Глинка, «Жмурки» Ф. Флотов, «Лошадка» Н. Потоловский.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«Мы идем с флажками», «Гармошка»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«Кто как идет», «музыкальный магазин»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4F373D" w:rsidRDefault="004F373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73D" w:rsidRDefault="004F37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ff"/>
        <w:tblW w:w="0" w:type="auto"/>
        <w:tblLook w:val="04A0"/>
      </w:tblPr>
      <w:tblGrid>
        <w:gridCol w:w="2263"/>
        <w:gridCol w:w="2410"/>
        <w:gridCol w:w="4536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игровой деятельности;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«Итальянская полька» С. Рахманинов, «Котик заболел», «Котик выз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доровел» А. Гречанинов, «Мама»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Чайковский, «Смелый наездник»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Шуман.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«Птенчики» Е. Тиличеева, «Пастушок» Н. Преображенская, «Если добрый ты» Б. Савельев, «Снежинки» О. Берта.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«Полька» А. Жилинский, «Медведь и заяц», В. Ребиков, «Кто скорее возьмет игрушку» латвийская народная мелодия, «Заинька, выходи» Е. Тиличеева,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«Сорока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сорока» русская народная мелодия, «Лиса» русская народная прибаутка.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«Угадай, на чем играю», «Музыкальное лото» «Узнай песню по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4F373D" w:rsidRDefault="004F373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73D" w:rsidRDefault="004F37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ff"/>
        <w:tblW w:w="0" w:type="auto"/>
        <w:tblLook w:val="04A0"/>
      </w:tblPr>
      <w:tblGrid>
        <w:gridCol w:w="2263"/>
        <w:gridCol w:w="2349"/>
        <w:gridCol w:w="4597"/>
        <w:gridCol w:w="2835"/>
        <w:gridCol w:w="2516"/>
      </w:tblGrid>
      <w:tr w:rsidR="00082E64" w:rsidRPr="00082E64" w:rsidTr="00206606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4F373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20660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игровой деятельности;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4F37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«Вальс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снежных хлопьев» П. Чайковский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«Новая кукла», «Болезнь куклы» П. Чайковский, «Где был Иванушка» русская народная песня.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«Птенчики» Е. Тиличеева, «Пастушок» Н. Преображенская, «Если добрый ты» Б. Савельев, «Снежинки» О. Берта.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«Полька» А. Жилинский, «Медведь и заяц» В Ребиков, «Кто скорее возьмет игрушку» латвийская народная мелодия, «Заинька, выходи» Е. Тиличеева,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«Сорока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сорока» русская народная мелодия, «Лиса» русская народная прибаутка.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«Угадай, на чем играю», «Музыкальное лото»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«Узнай песню по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4F373D" w:rsidRDefault="004F373D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373D" w:rsidRDefault="004F373D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Январь</w:t>
      </w:r>
    </w:p>
    <w:p w:rsidR="00082E64" w:rsidRDefault="004F373D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1, 2 недели -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 xml:space="preserve"> праздничные выходные дни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D2ED3" w:rsidRPr="00082E64" w:rsidRDefault="000D2ED3" w:rsidP="000D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t>Повторение, закрепление слуховых представлений знакомого музыкального репертуара</w:t>
      </w:r>
      <w:r w:rsidR="004F373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ff"/>
        <w:tblW w:w="0" w:type="auto"/>
        <w:tblLook w:val="04A0"/>
      </w:tblPr>
      <w:tblGrid>
        <w:gridCol w:w="2263"/>
        <w:gridCol w:w="2349"/>
        <w:gridCol w:w="4597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3D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7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утренней гимнастики;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3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Дидактические 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lastRenderedPageBreak/>
              <w:t>игры.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«Вальс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снежных хлопьев» П. Чайковский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«Новая кукла», «Болезнь куклы» П. Чайковский, «Где был Иванушка» русская народная песня. «Итальянская полька» С. Рахманинов, «Котик заболел», «Котик выз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доровел» А. Гречанинов, «Мама»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П.</w:t>
            </w:r>
            <w:r w:rsidR="004F37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Чайковский, «Смелый наездник» </w:t>
            </w: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 Шуман.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«Кисонька </w:t>
            </w:r>
            <w:r w:rsidR="00082E64"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мурысонька» русская народная песня, «Гуси» русская народная песня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«Птенчики» Е. Тиличеева, «Пастушок» Н. Преображенская, «Если добрый ты» Б. Савельев, «Снежинки» О. Берта.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F373D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«Полька» А. Жилинский, «Медведь и заяц» В Ребиков, «Кто скорее возьмет игрушку» латвийская народная мелодия, 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«Заинька, выходи» Е. Тиличеева.</w:t>
            </w:r>
          </w:p>
          <w:p w:rsidR="004F373D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ока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сорока» русская народная мелодия, «Лиса» русская народная прибаутка.</w:t>
            </w:r>
          </w:p>
          <w:p w:rsidR="004F373D" w:rsidRDefault="004F373D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«Угадай, на чем играю», «Музыкальное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лото»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,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«Узнай песню по картинке».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4F373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ff"/>
        <w:tblW w:w="0" w:type="auto"/>
        <w:tblLook w:val="04A0"/>
      </w:tblPr>
      <w:tblGrid>
        <w:gridCol w:w="2376"/>
        <w:gridCol w:w="2268"/>
        <w:gridCol w:w="4227"/>
        <w:gridCol w:w="2957"/>
        <w:gridCol w:w="2958"/>
      </w:tblGrid>
      <w:tr w:rsidR="00082E64" w:rsidRPr="00082E64" w:rsidTr="000D2ED3">
        <w:trPr>
          <w:trHeight w:val="175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D2ED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082E64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приема детей;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игровой деятельности;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«Бабочка» Э. Григ, «Марш»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 Прокофьев, «Зимнее утро» П. Чайковский, «Бычок» А. Гречанинов,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«Петрушка» И. Брамс.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«Санки» М. Красев, «Воробей» В. Герчик, «Лошадка» Т. Ломова, «Паровоз» З. Компанеец.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«Найди себе пару!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Т. Ломова, «Мы на луг ходили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» А Филиппенко, «Дудочка - дуда» Ю. Слонов, «Хлоп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хлоп» эстонская народная мелодия.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Повторение, закрепление «Небо синее», «Андрей – воробей» Е. Тиличеева.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 песню по картинке», «Веселые дудочки».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ff"/>
        <w:tblW w:w="0" w:type="auto"/>
        <w:tblLook w:val="04A0"/>
      </w:tblPr>
      <w:tblGrid>
        <w:gridCol w:w="2263"/>
        <w:gridCol w:w="2349"/>
        <w:gridCol w:w="4123"/>
        <w:gridCol w:w="3309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Программный репертуар может быть использован при проведении: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игровой деятельности;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C1625" w:rsidRDefault="007C1625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«Мамины ласки» А. Гречанинов, «Жаворонок» М. Глинка, «Веснянка» украинская народная мелодия, «Весна поет» народная закличка.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«Подарок маме» А. Филиппенко, «Зима прошла» Н. Метлов, «Зайчик» М. Старокадомский, «Кто у нас хороший» А. Александров.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«Котята поварята» Е. Тиличеева, «Веселая прогулка» П. Чайковский,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«Рыбка» М. Красев, «Бегал заяц по болоту» В. Герчик.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Default="0070201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«Кап -  кап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кап» румынская народная мелодия. Повторение, зак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репление «Небо синее», «Андрей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воробей» Е. Тиличеева.</w:t>
            </w:r>
          </w:p>
          <w:p w:rsidR="007C1625" w:rsidRPr="00082E64" w:rsidRDefault="007C162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«Угадай песню по картинке», «Веселые дудочки». (повторение, закрепление).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исполнение музыкально –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Апрель</w:t>
      </w:r>
    </w:p>
    <w:tbl>
      <w:tblPr>
        <w:tblStyle w:val="aff"/>
        <w:tblW w:w="0" w:type="auto"/>
        <w:tblLook w:val="04A0"/>
      </w:tblPr>
      <w:tblGrid>
        <w:gridCol w:w="2263"/>
        <w:gridCol w:w="2350"/>
        <w:gridCol w:w="4596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01A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20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игровой деятельности;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70201A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020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«Песенка о весне» Г. Фрид, «Гроза» А. Жилинский, «Конь» М. Красев, «Скакалки» А. Хачатурян.</w:t>
            </w:r>
          </w:p>
          <w:p w:rsidR="0070201A" w:rsidRDefault="0070201A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«Мы запели песенку» Р Рустамов, «Лошадка Зорька» Т. Ломова, «Наша песенка простая» А. Александров, «Детский сад» А. Филиппенко.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«Прогулка» М. Раухвергер, «Та</w:t>
            </w:r>
            <w:r w:rsidR="0070201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нец с зонтиками» В. Костенко, «Гуси -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лебеди и волк» Е. Тиличеева, «Дуда» украинская народная мелодия.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«Лесенка» Е. Тиличеева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7C162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«Узнай инструмент». «Тише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громче в бубен бей» Е Тиличеева, «Узнай по голосу».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</w:t>
            </w:r>
            <w:r w:rsidR="007C162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ятельное исполнение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70201A" w:rsidRDefault="0070201A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01A" w:rsidRDefault="0070201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82E64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2E6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Май</w:t>
      </w:r>
    </w:p>
    <w:tbl>
      <w:tblPr>
        <w:tblStyle w:val="aff"/>
        <w:tblW w:w="0" w:type="auto"/>
        <w:tblLook w:val="04A0"/>
      </w:tblPr>
      <w:tblGrid>
        <w:gridCol w:w="2263"/>
        <w:gridCol w:w="2349"/>
        <w:gridCol w:w="4597"/>
        <w:gridCol w:w="2835"/>
        <w:gridCol w:w="2516"/>
      </w:tblGrid>
      <w:tr w:rsidR="00082E64" w:rsidRPr="00082E64" w:rsidTr="007C1625">
        <w:trPr>
          <w:trHeight w:val="175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 в повседневной жизни (по видам музыкальной деятельности)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Рекомендуемый примерный репертуар для сопровождения образовательной и самостоятельной игровой деятельности в повседневной жизни.</w:t>
            </w:r>
          </w:p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7C162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ориентиры.</w:t>
            </w:r>
          </w:p>
        </w:tc>
      </w:tr>
      <w:tr w:rsidR="00082E64" w:rsidRPr="00082E64" w:rsidTr="007C16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AC8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Цель: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создание условий для повторения и закрепления музыкального программного репертуара в самостоятельной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Задача: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повторить и закрепить в самостоятельной игровой деятельности программный репертуар музыкальных занятий.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3A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Программный репертуар</w:t>
            </w: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может быть использован при проведении: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утренней гимнастики;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приема детей;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игровой деятельности;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деятельности по ознакомлении детей с окружающим миром;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образовательной и самостоятельной деятельности по формированию элементарных математических представлений;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речевом развитии,</w:t>
            </w:r>
          </w:p>
          <w:p w:rsidR="00082E64" w:rsidRPr="00063AC8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в ходе групповых праздников и развлечений.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Слушание (восприятие).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63AC8" w:rsidRDefault="00063AC8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Музыкально- ритмические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 на детских музыкальных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Дидактические игры.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Любимые песни детей (вокальная музыка)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Любимые инструментальные произведения по выбору детей.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Повторение, закрепление песенного репертуара.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«Мы запели песенку» Р Рустамов, «Лошадка Зорька» Т. Ломова, «Наша песенка простая» А. Александров, «Детский сад» А. Филиппенко.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орение, закрепление музыкально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ритмического репертуара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«Прогулка» М. Раухвергер, 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«Танец с зонтиками» В. Костенко, «Гуси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лебеди и волк» Е. Тиличеева, «Дуда» украинская народная мелодия.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«Лесенка» Е. Тиличеева (повторение)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Повторение, закрепление.</w:t>
            </w: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«Узнай инструмент». «Тише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громче в бубен бей» Е Тиличеева, «Узнай по голосу».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Слушание вокальной и инструментальной музыки.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Подпевание и пение знакомых песен</w:t>
            </w: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Самостоятельное исполнение музыкально – ритмических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Подыгрывание русских народных мелодий на ударных инструментах.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Участие в музыкально-  дидактических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ребенок слушает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подпевает и поет знакомые песенки;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самостоятельно выполняет ритмические движения под музыку;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угадывает песню по картинке;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 знает несколько музыкальных инструментов.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3AC8" w:rsidRDefault="00063AC8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082E64" w:rsidRDefault="00063AC8" w:rsidP="007C16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2.7 </w:t>
      </w:r>
      <w:r w:rsidR="00082E64" w:rsidRPr="00082E64">
        <w:rPr>
          <w:rFonts w:ascii="Times New Roman" w:eastAsia="Calibri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082E64" w:rsidRDefault="00082E64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Примерное планирование образовательной деятельности по физическому р</w:t>
      </w:r>
      <w:r w:rsidR="00063AC8"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азвитию детей 4 -</w:t>
      </w:r>
      <w:r w:rsidRPr="00063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лет.</w:t>
      </w:r>
    </w:p>
    <w:p w:rsidR="007C1625" w:rsidRPr="00063AC8" w:rsidRDefault="007C1625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63AC8" w:rsidRDefault="00082E64" w:rsidP="007C16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«Ходьба и бег.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«Ходьба и бег по сигналу.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«Мы ловкие и смелые»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 – групповой спортивный праздник. 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</w:t>
            </w:r>
            <w:r w:rsidR="00063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льзование спортивной предметно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 и физического состояния здоровья.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AC8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63AC8" w:rsidRPr="00082E64" w:rsidRDefault="00063AC8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1625" w:rsidRDefault="007C162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 2.</w:t>
      </w:r>
    </w:p>
    <w:tbl>
      <w:tblPr>
        <w:tblStyle w:val="aff"/>
        <w:tblW w:w="14712" w:type="dxa"/>
        <w:tblLayout w:type="fixed"/>
        <w:tblLook w:val="04A0"/>
      </w:tblPr>
      <w:tblGrid>
        <w:gridCol w:w="2092"/>
        <w:gridCol w:w="2298"/>
        <w:gridCol w:w="5670"/>
        <w:gridCol w:w="2268"/>
        <w:gridCol w:w="2384"/>
      </w:tblGrid>
      <w:tr w:rsidR="00082E64" w:rsidRPr="00082E64" w:rsidTr="00C424B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63AC8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научить простейшим двигательным навыкам в процессе выполнения программных двигательных заданий.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«Ходьба и бег.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Краткая беседа о пользе движений для человека.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</w:t>
            </w:r>
            <w:r w:rsidR="0006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педагога)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в равновесии.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на месте с поворотом кругом вправо и влево.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 ровненькой дорожке,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 ровненькой дорожке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Бежали наши ножки.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Раз-два, раз-два»…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63AC8" w:rsidRDefault="00063AC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063AC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Слушаем музыку «Марш и бег»</w:t>
            </w:r>
            <w:r w:rsidR="00063A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Задания.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Определить, под какую музыку надо шагать, а под какую бегать.</w:t>
            </w:r>
          </w:p>
          <w:p w:rsidR="00063AC8" w:rsidRPr="00082E64" w:rsidRDefault="00063AC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Игровая</w:t>
            </w:r>
          </w:p>
          <w:p w:rsidR="00063AC8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Подвижная игра «Найди себе пару».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F46ECA" w:rsidRDefault="007B4219" w:rsidP="00F46E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общеразвивающих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ений.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Слушание, запоминание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одновременно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евыполнение движений в ритме стиха.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Слушание музыки.</w:t>
            </w:r>
          </w:p>
          <w:p w:rsid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F46ECA" w:rsidRPr="00082E64" w:rsidRDefault="00F46ECA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ходить прямо, поднимая ноги в коленях, сохраняя заданное направление;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умеет реагир</w:t>
            </w:r>
            <w:r w:rsidR="00063A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овать на сигналы «беги», «стой»;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дружелюбно общается со сверстниками и взрослыми в двигательно - игровой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A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3,4.</w:t>
      </w:r>
    </w:p>
    <w:tbl>
      <w:tblPr>
        <w:tblStyle w:val="aff"/>
        <w:tblW w:w="14712" w:type="dxa"/>
        <w:tblLayout w:type="fixed"/>
        <w:tblLook w:val="04A0"/>
      </w:tblPr>
      <w:tblGrid>
        <w:gridCol w:w="2092"/>
        <w:gridCol w:w="2552"/>
        <w:gridCol w:w="4537"/>
        <w:gridCol w:w="2836"/>
        <w:gridCol w:w="2695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D25998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</w:t>
            </w:r>
            <w:r w:rsidR="007B4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«Ходьба и бег по сигналу.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движения и двигательных упражнений.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 в колонне по одному. Бег врассыпную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игровые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пропусти мяч» (прокатывание мяча по сигналу).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«Не задень»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между предметами. Задания выполняются двумя командами.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Речевая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«Поднимайтесь на носочки.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Словно тянетесь к цветочкам.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Раз, два, три четыре, пять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Повторите – ка опять!»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(выполнение движений)</w:t>
            </w:r>
            <w:r w:rsidR="00D259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D25998" w:rsidRPr="00082E64" w:rsidRDefault="00D2599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D2599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Подвижные игры «Автомобили», «Найдем воробышка».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F46ECA" w:rsidRDefault="00F46ECA" w:rsidP="00F46EC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упражн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ений.</w:t>
            </w:r>
          </w:p>
          <w:p w:rsidR="00F46ECA" w:rsidRPr="00082E64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игровых движений в ритме стиха.</w:t>
            </w:r>
          </w:p>
          <w:p w:rsidR="00F46ECA" w:rsidRDefault="00F46ECA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игровой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082E64" w:rsidRPr="00082E64" w:rsidRDefault="00082E64" w:rsidP="00F46ECA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может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умеет ходить прямо, сохраняя заданное направление;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легкий бег;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интерес к участию в совместных играх и физических упражнениях;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 интересом слушает стихи и выполняет характерные движения;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взаимодействует со сверстниками и взрослыми;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инициативу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42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 6.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Физическое развитие.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 месяца: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4219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научить простейшим двигательным навыкам в процессе выполнения программных двигательных заданий</w:t>
            </w:r>
            <w:r w:rsidR="00F46E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«Мы ловкие и смелые»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-коммуникативная деятельность;</w:t>
            </w: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познавательно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исследовательская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7B421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Краткая беседа о правилах безопасности при выполнении движений.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7B4219" w:rsidRDefault="007B421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Познавательно -</w:t>
            </w:r>
            <w:r w:rsidR="00082E64" w:rsidRPr="007B42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исследовательская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Какой шнур (веревка) длиннее. Как это определить (выполнение исследовательских действий).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бег по одному на носках,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игровые упражнения и основные движения.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на четвереньках по прямой между предметами.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«Прокати обруч».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Дети стоят в две шеренги, напротив друг друга. У каждого ребенка одной шеренги обруч. По команде «Покатили» дети прокатывают обруч друг другу.</w:t>
            </w:r>
          </w:p>
          <w:p w:rsidR="007B4219" w:rsidRPr="00082E64" w:rsidRDefault="007B421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«Воробышки и кот»</w:t>
            </w:r>
            <w:r w:rsidR="007B42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B4219" w:rsidRDefault="007B421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7B421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Уборка мячей и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исследовательской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общеразвивающих упражнений: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на четвереньках по прямой между предметами.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Самостоятельное прокатывание обруча.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подвижной игре.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может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в выполнении двигательных заданий;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6E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на ознакомление, второе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</w:t>
      </w:r>
      <w:r w:rsidR="00F46E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 занятие – подготовка к семейно – групповой эстафете. 8 занятие – проведение спортивного праздника.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694"/>
        <w:gridCol w:w="2785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F46ECA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групповой спортивный праздник. Эстафета.</w:t>
            </w:r>
          </w:p>
          <w:p w:rsidR="006842B1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Цель: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 совместного участия детей и родителей в спортивной жизни детского сада.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к семейно -</w:t>
            </w:r>
            <w:r w:rsidR="00082E64"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групповому празднику</w:t>
            </w: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Семейно -</w:t>
            </w:r>
            <w:r w:rsidR="00082E64" w:rsidRPr="006842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групповой спортивный праздник. 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состоит из знакомых детям игровых упражнений, подвижных игр.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носит соревновательный характер.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состоит из знакомых детям игровых упражнений, подвижных игр.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Эстафета носит соревновательный характер.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семейно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групповом спортивном празднике.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ребенок проявляет спортивный интерес и активность в совместной и индивидуальной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по физическому развитию детей 4 – 5 лет.</w:t>
      </w:r>
    </w:p>
    <w:p w:rsidR="006842B1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Октябрь.</w:t>
      </w:r>
    </w:p>
    <w:p w:rsidR="00C424B3" w:rsidRPr="006842B1" w:rsidRDefault="00C424B3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рвой недели: «Любимые движения»</w:t>
            </w:r>
          </w:p>
        </w:tc>
      </w:tr>
      <w:tr w:rsidR="00082E64" w:rsidRPr="00082E64" w:rsidTr="00082E64">
        <w:trPr>
          <w:trHeight w:val="689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третьей недели: «Веселый мяч»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C424B3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</w:t>
            </w:r>
            <w:r w:rsidR="00C424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вертой недели «Прыжки. Метение»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C424B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842B1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6842B1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одинаковых занятия: первое - на освоение двигательных упражнений, второе - на повторение, закрепление)</w:t>
      </w:r>
      <w:r w:rsidR="006842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6842B1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1, </w:t>
      </w:r>
      <w:r w:rsidR="00082E64"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tbl>
      <w:tblPr>
        <w:tblStyle w:val="aff"/>
        <w:tblW w:w="14659" w:type="dxa"/>
        <w:tblLayout w:type="fixed"/>
        <w:tblLook w:val="04A0"/>
      </w:tblPr>
      <w:tblGrid>
        <w:gridCol w:w="2405"/>
        <w:gridCol w:w="2239"/>
        <w:gridCol w:w="4990"/>
        <w:gridCol w:w="2381"/>
        <w:gridCol w:w="2644"/>
      </w:tblGrid>
      <w:tr w:rsidR="00082E64" w:rsidRPr="00082E64" w:rsidTr="00C424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Цель.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опорно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двигательной системы детского организма, развитию равновесия, координации движений в процессе занятий физической культурой.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опорно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двигательную систему детского организма, развитие равновесия, координацию движений в процессе занятий физической культурой.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«Любимые движения»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речевая деятельность;</w:t>
            </w:r>
          </w:p>
          <w:p w:rsidR="00082E64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«Какие движения мы знаем? Какие любим?».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по выбору педагога.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6842B1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684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упражнения. Маршируем. «Марш» музыка Е. Тиличеевой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«Бег с остановками» венгерская народная мелодия, обработка И. Арсеева. «Поскоки» музыка Е. Тиличеевой.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Движение и речь:</w:t>
            </w:r>
          </w:p>
          <w:p w:rsidR="006842B1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Наши алые цветочки 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аспускают лепестки.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Ветерок чуть дышит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Лепестки колышет (выполнение движений).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сохранение устойчивого равновесия.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Равновесие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по гимнастической скамейке.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с продвижением вперед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6842B1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42B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«Кто скорее добежит до кубика»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беседе о различных движениях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двигательных упражнений: ходьбы, бега.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музыкал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Выполнение движений по содержанию стихотворения.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коллективных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использует речь для выражения своих мыслей;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-следует социальным нормам поведения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при освоении основных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доброжелательно взаимодействует со сверстниками и взрослыми на занятиях по физической культуре.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«Развитие координации движений. Упражнения с предметами»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–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безопасного поведения при выполнении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Речь и движение.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 - согнуться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разогнуться.</w:t>
            </w:r>
          </w:p>
          <w:p w:rsidR="00C424B3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Два - нагнуться, подтянуться. </w:t>
            </w: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Три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ладоши три хлопка.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Головою три кивка (выполнение движений в ритме стиха).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Ходьба по гимнастической скамейке с удержанием равновесия. 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предметами. Ловля мяча «Мячик кверху»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6842B1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орка спортивного инвентаря.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 о правилах безопасного поведения при выполнении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двигательных 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упражнений: ходьба по дорожкам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доскам в виде препятствий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</w:t>
            </w:r>
            <w:r w:rsidR="006842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владеет устной речью;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следует социальным нормам поведения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42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 6.</w:t>
      </w:r>
    </w:p>
    <w:tbl>
      <w:tblPr>
        <w:tblStyle w:val="aff"/>
        <w:tblW w:w="14659" w:type="dxa"/>
        <w:tblLayout w:type="fixed"/>
        <w:tblLook w:val="04A0"/>
      </w:tblPr>
      <w:tblGrid>
        <w:gridCol w:w="2093"/>
        <w:gridCol w:w="2551"/>
        <w:gridCol w:w="4536"/>
        <w:gridCol w:w="3006"/>
        <w:gridCol w:w="2473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«Веселый мяч»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–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об играх с мячом.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Вопросы. Ответы.</w:t>
            </w:r>
          </w:p>
          <w:p w:rsidR="006842B1" w:rsidRPr="00082E64" w:rsidRDefault="006842B1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6842B1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 и основные движения с мячом: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подбрасывание мяча;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ловля мяча;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ловля мяча двумя руками;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индивидуальные действия с мячом;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коллективные действия с мячом;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-чередование ходьбы и   бега со средней скоростью.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A1439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 «Веселые мячики»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Музыка В. Витлина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спортивного инвентаря.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коммуникативной деятельности, ответы на вопросы.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игровых движений с мячом.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владеет устной речью;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самостоятельно выполнять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реагирует на сигналы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 8.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C424B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424B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C424B3" w:rsidRPr="00082E64" w:rsidRDefault="00C424B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обогатить двигательный опыт детей в процессе освоения основных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 «Прыжки. Метание»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художественно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эстетическая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</w:t>
            </w:r>
            <w:r w:rsid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правилах безопасного выполнения движений при прыжках и метании.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упражнения:</w:t>
            </w:r>
          </w:p>
          <w:p w:rsidR="008A1439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чередование ходьбы и   бега.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Остановка и начало движения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Прыжки: исходное положение, прис</w:t>
            </w:r>
            <w:r w:rsidR="008A14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едание, толчок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отталкивание двумя ногами.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Метание вдаль.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Исходное положение, замах, бросок.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8A1439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Художественно -</w:t>
            </w:r>
            <w:r w:rsidR="00082E64" w:rsidRPr="008A14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эстетическая</w:t>
            </w:r>
          </w:p>
          <w:p w:rsid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 «Прыжки и бег» музыка А. Серова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спортивного инвентаря.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коммуникативной деятельности, ответы на вопросы.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прыжков из исходного положения.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метание вдаль.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ятельное выполнение музыкально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участвует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реагирует на сигналы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 при выполнении прыжков и метания;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4B3" w:rsidRDefault="00C424B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</w:t>
      </w:r>
      <w:r w:rsid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A1439" w:rsidRPr="00082E64" w:rsidRDefault="008A1439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C4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Ноябрь</w:t>
      </w:r>
    </w:p>
    <w:p w:rsidR="008A1439" w:rsidRPr="008A1439" w:rsidRDefault="008A1439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«Лаза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ние. Прыжки»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недели: «Движение и дыхание»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  <w:r w:rsidR="00C424B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«Развитие координации движений»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спортивно -  музыкального развлечения: «Осенние старты».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6F541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1, </w:t>
      </w:r>
      <w:r w:rsidR="00082E64"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8A1439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недели: «Лазание. Прыжки»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Повторение правил безопасного поведения во время лазания и прыжков.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Построение. Основная ходьба.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Комплекс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Построение в шеренгу. Проверка осанки равновесия.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кеглей.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Исходное положение. Стойка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ноги врозь. Кегля в правой руке.  Поднять руки через стороны вверх, переложить кеглю в другую руку. Опус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тить кеглю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под дугу, высота 50 сантиметров.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с набивными мячами.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Подвижная игра «Кот и мыши».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комплекса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принимает участие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</w:t>
            </w:r>
            <w:r w:rsidR="008A14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ловкость при подлезаниии под дугу;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 – 3,4.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 «Движение и дыхание»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правильном дыхании во время выполнения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 и основные движения: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дыхание и движение «Насос», «Часики»,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«Крылья»;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бег с небольшой скоростью (по индивидуальным заданиям педагога);</w:t>
            </w: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медленный бег (примерно 20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- 25   метров);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ходьба по наклонным доскам (прямо).</w:t>
            </w:r>
          </w:p>
          <w:p w:rsidR="008A1439" w:rsidRPr="00082E64" w:rsidRDefault="008A1439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A1439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Подвижная игра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«Великаны и гномы».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</w:t>
            </w:r>
            <w:r w:rsid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комплекса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может поддержать беседу;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самостоятельно, с волевыми усилиями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соблюдает правила безопасного поведения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старание и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участвует в коллективной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5,6.</w:t>
      </w:r>
    </w:p>
    <w:tbl>
      <w:tblPr>
        <w:tblStyle w:val="aff"/>
        <w:tblW w:w="14676" w:type="dxa"/>
        <w:tblLayout w:type="fixed"/>
        <w:tblLook w:val="04A0"/>
      </w:tblPr>
      <w:tblGrid>
        <w:gridCol w:w="2095"/>
        <w:gridCol w:w="2553"/>
        <w:gridCol w:w="4540"/>
        <w:gridCol w:w="2837"/>
        <w:gridCol w:w="2651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 «Развитие координации движений. Упражнения и игры с мячом»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интеграция (движение и речь)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безопасном поведении при выполнении движений.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упражнения. Построение.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Основная ходьба. Ходьба и бег.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Дыхательные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Игровые упражнения «Мяч в сетку», «Подбрось и поймай», «Успей поймать».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307BE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«Найди свой цвет»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Индивидуальное выполнение дыхательных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участвует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самостоятельно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соблюдает правила безопасного поведения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при выполнении игровых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 – 7,8.</w:t>
      </w:r>
    </w:p>
    <w:tbl>
      <w:tblPr>
        <w:tblStyle w:val="aff"/>
        <w:tblW w:w="14659" w:type="dxa"/>
        <w:tblLayout w:type="fixed"/>
        <w:tblLook w:val="04A0"/>
      </w:tblPr>
      <w:tblGrid>
        <w:gridCol w:w="2689"/>
        <w:gridCol w:w="2693"/>
        <w:gridCol w:w="3798"/>
        <w:gridCol w:w="2835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07BE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 «Осенние старты» Подготовка и проведение осеннего спортивного праздника.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том, как будут проходить «Осенние старты». Определение участников, команд.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спортивном празднике «Веселые старты»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с интересом участвует в соревновательных коллективных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</w:t>
      </w:r>
      <w:r w:rsidR="006F54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6F541F" w:rsidRPr="00307BE6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«Мониторинг освоения детьми образовательной области «Физическая культура» Прыжки, бросание, метение, ловля.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упражнения: катание на лыжах, санках.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6F541F" w:rsidRPr="00082E64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неделя.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Игровые задания, общеразвивающие программные упражнения по темам «Ходьба и бег, равновесие» с учетом требований промежуточного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Нумерация занятий: 1,2.</w:t>
      </w:r>
    </w:p>
    <w:tbl>
      <w:tblPr>
        <w:tblStyle w:val="aff"/>
        <w:tblW w:w="14659" w:type="dxa"/>
        <w:tblLayout w:type="fixed"/>
        <w:tblLook w:val="04A0"/>
      </w:tblPr>
      <w:tblGrid>
        <w:gridCol w:w="2830"/>
        <w:gridCol w:w="2694"/>
        <w:gridCol w:w="3656"/>
        <w:gridCol w:w="2835"/>
        <w:gridCol w:w="2644"/>
      </w:tblGrid>
      <w:tr w:rsidR="00082E64" w:rsidRPr="00082E64" w:rsidTr="006F541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«Физическое развитие» детей 4 -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лет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гательной деятельности детей 4 -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5 лет.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первой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«Ходьба, бег, равновесие»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«Ходьба, бег, равновесие. Что мы умеем?»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 Ходьба обычная, на носках, на пятках, с полуприседанием, «змейкой», со сменой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 Ходьба по бревну (высота 20 -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сантиметров), с мешочком на голове.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В колонне по одному, парами, «змейкой» между предметами, со сменой ведущего и сменой темпа, бег со старта с разны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позиций. Бег на скорость (15 -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метров).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«Лошадки»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«С кочки на кочку».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ходьбе и беге. Выполнение упражнений на бревне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педагога, может поддержать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ходьбы и бега, удержания равновесия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неделя</w:t>
      </w:r>
      <w:r w:rsid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темам «Прыжки, бросание, метание, ловля» с учетом требований промежуточного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14659" w:type="dxa"/>
        <w:tblLayout w:type="fixed"/>
        <w:tblLook w:val="04A0"/>
      </w:tblPr>
      <w:tblGrid>
        <w:gridCol w:w="2689"/>
        <w:gridCol w:w="1955"/>
        <w:gridCol w:w="4536"/>
        <w:gridCol w:w="2835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07BE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20660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06606" w:rsidRPr="00082E64" w:rsidRDefault="0020660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второй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«Прыжки, бросание, метание, ловля»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307BE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безопасности при выполнении прыжков, бросания, метания. Ловли.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с поворотом кругом, со сменой ног, с хлопками над головой, прыжки с продвижением вперед (2- 3 метра), прыжки через предметы, Прыжки в длину с места (50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- 70 см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Бросание, ловля, метание.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предмета на дальность (5 метров). Метание в горизонтальную цель (расстояние 2 – 2,5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Игры: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«Кто дальше прыгнет»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«Поймай мяч», «Меткие стрелки». 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прыжках, бросании, ловле, метании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прыжками, бросанием, метанием, ловлей;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07B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="00307B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«Ползание. Лазание. Спортивные упражнения: катание на лыжах, санках»,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14659" w:type="dxa"/>
        <w:tblLayout w:type="fixed"/>
        <w:tblLook w:val="04A0"/>
      </w:tblPr>
      <w:tblGrid>
        <w:gridCol w:w="2689"/>
        <w:gridCol w:w="2409"/>
        <w:gridCol w:w="4678"/>
        <w:gridCol w:w="2239"/>
        <w:gridCol w:w="2644"/>
      </w:tblGrid>
      <w:tr w:rsidR="00082E64" w:rsidRPr="00082E64" w:rsidTr="006F541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5056E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«Ползание. Лазание. Спортивные упражнения: катание на лыжах, санках»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Беседа. Безопасные правила поведения при выполнении движений. </w:t>
            </w:r>
          </w:p>
          <w:p w:rsidR="00307BE6" w:rsidRPr="00082E64" w:rsidRDefault="00307BE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07BE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и лазание.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на четвереньках между предметами (6 -8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1,5 метра).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санках. Подъем с санками на горку. Скатывание с горки. Торможение.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на лыжах без времени. Ходьба скользящим шагом, повороты.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лыжах: «Карусель в лесу», «Ворота».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</w:t>
            </w:r>
            <w:r w:rsidR="00307BE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казаний педагога при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ползании, лазании, катании на санках и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ползанием, лазанием, катанием на лыжах и санках;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играх.</w:t>
            </w:r>
          </w:p>
        </w:tc>
      </w:tr>
    </w:tbl>
    <w:p w:rsidR="006F541F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="00350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7,8.</w:t>
      </w:r>
    </w:p>
    <w:tbl>
      <w:tblPr>
        <w:tblStyle w:val="aff"/>
        <w:tblW w:w="14659" w:type="dxa"/>
        <w:tblLayout w:type="fixed"/>
        <w:tblLook w:val="04A0"/>
      </w:tblPr>
      <w:tblGrid>
        <w:gridCol w:w="2547"/>
        <w:gridCol w:w="2835"/>
        <w:gridCol w:w="3798"/>
        <w:gridCol w:w="2835"/>
        <w:gridCol w:w="2644"/>
      </w:tblGrid>
      <w:tr w:rsidR="00082E64" w:rsidRPr="00082E64" w:rsidTr="006F541F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35056E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силовых качеств»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сильных и здоровых людях.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силы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 «Сильные руки», «Влево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вправо», «Лягушки», «Кто соберет больше лент».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выполнении упражнений для развития силы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выносливости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развитием силы и выносливости;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6F541F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Промежуточный мониторинг (модель) освоения детьми образовательной области «Физическое развитие»</w:t>
      </w: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6F541F" w:rsidRPr="00082E64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0" w:type="auto"/>
        <w:tblInd w:w="-5" w:type="dxa"/>
        <w:tblLook w:val="04A0"/>
      </w:tblPr>
      <w:tblGrid>
        <w:gridCol w:w="7628"/>
        <w:gridCol w:w="6937"/>
      </w:tblGrid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Показатели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Оценка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элементы упражнения выполняются в полном соответствии с заданием и схемой движения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Пять баллов (отлично)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Четыре балла (хорошо)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Три балла (удовлетворительно)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Два балла (неудовлетворительно)</w:t>
            </w:r>
          </w:p>
        </w:tc>
      </w:tr>
      <w:tr w:rsidR="00082E64" w:rsidRPr="00082E64" w:rsidTr="0035056E">
        <w:tc>
          <w:tcPr>
            <w:tcW w:w="7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6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Ноль баллов (плохо)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Качественные показатели освоения элементов техники основных движений детей 4 - 5 лет</w:t>
      </w:r>
    </w:p>
    <w:p w:rsidR="006F541F" w:rsidRPr="00082E64" w:rsidRDefault="006F541F" w:rsidP="00350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3539"/>
        <w:gridCol w:w="11021"/>
      </w:tblGrid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Основные движения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Показатель </w:t>
            </w: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бег, равновесие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скорость.</w:t>
            </w: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ногах, с продвижением вперед, через предметы, прыжки в длину с места, прыжки вверх с места.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35056E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35056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Лазание</w:t>
            </w:r>
          </w:p>
        </w:tc>
        <w:tc>
          <w:tcPr>
            <w:tcW w:w="1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35056E" w:rsidRPr="00082E64" w:rsidRDefault="0035056E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35056E" w:rsidRP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Выходные праздничные дни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Выходные праздничные дни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«Игровая двигательная деятельность»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«Зимние забавы»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Pr="00082E64" w:rsidRDefault="006F541F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056E" w:rsidRDefault="0035056E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082E64" w:rsidRPr="0035056E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1,2 недели 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выходные праздничные дни.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неделя</w:t>
      </w:r>
      <w:r w:rsid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«Игровая двигательная деятельность»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</w:t>
            </w:r>
            <w:r w:rsidR="0035056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подвижных играх.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бегом: «Самолеты», «Цветные автомобили», «Бездомный заяц»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прыжками: «Зайцы и волк», «Лиса в курятнике»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ориентировку в пространстве: «Найди, где спрятано», «Кто ушел?»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Усвоение и выполнение правил игры.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принимает участие в беседе;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двигательной игровой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410"/>
        <w:gridCol w:w="4677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«Зимние забавы»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безопасного поведения при катании на санках и лыжах.</w:t>
            </w:r>
          </w:p>
          <w:p w:rsidR="0035056E" w:rsidRPr="00082E64" w:rsidRDefault="0035056E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Санки</w:t>
            </w:r>
            <w:r w:rsidR="0035056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Подъем с санками в горку.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Скатывание с горки.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Торможение при спуске.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санках друг друга.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Лыжи. </w:t>
            </w:r>
          </w:p>
          <w:p w:rsidR="0035056E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Передвижение на лыжах скользящим шагом. Подъем на горку боком и «полу ёлочкой». Ходьба на лыжах без времени.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35056E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лыжах «Карусель в лесу», «Воротца».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Самостоятельный подъем с санками в гору.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Скатывание с горки.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Торможение при спуске.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освоение и выполнение правил передвижения на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Самостоятельный подъем в горку разными способами.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играх на лыжах.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 с зимним инвентарем;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активно общается со сверстниками и педагогом. 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по физическому развитию детей 4 – 5 лет.</w:t>
      </w:r>
    </w:p>
    <w:p w:rsidR="006F541F" w:rsidRDefault="006F541F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Pr="0035056E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едели: «Ускоряем темп движений»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 недели: «Зимнее путешествие»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третьей 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недели: «Холодная зима»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="006F54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«Зимний спортивный праздник».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56E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E64" w:rsidRDefault="00082E64" w:rsidP="006F5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35056E" w:rsidRPr="00082E64" w:rsidRDefault="0035056E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0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  <w:r w:rsidR="00482C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1,2.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физических качеств: быстроты, скоростно 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«Ускоряем темп движений»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быстрых и ловких детях. Как этому научиться?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Упражнения: легкий бег - спокойная ходьба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успокаивающие движения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и основные движения: хлопки в максимально быстром темпе перед собой и за спиной;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быстрые повороты палки вправо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влево.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Скоростной бег на 15 -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за мячом «Догони и подними мяч».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«Совушка», «Кто скорее добежит до флажка».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легкого бега, спокойной ходьбы, успокаивающих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движений для развития быстроты.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упражнения с предметом.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трудовой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проявляет признаки трудолюбия в уборке инвентаря. 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3,4.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6F54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«Зимнее путешествие»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снежных мастерах, которые украшают из снега и льда площади наших городов.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Лепим из снега Снежную бабу. Лепим снежки.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«Падают снежинки» (показ руками), «Греем ноги» (топаем ногами)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«Прыгаем» (прыжки на месте)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«Попадаем в цель» (используем снежки)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«Катаем друг друга на санках» (чья пара быстрее)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Поздравляем самых быстрых.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«Зайцы и волк».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482C16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 и зимнего оборудования.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коллективной трудовой деятельности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движений «Падают снежинки», «Греем ноги», «Прыгаем», «Попадаем в цель».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катании на санках.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помощи педагогу (воспитателю)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умеет поддерживать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и творчество в лепке из снега;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выполняет тематические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волевые усилия (чья пара быстрее);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подвижной игре;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доброжелательно общается со сверстниками и взрослыми.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F541F" w:rsidRDefault="006F54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 </w:t>
      </w:r>
    </w:p>
    <w:tbl>
      <w:tblPr>
        <w:tblStyle w:val="aff"/>
        <w:tblW w:w="14659" w:type="dxa"/>
        <w:tblLayout w:type="fixed"/>
        <w:tblLook w:val="04A0"/>
      </w:tblPr>
      <w:tblGrid>
        <w:gridCol w:w="2122"/>
        <w:gridCol w:w="2551"/>
        <w:gridCol w:w="4536"/>
        <w:gridCol w:w="2835"/>
        <w:gridCol w:w="2615"/>
      </w:tblGrid>
      <w:tr w:rsidR="00082E64" w:rsidRPr="00082E64" w:rsidTr="006F54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6F541F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6F541F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6F541F" w:rsidRPr="00082E64" w:rsidRDefault="006F541F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87E6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развивать быстроту, скоростно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   недели:</w:t>
            </w:r>
          </w:p>
          <w:p w:rsidR="00082E64" w:rsidRPr="00082E64" w:rsidRDefault="006F541F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«Холодная зима»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речевая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6F541F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(Двигательно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речевая)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«Как на тоненький ледок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Выпал беленький снежок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Чтоб его не затоптать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 носочки надо встать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(ходьба на носках)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82C1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Снега мало. 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снежком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Лед сверкает смело</w:t>
            </w:r>
          </w:p>
          <w:p w:rsidR="00482C1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Скользким шагом мы пойдем,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ойко и умело»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(ходьба скользящим шагом)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Легкий бег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«ловим снежинки».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упражнения: «Метель»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– основная стойка. Выполнение: на счет </w:t>
            </w:r>
            <w:r w:rsidR="0048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 руки в стороны; на счет 2-3 -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наклоны вправо и влево. Повторить 6 раз.</w:t>
            </w:r>
          </w:p>
          <w:p w:rsidR="00887E66" w:rsidRPr="00082E64" w:rsidRDefault="00887E66" w:rsidP="00082E6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«Снег»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«Вился, вился белый рой, </w:t>
            </w:r>
          </w:p>
          <w:p w:rsidR="00082E64" w:rsidRPr="00082E64" w:rsidRDefault="00482C1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 на землю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стал горой».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И.П. - стоя на коленях, руки вперед - вниз. Выполнение: на счет 1-2 – руки вверх, потянуться за руками, прогнуть </w:t>
            </w:r>
            <w:r w:rsidR="00482C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спинку, на счет 3-4 -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исходное положение.  Повторить 6 раз.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«Через сугробы»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высоким подниманием коленей.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Равновесие - ходьба по гимнастической скамейке боком.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87E66" w:rsidRDefault="00482C16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887E66" w:rsidRDefault="00082E64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«Котята и щенята»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Участие в двигательной деятельности: ходьбе на носках, скользящим шагом, легком беге.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тематических движений «Метель», «Снег», «Через сугробы».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соблюдает правила безопасности при ходьбе и беге;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двигается по гимнастической скамейке;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точно выполняет движения на заданную тематику;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7,8.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развития физически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 качеств: быстроты, 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силовых качеств, выносливости.</w:t>
            </w:r>
          </w:p>
          <w:p w:rsidR="00482C16" w:rsidRPr="00082E64" w:rsidRDefault="00482C1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развивать быстроту, </w:t>
            </w:r>
            <w:r w:rsidR="00482C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скоростно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силовые качества, выносливость,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482C16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2C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«Зимний спортивный праздник»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и проведение зимнего спортивного праздника.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82C16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том, как будет проходить зимний спортивный праздник. Определение участников, команд.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зимнем спортивном празднике.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ребенок с интересом участвует в соревновательных коллективных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</w:t>
      </w:r>
      <w:r w:rsidR="00887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887E66" w:rsidRPr="00482C16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«Умелые и ловкие» (ползание, лазание, метание).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Тема второй недели: «Учимся, двигаемся, играем» (прыжки, игровые задания с предметами). 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«Координация движений» (упражнения и игры для развития координации).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четвертой недели: Культурно – спортивное совместное с родителями развлечение «Мы всегда здоровы!».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</w:t>
            </w:r>
            <w:r w:rsidR="00C120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льзование спортивной предметно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C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1,2.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«Умелые и ловкие» (ползание, лазание, метание).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Правила поведения на занятиях по физической культуре.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разными способами в сочетании с заданиями на равновесие, с изменением направления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из разных исходных положений (стоя, сидя)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(по выбору педагога)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Ползание по гимнастической скамейке с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опорой на ладони и ступни (по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медвежьи)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Равновесие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ходьба по гимнастической скамейке боком, приставным шагом. На се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редине скамейки присесть, руки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вперед, затем подняться, пройти дальше.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Метение в цель (развиваем глазомер)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«По местам!», «Лохматый пес».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 вопросы педагога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ходьбе, беге, построении в колонну.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ползание по гимнастической скамейке.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Самостоятельное выполнение метания с попаданием в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 глазомера.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коллективных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проявляет интерес к спортивным упражнениям;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переносит освоенные движения в самостоятельную двигательную деятельность на прогулке;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тся со сверстниками и педагогом.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«Учимся, двигаемся, играем» (прыжки, игровые задания с предметами)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трудовая деятельность.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A60A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поведения в совместных играх. Вопросы (Поможешь ли ты товарищу?).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в разных направлениях. Бег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обручем (по выбору педагога).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вокруг обруча.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(10 -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раз).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Ловля мяча после отскока об пол.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«Лошадка», «Бездомный заяц»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на вопросы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ходьбе в разных направлениях, беге по сигналу.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 с обручем.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разных видов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оборудования и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уверенно выполняет двигательные упражнения;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к волевым усилиям;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договариваться, учитывать интересы других детей.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«Координация движений» (упражнения и игры для развития координации)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Краткое содержание: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трудовая деятельность.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правилах поведения в совместных играх. Вопросы (Поможешь ли ты товарищу?).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A60AD8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в разных направлениях. Бег по сигналу.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обручем (по выбору педагога).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виды движений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 вокруг обруча.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(10 -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12 раз)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Ловля мяча после отскока об пол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фитболами: сидя на мяче, «ходьба» и «бег» на месте, приставные шаги влево - вправо.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Подвижные игры «Караси и щука», «Хитрая лиса».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A60AD8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Ответы на вопросы педагога (инструктора).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ходьбе в разных направлениях, беге по сигналу.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общеразвивающих упражнений с обручем.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разных видов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Перебрасывание мяча через шнур двумя руками (расстояние от шнура 2 метра)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оборудования и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ребенок 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может поддерживать беседу, отве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чать на поставленные вопросы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уверенно и активно выполняет элементы техники освоенных движений;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активно общается со сверстниками и педагогом;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к волевым усилиям;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способен договариваться, учитывать интересы других детей;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трудолюбие в уборке спортивного инвентаря.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0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5,6.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возможностей каждого ребенка.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082E64" w:rsidRDefault="00A60AD8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Культурно -</w:t>
            </w:r>
            <w:r w:rsidR="00082E64" w:rsidRPr="00082E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спортивное совместное с родителями развлечение «Мы всегда здоровы!».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упражнений, игр, подвижных игр.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Развлечение включает в себя сценарное интегрированное содержание образ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овательных областей «Социально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развитие»,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евое развитие», «Художественно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эстетическое развитие», «Познавательное развитие».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совместное с родителями развлечение «Мы всегда здоровы!».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развлечения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упражнений, игр, подвижных игр.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Развлечение включает в себя сценарное интегрированное содержание образ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овательных областей «Социально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коммуникативное развитие»,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евое развитие», «Художественно 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эстетическое развитие», «Познавательное развитие».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A60AD8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культурно - 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спортивном развлечении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«Мы всегда здоровы!»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сформирова</w:t>
            </w:r>
            <w:r w:rsidR="00A60AD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ны двигательные навыки и умения;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обладает установкой положительного отношения к миру;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активно взаимодействует со сверстниками и взрослыми, участвует в совместных играх.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20" w:rsidRDefault="00840D2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D20" w:rsidRPr="00082E64" w:rsidRDefault="00840D20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Примерное планирование образовательной деятельности п</w:t>
      </w:r>
      <w:r w:rsid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887E66" w:rsidRPr="00840D20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«Калейдоскоп движений».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«Прыжки. Метание».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«Координация движений» (упражнения и игры для развития координации).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четвертой недели: «Весенняя эстафета»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занятий:1,2.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«Калейдоскоп движений» (игровое занятие)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об особенностях закаливания и физических упражнениях.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бег врассыпную, с последующим нахождением своего места в колонне.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и основные движения (по выбору педагога, инструктора).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и упражнения для развития силы: «Из круга в круг» прыжки из обруча в обруч. «Сильные руки» поднятие обруча крепкими руками вверх – вниз, вперед,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гибкости: активные маховые   в одну и другую стороны.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Игры для развития выносливости: «Поезд», «Жеребята»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нахождение своего места в колонне.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 из обруча в обруч.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упражнения с обручем «Сильные руки».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упражнений для развития гибкости.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играх на развитие выносливости.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владеет основными культурными способами деятельности при выполнении игровых заданий и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обладает развитым воображением, которое проявляется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занятий:3,4</w:t>
      </w:r>
    </w:p>
    <w:tbl>
      <w:tblPr>
        <w:tblStyle w:val="aff"/>
        <w:tblW w:w="14659" w:type="dxa"/>
        <w:tblLayout w:type="fixed"/>
        <w:tblLook w:val="04A0"/>
      </w:tblPr>
      <w:tblGrid>
        <w:gridCol w:w="2263"/>
        <w:gridCol w:w="2381"/>
        <w:gridCol w:w="4536"/>
        <w:gridCol w:w="2835"/>
        <w:gridCol w:w="2644"/>
      </w:tblGrid>
      <w:tr w:rsidR="00082E64" w:rsidRPr="00082E64" w:rsidTr="00887E6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840D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840D20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обеспечить поддержку детской инициативы и самостоятельности детей на занятиях по физическому развитию.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второй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«Прыжки. Метание»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трудовая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утренней зарядки.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обычная с ускорением темпа. Бег обычный. Подскоки. Ходьба с круговыми движениями рук «поезд». Ходьба с разведением рук «самолет»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с кеглей (4 -5 упражнений)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в длину с места (5 -6 раз).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Исходное положение рук и ног, полет, приземление.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мешочков в горизонтальную цель.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Подвижная игра «Совушка»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Трудовая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Уборка инвентаря.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 из обруча в обруч.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Самостоятельное выполнение упражнений с кеглей.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выполнение прыжков с места.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мешочков в горизонтальную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подвижной игре.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уборке инвентаря.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ребенок владеет основными культурными способами деятельности при выполнении игровых заданий и упражнений;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проявляет волевые усилия в выполнении двигательных заданий;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активность в трудовой деятельности.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(два занятия: первое - на освоение двигательных упражнений, второе - на повторение, закрепление)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третьей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«Ходим -  бегаем»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коммуникативная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двигательная деятельность;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игровая деятельность.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о пользе ходьбы и бега.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в колонне друг за другом.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Ходьба на пятках.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Ходьба на носках.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и прыжки: ноги вместе, ноги врозь.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Бег с изменением темпа.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Ходьба с восстановлением дыхания.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Общеразвивающие упражнения: на каждый счет смена положения головы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(вверх, вниз, влево, вправо).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Игровые упражнения с мячом.</w:t>
            </w: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«Успей поймать», «Подбрось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поймай».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с опорой на ладони и ступни.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Подвижная игра «Догони пару».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разных видов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общеразвивающих упражнений.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игровых действий с мячом.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Ползание по гимнастической скамейке с опорой на ладони и ступни.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ребенка развита крупная и мелкая моторика;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владеет основными движениями;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выполняет указания взрослого;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проявляет активность в совместной и индивидуа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льной двигательной деятельности;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(два занятия: первое - на освоение двигательных упражнений, второе - на повторение, закрепление)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занятий:7,8</w:t>
      </w:r>
    </w:p>
    <w:tbl>
      <w:tblPr>
        <w:tblStyle w:val="aff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644"/>
      </w:tblGrid>
      <w:tr w:rsidR="00082E64" w:rsidRPr="00082E64" w:rsidTr="00887E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082E6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F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четвертой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«Весенняя эстафета»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эстафеты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упражнений, игр, подвижных игр. Эстафета включает в себя элементы соревнования и призы.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Беседа о формировании команд, эстафетных заданиях и упражнениях.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эстафеты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состоит из пройденных программных двигательных упражнений, игр, подвижных игр. Эстафета включает в себя элементы соревнования и призы.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Участие в «Весенней эстафете». 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ребенок имеет опыт двигательной деятельности для участия в командных соревнованиях.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E66" w:rsidRDefault="00887E6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Примерное планирование образовательной деятельности п</w:t>
      </w:r>
      <w:r w:rsidR="00887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физическому развитию детей 4 -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 лет.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Май.</w:t>
      </w:r>
    </w:p>
    <w:p w:rsidR="00887E66" w:rsidRPr="00840D20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Содержание деятельности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второй недели: «Мониторинг освоения детьми образовательной области «Физическая культура» Прыжки, бросание, метение, ловля.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упражнения.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четвертой недели: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двигательного режима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Музыкально -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неделю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Ежедневно</w:t>
            </w:r>
          </w:p>
        </w:tc>
      </w:tr>
    </w:tbl>
    <w:p w:rsid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E66" w:rsidRPr="00082E64" w:rsidRDefault="00887E66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Default="00082E64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условий для эффективной физкультурно-оздоровительной работы</w:t>
      </w:r>
    </w:p>
    <w:p w:rsidR="00887E66" w:rsidRPr="00082E64" w:rsidRDefault="00887E66" w:rsidP="00887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Соблюдение гибкого режима (совместно с воспитателем, музыкальным руководителем, родителями).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спортивной предметно – развивающей среды.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Использование современного спортивного инвентаря и оборудования.</w:t>
            </w:r>
          </w:p>
        </w:tc>
      </w:tr>
      <w:tr w:rsidR="00082E64" w:rsidRPr="00082E64" w:rsidTr="00082E64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Учет возрастных особенностей, психического и физического состояния здоровья.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Игровые задания, общеразвивающие программные упражнения по темам «Ходьба и бег, равновесие» с учетом требований итогового мониторинга по освоению детьми образовательной области «Физическая культура».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1,2.</w:t>
      </w:r>
    </w:p>
    <w:tbl>
      <w:tblPr>
        <w:tblStyle w:val="aff"/>
        <w:tblW w:w="14659" w:type="dxa"/>
        <w:tblLayout w:type="fixed"/>
        <w:tblLook w:val="04A0"/>
      </w:tblPr>
      <w:tblGrid>
        <w:gridCol w:w="2547"/>
        <w:gridCol w:w="2097"/>
        <w:gridCol w:w="4849"/>
        <w:gridCol w:w="2522"/>
        <w:gridCol w:w="2644"/>
      </w:tblGrid>
      <w:tr w:rsidR="00082E64" w:rsidRPr="00082E64" w:rsidTr="00887E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887E66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887E66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87E66" w:rsidRPr="00082E64" w:rsidRDefault="00887E66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06606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Тема первой 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«Ходьба и бег, равновесие» с учетом требований итогового мониторинга по освоению детьми образовательной области «Физическая культура».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</w:t>
            </w:r>
            <w:r w:rsidR="00840D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«Ходьба, бег, равновесие. Чему мы научились?»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840D20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Ходьба обычная, на носках, на пятках, с полуприседанием, «змейкой», со сменой темпа, с поворотами, с заданиями (руки на поясе, к плечам, в сторону, за спину).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Равновеси</w:t>
            </w:r>
            <w:r w:rsidR="00887E6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е. Ходьба по бревну (высота 20 -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25 сантиметров), с мешочком на голове, ходьба приставным шагом, по шнуру, ходьба спиной вперед.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Бег. В колонне по одному, парами, «змейкой» между предметами, со сменой ведущего и сменой темпа, бег со старта с разных пози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ций. Бег на скорость (15 -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метров)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Бег в медленном темпе (2 минуты), со средней скоростью (30 метров), челночный бег.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840D2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с бегом «У медведя во бору», «Ловишки».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разных видов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ходьба по бревну.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Самостоятельная ходьба по шнуру.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с разными заданиями.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подвижных играх.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-  ребенок отвечает на вопросы педагога, может поддержать беседу;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ходьбы и бега, удерживает равновесие;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имеет опыт двигательной деятельности для уч</w:t>
            </w:r>
            <w:r w:rsidR="00840D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астия в командных соревнованиях;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0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Игровые задания, общеразвивающие программные упражнения по темам «Прыжки, бросание, метание, ловля» с учетом требований итогового мониторинга по освоению детьми образовательной области «Физическая культура»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Нумерация занятий: 3,4.</w:t>
      </w:r>
    </w:p>
    <w:tbl>
      <w:tblPr>
        <w:tblStyle w:val="aff"/>
        <w:tblW w:w="14659" w:type="dxa"/>
        <w:tblLayout w:type="fixed"/>
        <w:tblLook w:val="04A0"/>
      </w:tblPr>
      <w:tblGrid>
        <w:gridCol w:w="2122"/>
        <w:gridCol w:w="2551"/>
        <w:gridCol w:w="4536"/>
        <w:gridCol w:w="2835"/>
        <w:gridCol w:w="2615"/>
      </w:tblGrid>
      <w:tr w:rsidR="00082E64" w:rsidRPr="00082E64" w:rsidTr="00BF430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840D2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840D20" w:rsidRPr="00082E64" w:rsidRDefault="00840D2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мониторинг эффективности освоения детьми программных умений и навыков в образовательной области «Физическое развитие» в процессе игровой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двигательной деятельности.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Тема второй   недели: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«Прыжки, бросание, метание, ловля» с учетом требований итогового мониторинга по освоению детьми образовательной области «Физическая культура»</w:t>
            </w:r>
            <w:r w:rsidR="00412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«Прыжки, бросание, метание, ловля»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«Чему мы научились?»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Приветствие. Ходьба.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Общеразвивающие упражнения по выбору педагога.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по теме недели.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Прыжки на двух ногах с поворотом кругом, со сменой ног, с хлопками над головой, прыжки с продвижением вперед (3 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4метра), прыжки через предме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ты, Прыжки в длину с места (60 -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75 сантиметров). П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рыжки вверх с места (высота 15 -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сантиметров).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Бросание, ловля, метание.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Метание предмета на дальность (6,5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метров).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в гор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изонтальную цель (расстояние 2 -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метра), в вертикальную цель (расстояние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с бросанием и ловлей: «Сбей булаву!», «Мяч через сетку».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Составление небольшого рассказа о своих успехах.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разных видах ходьбы.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общеразвивающих упражнений по указанию педагога.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прыжков.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Самостоятельное катание мяча, обруча между предметами, прокатывание мяча из разных исходных положений.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вверх, ловля мяча.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Отбивание мяча одной и двумя руками. Бросание мяча друг другу.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предмета на дальность (6,5 метров). Метание в горизонтальную цель (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расстояние 2 -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3 метра), в вертикальную цель (расстояние 2 метра).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-  ребенок может составить небольшой рассказ;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элементы прыжков, бросания, ловли, метания;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проявляет инициативу в подвижных играх;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 ребенка развита крупная и мелкая моторика.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Игровые задания, общеразвивающие программные упражнения по теме «По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лзание. Лазание»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требований итогового мониторинга по освоению детьми образовательной области «Физическая культура»</w:t>
      </w:r>
      <w:r w:rsidR="004120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5,6.</w:t>
      </w:r>
    </w:p>
    <w:tbl>
      <w:tblPr>
        <w:tblStyle w:val="aff"/>
        <w:tblW w:w="14659" w:type="dxa"/>
        <w:tblLayout w:type="fixed"/>
        <w:tblLook w:val="04A0"/>
      </w:tblPr>
      <w:tblGrid>
        <w:gridCol w:w="2547"/>
        <w:gridCol w:w="2410"/>
        <w:gridCol w:w="4819"/>
        <w:gridCol w:w="2552"/>
        <w:gridCol w:w="2331"/>
      </w:tblGrid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BF43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412070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«Ползание. Лазание</w:t>
            </w:r>
            <w:r w:rsidR="004120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BF4303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Беседа. Безопасные правила поведения при выполнении движений.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BF4303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и лазание.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Подлезание на четвереньках между предметами (10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2 метра).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Спортивные упражнения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двух – трехколесном велосипеде по прямой,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Плавание. Погружение в воду. Игры в воде «Цапля», «Катание на кругах».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Игровая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«Пастух и стадо», «Котята и щенята».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полнение указаний педагога при 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ползании, лазании.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Катание на велосипеде по прямой,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Плавание в бассейне.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ползанием, лазанием;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умеет кататься на велосипеде по прямой линии, по кругу;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смело погружается в воду при обучении плаванию;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 неделя</w:t>
      </w: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Нумерация занятий: 7,8.</w:t>
      </w:r>
    </w:p>
    <w:tbl>
      <w:tblPr>
        <w:tblStyle w:val="aff"/>
        <w:tblW w:w="14659" w:type="dxa"/>
        <w:tblLayout w:type="fixed"/>
        <w:tblLook w:val="04A0"/>
      </w:tblPr>
      <w:tblGrid>
        <w:gridCol w:w="2547"/>
        <w:gridCol w:w="2693"/>
        <w:gridCol w:w="4536"/>
        <w:gridCol w:w="2552"/>
        <w:gridCol w:w="2331"/>
      </w:tblGrid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Образовательная область. Цель. Задача.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Виды и формы совместной образовательной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BF4303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Физическое развитие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месяца:</w:t>
            </w: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  <w:r w:rsidR="0041207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F4303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третьей недели: 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«Развитие силовых качеств»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содержание: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Коммуникативная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Беседа и ответы на вопрос: Кто такие сильные люди?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Двигательная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с набивными мячами весом до 500 граммов из положения сидя и лежа.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Ритмичные сжимания большого мяча (фитбола), передача набивного мяча друг другу по кругу.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для развития силы. Усаживание на набивной мяч.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«Через ручейки».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беседе.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двигательной деятельности.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Выполнение указаний педагога при выполнении упражнений для развития силы выносливости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Участие в игровой деятельности.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ребенок отвечает на вопросы педагога;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выполняет программные движения, связанные с развитием силы и выносливости;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с интересом участвует в коллективных подвижных играх.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Итоговый мониторинг (модель) освоения детьми образовательной области «Физическое развитие»</w:t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BF4303" w:rsidRPr="00082E64" w:rsidRDefault="00BF4303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f"/>
        <w:tblW w:w="0" w:type="auto"/>
        <w:tblInd w:w="708" w:type="dxa"/>
        <w:tblLook w:val="04A0"/>
      </w:tblPr>
      <w:tblGrid>
        <w:gridCol w:w="7037"/>
        <w:gridCol w:w="7041"/>
      </w:tblGrid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Оценка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элементы упражнения выполняются в полном соответствии с заданием и схемой движения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Пять баллов (отлично)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Четыре балла (хорошо)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Три балла (удовлетворительно)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Упражнения практически не выполняются, однако, ребенок делает попытки к его выполнению.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Два балла (неудовлетворительно)</w:t>
            </w:r>
          </w:p>
        </w:tc>
      </w:tr>
      <w:tr w:rsidR="00082E64" w:rsidRPr="00082E64" w:rsidTr="00082E64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  <w:p w:rsidR="00BF4303" w:rsidRPr="00082E64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Ноль баллов (плохо)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Качественные показатели освоения элементов техники основных движений детей 4 - 5 лет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ff"/>
        <w:tblW w:w="0" w:type="auto"/>
        <w:tblLook w:val="04A0"/>
      </w:tblPr>
      <w:tblGrid>
        <w:gridCol w:w="7393"/>
        <w:gridCol w:w="7393"/>
      </w:tblGrid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Основные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Показатель </w:t>
            </w: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Ходьба и бег, равновесие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Бег. Туловище прямое или наклонено немного вперед. Свободное движение рук. Соблюдение направления. Бег между предметами. Бег на скорость (10 – 30 метров). </w:t>
            </w:r>
          </w:p>
          <w:p w:rsidR="00412070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Прыжки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Прыжки на двух ногах, с продвижением вперед, через предметы, прыжки в длину с места, прыжки в высоту с места.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Метание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rPr>
          <w:trHeight w:val="1541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Лазание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070" w:rsidRDefault="00412070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Возр</w:t>
      </w:r>
      <w:r w:rsidR="00412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астно -</w:t>
      </w: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половые показатели развития двигательных качеств у детей 4- 5 лет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3"/>
        <w:tblW w:w="15446" w:type="dxa"/>
        <w:jc w:val="center"/>
        <w:tblLayout w:type="fixed"/>
        <w:tblLook w:val="04A0"/>
      </w:tblPr>
      <w:tblGrid>
        <w:gridCol w:w="1271"/>
        <w:gridCol w:w="1130"/>
        <w:gridCol w:w="1074"/>
        <w:gridCol w:w="992"/>
        <w:gridCol w:w="1278"/>
        <w:gridCol w:w="1134"/>
        <w:gridCol w:w="1134"/>
        <w:gridCol w:w="1278"/>
        <w:gridCol w:w="1134"/>
        <w:gridCol w:w="1619"/>
        <w:gridCol w:w="964"/>
        <w:gridCol w:w="1162"/>
        <w:gridCol w:w="1276"/>
      </w:tblGrid>
      <w:tr w:rsidR="00082E64" w:rsidRPr="00082E64" w:rsidTr="009F71BB">
        <w:trPr>
          <w:trHeight w:val="47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10 м, с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30 м, 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Бег на расстояние, с*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набивного мяча, см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Метание мешочка с песком вдаль, м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Прыжок в высоту с места, см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Статическое равновесие, 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Сила кисти рук, кг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Становая сила, кг</w:t>
            </w:r>
          </w:p>
        </w:tc>
      </w:tr>
      <w:tr w:rsidR="00082E64" w:rsidRPr="00082E64" w:rsidTr="009F71BB">
        <w:trPr>
          <w:trHeight w:val="47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Левая рука</w:t>
            </w: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Правая рука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Левая рука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9F71B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 – 2,4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10,5- 8,8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117 – 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2,5 – 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 – 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 –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 – 18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3,3 – 5,1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3,9 – 7,5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3,5 – 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14- 18</w:t>
            </w:r>
          </w:p>
        </w:tc>
      </w:tr>
      <w:tr w:rsidR="00082E64" w:rsidRPr="00082E64" w:rsidTr="009F71BB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3,4 – 2,6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10,7- 8,7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 – 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2,4 – 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1,8 – 2,8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55 </w:t>
            </w:r>
            <w:r w:rsidR="00082E64"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 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– 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5,2 – 8,1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3,1 – 6.0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3,2 – 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12- 16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2E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E64" w:rsidRPr="00082E64" w:rsidRDefault="00082E64" w:rsidP="00412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протокол проведения диагностики</w:t>
      </w:r>
    </w:p>
    <w:tbl>
      <w:tblPr>
        <w:tblStyle w:val="aff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082E64" w:rsidRPr="00082E64" w:rsidTr="00082E64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</w:t>
            </w:r>
          </w:p>
        </w:tc>
      </w:tr>
      <w:tr w:rsidR="00082E64" w:rsidRPr="00082E64" w:rsidTr="00082E64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Андрей С.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Борис К.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Дмитрий Ш.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Алиса Р.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4,3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Маргарита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Дарья В.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</w:tr>
      <w:tr w:rsidR="00082E64" w:rsidRPr="00082E64" w:rsidTr="00082E64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82E64" w:rsidRPr="00082E64" w:rsidRDefault="00412070" w:rsidP="00BF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2.8 </w:t>
      </w:r>
      <w:r w:rsidR="00082E64" w:rsidRPr="00082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организации совместной деятельности с детьми</w:t>
      </w:r>
    </w:p>
    <w:p w:rsidR="00082E64" w:rsidRPr="00082E64" w:rsidRDefault="00082E64" w:rsidP="00BF4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2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образец (модель) технологической карты</w:t>
      </w:r>
    </w:p>
    <w:p w:rsidR="00082E64" w:rsidRPr="00082E64" w:rsidRDefault="00082E64" w:rsidP="00082E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f"/>
        <w:tblW w:w="14850" w:type="dxa"/>
        <w:tblLook w:val="04A0"/>
      </w:tblPr>
      <w:tblGrid>
        <w:gridCol w:w="2235"/>
        <w:gridCol w:w="3629"/>
        <w:gridCol w:w="3249"/>
        <w:gridCol w:w="3061"/>
        <w:gridCol w:w="2612"/>
        <w:gridCol w:w="64"/>
      </w:tblGrid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Тема: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Возрастная группа:  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совместной деятельности: 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организации (групповая, подгрупповая, индивидуальная, парная):</w:t>
            </w:r>
          </w:p>
        </w:tc>
      </w:tr>
      <w:tr w:rsidR="00082E64" w:rsidRPr="00082E64" w:rsidTr="00082E64">
        <w:trPr>
          <w:gridAfter w:val="1"/>
          <w:wAfter w:w="6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Учебно-методический комплект: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наглядные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мультимедийные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литературные 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музыкальные </w:t>
            </w:r>
          </w:p>
        </w:tc>
      </w:tr>
      <w:tr w:rsidR="00082E64" w:rsidRPr="00082E64" w:rsidTr="00082E64">
        <w:trPr>
          <w:gridAfter w:val="1"/>
          <w:wAfter w:w="64" w:type="dxa"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</w:p>
        </w:tc>
      </w:tr>
      <w:tr w:rsidR="00082E64" w:rsidRPr="00082E64" w:rsidTr="00082E64">
        <w:trPr>
          <w:gridAfter w:val="1"/>
          <w:wAfter w:w="64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rPr>
          <w:gridAfter w:val="1"/>
          <w:wAfter w:w="64" w:type="dxa"/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воспитательные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развивающие</w:t>
            </w: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082E64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412070">
        <w:trPr>
          <w:gridAfter w:val="1"/>
          <w:wAfter w:w="64" w:type="dxa"/>
          <w:trHeight w:val="2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8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совместной деятельности</w:t>
            </w:r>
          </w:p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412070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Учебное -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методическое обеспечение образовательного процесса по образовательной области (указать какой)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ориентиры</w:t>
            </w:r>
          </w:p>
          <w:p w:rsidR="00082E64" w:rsidRPr="00082E64" w:rsidRDefault="00082E64" w:rsidP="00C8269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(результат)</w:t>
            </w:r>
          </w:p>
        </w:tc>
      </w:tr>
      <w:tr w:rsidR="00082E64" w:rsidRPr="00082E64" w:rsidTr="00BF430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Мотивационный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Мотивационный этап </w:t>
            </w: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предполагает ответы на вопросы: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что делать;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зачем, почему это необходимо знать, уметь;</w:t>
            </w:r>
          </w:p>
          <w:p w:rsidR="00082E64" w:rsidRPr="00082E64" w:rsidRDefault="00412070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082E64"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важны ли двигательные умения в повседневной жизни.</w:t>
            </w:r>
          </w:p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двигательной деятельности строится с учетом этих вопросов.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Организационный (организованная деятельность)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требований базовой программы образовательной организации.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82E64" w:rsidRPr="00082E64" w:rsidTr="00BF4303">
        <w:trPr>
          <w:trHeight w:val="12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Рефлексивный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2E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Обратная связь.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Pr="00082E64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82E64" w:rsidRPr="00082E64" w:rsidRDefault="00082E64" w:rsidP="00082E6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965" w:rsidRDefault="00F12965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082E64" w:rsidRPr="003B0252" w:rsidRDefault="00C8269A" w:rsidP="00BF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B025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2.9 </w:t>
      </w:r>
      <w:r w:rsidR="00082E64" w:rsidRPr="003B0252">
        <w:rPr>
          <w:rFonts w:ascii="Times New Roman" w:eastAsia="Calibri" w:hAnsi="Times New Roman" w:cs="Times New Roman"/>
          <w:b/>
          <w:sz w:val="24"/>
          <w:szCs w:val="24"/>
        </w:rPr>
        <w:t>Работа с родителями</w:t>
      </w:r>
      <w:r w:rsidR="006A42B0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BF4303" w:rsidRPr="00CC23E7" w:rsidRDefault="00BF4303" w:rsidP="00BF430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ff"/>
        <w:tblW w:w="0" w:type="auto"/>
        <w:tblLook w:val="04A0"/>
      </w:tblPr>
      <w:tblGrid>
        <w:gridCol w:w="7272"/>
        <w:gridCol w:w="7288"/>
      </w:tblGrid>
      <w:tr w:rsidR="00082E64" w:rsidRPr="00CC23E7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Родительское собрание «Цели, задачи образовательной деятельности на учебный год»</w:t>
            </w:r>
            <w:r w:rsidR="00BF4303" w:rsidRPr="003B0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3B025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 xml:space="preserve">Подготовка и реализация совместного мини – проекта </w:t>
            </w: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«Мир увлечений нашей семьи»</w:t>
            </w:r>
            <w:r w:rsidR="00BF4303"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(рукотворные предметы)</w:t>
            </w:r>
            <w:r w:rsidRPr="003B0252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  <w:tr w:rsidR="00082E64" w:rsidRPr="00CC23E7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114F7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Ярмарка </w:t>
            </w:r>
            <w:r w:rsidR="00082E64" w:rsidRPr="003B0252">
              <w:rPr>
                <w:rFonts w:ascii="Times New Roman" w:hAnsi="Times New Roman"/>
                <w:sz w:val="24"/>
                <w:szCs w:val="24"/>
              </w:rPr>
              <w:t>«</w:t>
            </w:r>
            <w:r w:rsidR="006A42B0">
              <w:rPr>
                <w:rFonts w:ascii="Times New Roman" w:hAnsi="Times New Roman"/>
                <w:sz w:val="24"/>
                <w:szCs w:val="24"/>
              </w:rPr>
              <w:t>Золотая осень</w:t>
            </w:r>
            <w:r w:rsidR="00082E64" w:rsidRPr="003B0252">
              <w:rPr>
                <w:rFonts w:ascii="Times New Roman" w:hAnsi="Times New Roman"/>
                <w:sz w:val="24"/>
                <w:szCs w:val="24"/>
              </w:rPr>
              <w:t>»</w:t>
            </w:r>
            <w:r w:rsidR="00BF4303" w:rsidRPr="003B0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2E64" w:rsidRPr="003B0252" w:rsidRDefault="00082E64" w:rsidP="006A42B0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412070"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одготовка и проведение </w:t>
            </w:r>
            <w:r w:rsidR="006A4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ярмарки «Золотая осень</w:t>
            </w:r>
            <w:r w:rsidR="00114F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82E64" w:rsidRPr="00CC23E7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64" w:rsidRDefault="003D76DF" w:rsidP="00114F75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Саха о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ҕотун төрөөбүт тылыгар уһуйан иитии бэстибээлигэр оҕолору төрөппүттэри кытта сылдьыы.</w:t>
            </w:r>
          </w:p>
          <w:p w:rsidR="003D76DF" w:rsidRPr="003D76DF" w:rsidRDefault="003D76DF" w:rsidP="003D76DF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«Зима начинается с Якутии » фестивальга 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оҕолору кытыннарарга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өрөппүттэри кытта үлэ.</w:t>
            </w:r>
          </w:p>
        </w:tc>
      </w:tr>
      <w:tr w:rsidR="00082E64" w:rsidRPr="00CC23E7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5" w:rsidRPr="003B0252" w:rsidRDefault="00114F75" w:rsidP="00114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Совместные трудовые действия.</w:t>
            </w:r>
          </w:p>
          <w:p w:rsidR="00114F75" w:rsidRPr="003B0252" w:rsidRDefault="00114F75" w:rsidP="00114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 - групповой проект«З</w:t>
            </w:r>
            <w:r w:rsidR="003D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имняя сказка» (</w:t>
            </w:r>
            <w:r w:rsidR="003D76D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Оформление группы, поделки </w:t>
            </w:r>
            <w:r w:rsidR="003D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«Мастерская Деда Мороза»</w:t>
            </w:r>
            <w:r w:rsidR="00744F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утренник новогодний</w:t>
            </w: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114F75" w:rsidRPr="003D76DF" w:rsidRDefault="00114F75" w:rsidP="00114F75">
            <w:pPr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</w:pP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</w:t>
            </w:r>
            <w:r w:rsidR="003D76D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 </w:t>
            </w: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лучшую зимнюю </w:t>
            </w:r>
            <w:r w:rsidR="003D76D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 xml:space="preserve">поделку </w:t>
            </w:r>
            <w:r w:rsidR="003D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</w:t>
            </w:r>
            <w:r w:rsidR="003D76DF">
              <w:rPr>
                <w:rFonts w:ascii="Times New Roman" w:eastAsia="Times New Roman" w:hAnsi="Times New Roman"/>
                <w:sz w:val="24"/>
                <w:szCs w:val="24"/>
                <w:lang w:val="sah-RU" w:eastAsia="ru-RU"/>
              </w:rPr>
              <w:t>бросых материалов</w:t>
            </w:r>
            <w:r w:rsidR="003D7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82E64" w:rsidRPr="003B0252" w:rsidRDefault="00082E64" w:rsidP="00114F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E64" w:rsidRPr="00CC23E7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114F75" w:rsidP="00114F75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Индивидуальные консультации. Ознакомление с результатами промежуточного мониторинга по развитию каждого ребенка.</w:t>
            </w:r>
            <w:r w:rsidR="00082E64" w:rsidRPr="003B02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82E64" w:rsidRPr="00CC23E7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5" w:rsidRPr="003B0252" w:rsidRDefault="00114F75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Беседа с педагогом психологом.</w:t>
            </w:r>
          </w:p>
        </w:tc>
      </w:tr>
      <w:tr w:rsidR="00082E64" w:rsidRPr="00CC23E7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с инструктором (педагогом) по физической культуре «Развитие двигательных качеств детей 4 – 5 лет»</w:t>
            </w:r>
          </w:p>
          <w:p w:rsidR="00082E64" w:rsidRPr="003B0252" w:rsidRDefault="00BF4303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 -</w:t>
            </w:r>
            <w:r w:rsidR="00082E64"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спортивное совместное с родителями развлечение </w:t>
            </w:r>
          </w:p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всегда здоровы!».</w:t>
            </w:r>
          </w:p>
        </w:tc>
      </w:tr>
      <w:tr w:rsidR="00082E64" w:rsidRPr="00CC23E7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75" w:rsidRPr="003B0252" w:rsidRDefault="00114F75" w:rsidP="00114F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Устный журнал «Наш город»</w:t>
            </w: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представления о своей улице, правилах поведения на улице, в городе.</w:t>
            </w:r>
          </w:p>
          <w:p w:rsidR="00082E64" w:rsidRPr="00114F75" w:rsidRDefault="00114F75" w:rsidP="00082E6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B02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Семейно-групповой проект макета«Моя улица родная, а на ней наш детский сад».</w:t>
            </w:r>
          </w:p>
        </w:tc>
      </w:tr>
      <w:tr w:rsidR="00082E64" w:rsidRPr="00CC23E7" w:rsidTr="00412070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64" w:rsidRPr="003B0252" w:rsidRDefault="00082E64" w:rsidP="00082E64">
            <w:pPr>
              <w:rPr>
                <w:rFonts w:ascii="Times New Roman" w:hAnsi="Times New Roman"/>
                <w:sz w:val="24"/>
                <w:szCs w:val="24"/>
              </w:rPr>
            </w:pPr>
            <w:r w:rsidRPr="003B0252">
              <w:rPr>
                <w:rFonts w:ascii="Times New Roman" w:hAnsi="Times New Roman"/>
                <w:sz w:val="24"/>
                <w:szCs w:val="24"/>
              </w:rPr>
              <w:t>Родительское собрание «Наши успехи и проблемы»</w:t>
            </w:r>
            <w:r w:rsidR="00BF4303" w:rsidRPr="003B02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4303" w:rsidRPr="003B0252" w:rsidRDefault="00BF4303" w:rsidP="00082E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2965" w:rsidRPr="00CC23E7" w:rsidRDefault="00F12965">
      <w:pPr>
        <w:rPr>
          <w:rFonts w:ascii="Times New Roman" w:eastAsia="Calibri" w:hAnsi="Times New Roman" w:cs="Times New Roman"/>
          <w:b/>
          <w:color w:val="FF0000"/>
          <w:sz w:val="24"/>
          <w:szCs w:val="24"/>
        </w:rPr>
        <w:sectPr w:rsidR="00F12965" w:rsidRPr="00CC23E7" w:rsidSect="00F1296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9740C" w:rsidRPr="00BF4303" w:rsidRDefault="00C8269A" w:rsidP="00BF43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303"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082E64" w:rsidRPr="00BF4303">
        <w:rPr>
          <w:rFonts w:ascii="Times New Roman" w:hAnsi="Times New Roman"/>
          <w:b/>
          <w:sz w:val="28"/>
          <w:szCs w:val="28"/>
        </w:rPr>
        <w:t>Организационный раздел</w:t>
      </w:r>
    </w:p>
    <w:p w:rsidR="0099740C" w:rsidRPr="0099740C" w:rsidRDefault="0099740C" w:rsidP="00BF4303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740C" w:rsidRDefault="0099740C" w:rsidP="00BF4303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Pr="0099740C">
        <w:rPr>
          <w:rFonts w:ascii="Times New Roman" w:eastAsia="Calibri" w:hAnsi="Times New Roman" w:cs="Times New Roman"/>
          <w:b/>
          <w:sz w:val="24"/>
          <w:szCs w:val="24"/>
        </w:rPr>
        <w:t>Режим дня дошкольного образовательного учреждения</w:t>
      </w:r>
    </w:p>
    <w:p w:rsidR="00BF4303" w:rsidRPr="0099740C" w:rsidRDefault="00BF4303" w:rsidP="00BF4303">
      <w:pPr>
        <w:spacing w:after="0" w:line="240" w:lineRule="auto"/>
        <w:ind w:left="360"/>
        <w:contextualSpacing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40C" w:rsidRPr="0099740C" w:rsidRDefault="0099740C" w:rsidP="0099740C">
      <w:pPr>
        <w:spacing w:after="0" w:line="240" w:lineRule="auto"/>
        <w:ind w:left="855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740C" w:rsidRDefault="0099740C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BF4303" w:rsidRPr="0099740C" w:rsidRDefault="00BF4303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9740C" w:rsidRPr="0099740C" w:rsidRDefault="0099740C" w:rsidP="0099740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При составлении и организации режима дня учитываются повторяющиеся компоненты:  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>ремя приёма пищи;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кладывание на дневной сон;</w:t>
      </w:r>
    </w:p>
    <w:p w:rsidR="0099740C" w:rsidRPr="0099740C" w:rsidRDefault="00206606" w:rsidP="0099740C">
      <w:pPr>
        <w:numPr>
          <w:ilvl w:val="0"/>
          <w:numId w:val="3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="0099740C" w:rsidRPr="00997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бщая длительность пребывания ребёнка на открытом воздухе и в помещении при выполнении физических упражнений. </w:t>
      </w:r>
    </w:p>
    <w:p w:rsidR="0099740C" w:rsidRPr="0099740C" w:rsidRDefault="0099740C" w:rsidP="0099740C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F4303" w:rsidRDefault="00BF4303">
      <w:pP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br w:type="page"/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Примерный режим дня дошкольного образовательного учреждения</w:t>
      </w: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9740C" w:rsidRPr="0099740C" w:rsidRDefault="0099740C" w:rsidP="0099740C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99740C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Холодный период года</w:t>
      </w:r>
    </w:p>
    <w:tbl>
      <w:tblPr>
        <w:tblpPr w:leftFromText="180" w:rightFromText="180" w:vertAnchor="text" w:horzAnchor="margin" w:tblpY="157"/>
        <w:tblW w:w="9889" w:type="dxa"/>
        <w:tblLayout w:type="fixed"/>
        <w:tblLook w:val="04A0"/>
      </w:tblPr>
      <w:tblGrid>
        <w:gridCol w:w="7130"/>
        <w:gridCol w:w="2759"/>
      </w:tblGrid>
      <w:tr w:rsidR="0099740C" w:rsidRPr="0099740C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9740C" w:rsidRPr="0099740C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99740C" w:rsidRDefault="0099740C" w:rsidP="0099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</w:t>
            </w:r>
            <w:r w:rsidR="00583C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редняя </w:t>
            </w:r>
            <w:r w:rsidRPr="0099740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группа</w:t>
            </w:r>
          </w:p>
          <w:p w:rsidR="0099740C" w:rsidRPr="0099740C" w:rsidRDefault="0099740C" w:rsidP="009974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9740C" w:rsidRPr="00CC23E7" w:rsidTr="0099740C">
        <w:trPr>
          <w:trHeight w:val="291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Приём, осмотр, игры, дежурство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114F75" w:rsidRDefault="00114F75" w:rsidP="00114F7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7,</w:t>
            </w:r>
            <w:r w:rsidR="00261A56" w:rsidRPr="0011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99740C" w:rsidRPr="0011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5 - 8.30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Утренняя гимнастика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114F75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1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8.20 - 8.</w:t>
            </w:r>
            <w:r w:rsidR="00FB707E" w:rsidRPr="0011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114F7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Подготовка к завтраку, завтрак, игры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B24B72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8.32 - 8.55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Подготовка к занятиям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B24B72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8.55 - 9.</w:t>
            </w:r>
            <w:r w:rsidR="00261A56"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</w:tr>
      <w:tr w:rsidR="0099740C" w:rsidRPr="00CC23E7" w:rsidTr="0099740C">
        <w:trPr>
          <w:trHeight w:val="26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Занятия                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B24B72" w:rsidRDefault="00261A56" w:rsidP="00261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9.15 - 10</w:t>
            </w:r>
            <w:r w:rsidR="0099740C"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261A56" w:rsidRPr="00CC23E7" w:rsidTr="0099740C">
        <w:trPr>
          <w:trHeight w:val="26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1A56" w:rsidRPr="00FB707E" w:rsidRDefault="00261A56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Подготовка к 2-му завтраку, 2-й завтрак,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A56" w:rsidRPr="00B24B72" w:rsidRDefault="00261A56" w:rsidP="00261A5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10.25-10.35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Игры, подготовка к прогулке, прогулка (игры, наблюдения, труд)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B24B72" w:rsidRDefault="00261A56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10.3</w:t>
            </w:r>
            <w:r w:rsidR="0099740C"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5 </w:t>
            </w: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- 11.3</w:t>
            </w:r>
            <w:r w:rsidR="0099740C"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Возвращение с прогулки, игры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B24B72" w:rsidRDefault="00261A56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11.35 - 12.1</w:t>
            </w:r>
            <w:r w:rsidR="0099740C"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Подготовка к обеду, обед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B24B72" w:rsidRDefault="00261A56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12.1</w:t>
            </w:r>
            <w:r w:rsidR="0099740C"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5 - 13.15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Подготовка ко сну, дневной сон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B24B72" w:rsidRDefault="0099740C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13.15 - 15.00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Постепенный подъём, воздушно-водные процедуры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B24B72" w:rsidRDefault="0080019F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15.00 – 1</w:t>
            </w:r>
            <w:r w:rsidR="0099740C"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.15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Подготовка к полднику, полдник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B24B72" w:rsidRDefault="0080019F" w:rsidP="00800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15.1</w:t>
            </w:r>
            <w:r w:rsidR="0099740C"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5 - 15.</w:t>
            </w: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  <w:tr w:rsidR="0099740C" w:rsidRPr="00CC23E7" w:rsidTr="0099740C">
        <w:trPr>
          <w:trHeight w:val="252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Занятия, кружки, развлечения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40C" w:rsidRPr="00B24B72" w:rsidRDefault="0080019F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15.3</w:t>
            </w:r>
            <w:r w:rsidR="0099740C"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0 - 16.05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19F" w:rsidRPr="00FB707E" w:rsidRDefault="0099740C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Игры, труд, индивидуальная работа</w:t>
            </w:r>
            <w:r w:rsidR="0080019F"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B24B72" w:rsidRDefault="0080019F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16.05- 17.00</w:t>
            </w:r>
          </w:p>
        </w:tc>
      </w:tr>
      <w:tr w:rsidR="0080019F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019F" w:rsidRPr="00FB707E" w:rsidRDefault="0080019F" w:rsidP="0099740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Подготовка к ужину, ужин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019F" w:rsidRPr="00B24B72" w:rsidRDefault="0080019F" w:rsidP="0099740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4B7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17.00-17.25</w:t>
            </w:r>
          </w:p>
        </w:tc>
      </w:tr>
      <w:tr w:rsidR="0099740C" w:rsidRPr="00CC23E7" w:rsidTr="0099740C"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740C" w:rsidRPr="00FB707E" w:rsidRDefault="0080019F" w:rsidP="00800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</w:t>
            </w:r>
            <w:r w:rsidR="0099740C" w:rsidRPr="00FB70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гры, уход детей домой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740C" w:rsidRPr="00FB707E" w:rsidRDefault="0080019F" w:rsidP="00800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B70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17.25 - 19</w:t>
            </w:r>
            <w:r w:rsidR="0099740C" w:rsidRPr="00FB70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r w:rsidRPr="00FB707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</w:tr>
    </w:tbl>
    <w:p w:rsidR="0099740C" w:rsidRPr="00CC23E7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99740C" w:rsidRPr="00CC23E7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99740C" w:rsidRPr="00CC23E7" w:rsidRDefault="0099740C" w:rsidP="0099740C">
      <w:pPr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zh-CN"/>
        </w:rPr>
      </w:pPr>
    </w:p>
    <w:p w:rsidR="0099740C" w:rsidRPr="00CC23E7" w:rsidRDefault="0099740C" w:rsidP="00583C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sectPr w:rsidR="0099740C" w:rsidRPr="0099740C" w:rsidSect="0099740C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99740C" w:rsidRPr="0099740C" w:rsidRDefault="0099740C" w:rsidP="00BF430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9740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3.2 Учебно-методическое обеспечение образовательного процесса</w:t>
      </w:r>
    </w:p>
    <w:p w:rsidR="0099740C" w:rsidRPr="0099740C" w:rsidRDefault="0099740C" w:rsidP="00BF430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40C"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материалы, игрушки и игровое оборудование</w:t>
      </w:r>
    </w:p>
    <w:p w:rsidR="0099740C" w:rsidRPr="00CC23E7" w:rsidRDefault="0099740C" w:rsidP="0099740C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50"/>
        <w:tblW w:w="14992" w:type="dxa"/>
        <w:tblLook w:val="04A0"/>
      </w:tblPr>
      <w:tblGrid>
        <w:gridCol w:w="2802"/>
        <w:gridCol w:w="2891"/>
        <w:gridCol w:w="3124"/>
        <w:gridCol w:w="3340"/>
        <w:gridCol w:w="2835"/>
      </w:tblGrid>
      <w:tr w:rsidR="0099740C" w:rsidRPr="00CC23E7" w:rsidTr="00B24B72">
        <w:trPr>
          <w:trHeight w:val="68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B24B72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B24B72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B24B72" w:rsidRDefault="0099740C" w:rsidP="009974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Игровое</w:t>
            </w:r>
          </w:p>
          <w:p w:rsidR="0099740C" w:rsidRPr="00B24B72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B24B72" w:rsidRDefault="0099740C" w:rsidP="009974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Дидактические</w:t>
            </w:r>
          </w:p>
          <w:p w:rsidR="0099740C" w:rsidRPr="00B24B72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40C" w:rsidRPr="00B24B72" w:rsidRDefault="0099740C" w:rsidP="0099740C">
            <w:pPr>
              <w:ind w:right="-4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7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99740C" w:rsidRPr="00CC23E7" w:rsidTr="0099740C">
        <w:tc>
          <w:tcPr>
            <w:tcW w:w="14992" w:type="dxa"/>
            <w:gridSpan w:val="5"/>
            <w:shd w:val="clear" w:color="auto" w:fill="F2F2F2"/>
          </w:tcPr>
          <w:p w:rsidR="0099740C" w:rsidRPr="00B24B72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4B7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 - коммуникативное развитие</w:t>
            </w:r>
          </w:p>
        </w:tc>
      </w:tr>
      <w:tr w:rsidR="0099740C" w:rsidRPr="00CC23E7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Усвоение норм 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и ценностей, принятых в обществе.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E6" w:rsidRPr="00D647E6" w:rsidRDefault="0099740C" w:rsidP="00D6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Куклы</w:t>
            </w:r>
          </w:p>
          <w:p w:rsidR="0099740C" w:rsidRPr="00D647E6" w:rsidRDefault="00D647E6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Конструкторы </w:t>
            </w:r>
            <w:r w:rsidR="0099740C"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40C" w:rsidRPr="00D647E6" w:rsidRDefault="00D647E6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«Стройка», к</w:t>
            </w:r>
            <w:r w:rsidR="0099740C"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рупногабаритные наборы для сюжетно-ролевых игр («Кухня», «Парикмахерская» и др.)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D6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 игровой крупногабаритный </w:t>
            </w:r>
            <w:r w:rsidR="00D647E6"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«Бала5ан»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Игры типа «Как правильно себя вести», «Зоопарк настроений» и др., викторины типа «Школа этикета для малышей»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CC23E7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D6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D6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Игровой центр</w:t>
            </w:r>
            <w:r w:rsidR="00D647E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6B259F">
              <w:rPr>
                <w:rFonts w:ascii="Times New Roman" w:eastAsia="Calibri" w:hAnsi="Times New Roman" w:cs="Times New Roman"/>
                <w:sz w:val="24"/>
                <w:szCs w:val="24"/>
              </w:rPr>
              <w:t>. крупногабаритные атрибуты  ( космонавт, ракета, планеты)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CC23E7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Становление самостоятельности, целенаправленности и </w:t>
            </w: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саморегуляции собственных действий.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Игры с полем, фишками, карточками, кубиком, конструкторы, игры типа </w:t>
            </w: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лото, мозаика, игра-пазл.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D647E6" w:rsidP="00D6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Игровые центры</w:t>
            </w:r>
            <w:r w:rsidR="006B2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крупногабаритные атрибуты  ( космонавт, </w:t>
            </w:r>
            <w:r w:rsidR="006B25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ракета, планеты)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Настольно-печатные игры типа «Как правильно себя вести»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Двигательная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CC23E7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социального и эмоционального интеллекта, эмоциональной отзывчивости, сопереживания.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D6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D647E6">
              <w:rPr>
                <w:rFonts w:ascii="Times New Roman" w:eastAsia="Calibri" w:hAnsi="Times New Roman" w:cs="Times New Roman"/>
                <w:sz w:val="24"/>
                <w:szCs w:val="24"/>
              </w:rPr>
              <w:t>уклы</w:t>
            </w: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, кукольные театры («Теремок», «Репка», «Маша и медведь»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D647E6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центры</w:t>
            </w:r>
            <w:r w:rsidR="006B25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D6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«Как правильно себя вести»</w:t>
            </w:r>
            <w:r w:rsid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«Эмоции» </w:t>
            </w: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.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CC23E7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D6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сюжетно-ролевой игры («Кухня», «Мастерская», «Парик</w:t>
            </w:r>
            <w:r w:rsidR="00D647E6">
              <w:rPr>
                <w:rFonts w:ascii="Times New Roman" w:eastAsia="Calibri" w:hAnsi="Times New Roman" w:cs="Times New Roman"/>
                <w:sz w:val="24"/>
                <w:szCs w:val="24"/>
              </w:rPr>
              <w:t>махерская» и др.), конструкторы</w:t>
            </w: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D647E6" w:rsidP="00D6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Игровые центры</w:t>
            </w:r>
            <w:r w:rsidR="006B259F">
              <w:rPr>
                <w:rFonts w:ascii="Times New Roman" w:eastAsia="Calibri" w:hAnsi="Times New Roman" w:cs="Times New Roman"/>
                <w:sz w:val="24"/>
                <w:szCs w:val="24"/>
              </w:rPr>
              <w:t>, крупногабаритные атрибуты  ( космонавт, ракета, планеты)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D64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Настольно-печатные игры, в т.ч. игры народов </w:t>
            </w:r>
            <w:r w:rsidR="00D647E6">
              <w:rPr>
                <w:rFonts w:ascii="Times New Roman" w:eastAsia="Calibri" w:hAnsi="Times New Roman" w:cs="Times New Roman"/>
                <w:sz w:val="24"/>
                <w:szCs w:val="24"/>
              </w:rPr>
              <w:t>саха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E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D647E6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уважительного отношения и чувства принадлежности к своей семье, сообществу детей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взрослых в ДОО.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6B259F" w:rsidP="006B2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Куклы 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игрушка- набор для уборки, кукольный театр или отдельные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6B259F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атрибуты  ( космонавт, ракета, планеты)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позитивных установок к различным видам труда и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6B2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Тематические машины (пожарная машина, </w:t>
            </w:r>
            <w:r w:rsidR="006B2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гаи, скорая,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автомобиль-бетоновоз, , экскаватор т.п.), игрушка-набор для уборки, конструкторы и строительные наборы, кукольный театр, «Профессии»,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на тему «Профессии», демонстрационный материал,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безопасного поведения в быту, социуме, природе.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6B2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</w:t>
            </w:r>
            <w:r w:rsidR="006B2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ога, тематические конструкторы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«Железная дорога», «Космодром», «Стройка».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6B259F" w:rsidP="006B2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 игровой крупногабаритный  (Бала5ан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карточек типа «Дети и дорога», демонстрационный материал на тему «Природа России»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общения и взаимодействия ребенка со взрослыми и сверстниками.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6B2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Куклы, тематические машины, конструкторы, набор для сюжетно-ролевых игр типа «Касса», игрушечный телефон и др.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6B2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центр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книг, настольно-печатные игры.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D9D9D9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интересов, любознательности и познавательной мотивации.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поле-пазл, игрушки интерактивные, в т.ч. повторяющие слова, игрушечный руль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 типа «Научные опыты», наборы для экспериментов, игра-головоломка, конструкторы с различным скреплением деталей, объемные конструкторы, коврики с силуэтами.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познавательных действий, становление сознания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6B2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игрушки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6B259F" w:rsidP="006B2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Доска магнитная, 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доска-мольберт для рисования,.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6B259F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Дидактические игры 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математический планшет, конструкторы с разным скреплением деталей, наборы типа «Сложи узор из геом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етрических фигур, 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Домино, лото, кубики, парные картинки, пирамиды с кольцами, развивающие наборы с пирамидами, наборы для экспериментов, игры на запоминание, набор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воображения и творческой активности.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Конструкторы, музыкальные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6B2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</w:t>
            </w:r>
            <w:r w:rsidR="006B259F">
              <w:rPr>
                <w:rFonts w:ascii="Times New Roman" w:eastAsia="Calibri" w:hAnsi="Times New Roman" w:cs="Times New Roman"/>
                <w:sz w:val="24"/>
                <w:szCs w:val="24"/>
              </w:rPr>
              <w:t>ые центры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6B25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игра настольная + сказка + раскраска, игра головоломка, кубики, мозаики.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227155" w:rsidRPr="0099740C" w:rsidRDefault="00227155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первичных представлений о себе, других людях, объектах окружающего мира,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227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</w:t>
            </w:r>
            <w:r w:rsidR="006B25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ические машины, куклы 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, крупногабаритные наборы для сюжетно-ролевых игр («Кухня», «Парикмахерская» и др.), мебель для кукол, игр</w:t>
            </w:r>
            <w:r w:rsidR="00227155">
              <w:rPr>
                <w:rFonts w:ascii="Times New Roman" w:eastAsia="Calibri" w:hAnsi="Times New Roman" w:cs="Times New Roman"/>
                <w:sz w:val="24"/>
                <w:szCs w:val="24"/>
              </w:rPr>
              <w:t>ушечные музыкальные инструменты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227155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компьютер, калейдоскоп, фотокамера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Демонстрационные комплекты типа «Дети и дорога», знаки дорожного движения, демонстрационный комплект, набор цифр «Учимся считать», наборы «Фигуры и формы», «Больше-меньше», веселые шнурочки, игры в кармашке, парные картинки, лото, конструкторы и строительные наборы, развивающие наборы с пирамидами, настольно-печатные игры типа «Познавательная дорожка».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первичных представлений о малой родине и Отечестве, представлений о социально-культурных ценностях нашего народа, об отечественных традициях и праздниках, о планете Земля как общем доме людей, об особенностях ее природы, о многообразии стран и народов мира.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227155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Куклы. К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укольные театры («Теремок», «Репка», «Маша и медведь», и др.), техника военная (игрушечные машины), игрушечные музыкальные инструменты, неваляшки, игровые наборы продуктов, овощей и фруктов, фигурок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227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Четыре сезона/комплект (зима, весна),., комплекты книг</w:t>
            </w:r>
            <w:r w:rsidR="002271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речи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речью как средством общения и культуры.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227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сюжетно-ролевых игр («Кухня», «Мастерская», «Парикмахерская» и др.)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227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 книг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Обогащение активного словаря.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машины, самолеты, водный транспорт, парковки, железная дорога, лото, игрушки интерактивные, в т.ч. повторяющие слова, игровые наборы продуктов, овощей и фруктов, фигурок животных, людей.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227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связной, грамматически правильной диалогической и монологической речи.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сюжетно-ролевых игр, тематические машины, игрушечный телефон.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227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Комплекты видеофильмов,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комплекты книг, демонстрационный материал по различной тематике.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речевого творчества.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Перчаточные и пальчиковые куклы.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компьютер.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по различной тематике, электронно-озвучивающие плакаты.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звуковой и интонационной культуры речи, фонематического слуха.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людей, куклы музыкальные.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Электронно-озвучивающий плакат, набор букв «Алфавит» (32 элемента), кубики с азбукой, игры типа «Говорящий куб».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текстов различных жанров детской литературы.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Игрушки-персонажи, куклы, мягкие книжки-игрушки.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227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Наборы детских книг, набор книг «Учимся читать».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227155" w:rsidRDefault="00227155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27155" w:rsidRPr="0099740C" w:rsidRDefault="00227155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2271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Художественно - эстетическое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предпосылок целостно-смыслового восприятия и понимания произведений искусства (словесного, музыкального, изобразительного), мира природы.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книг, демонстрационный материал по различной тематике, природный материал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эстетического отношения к окружающему миру.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227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Куклы,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Демонстрационный материал по различной тематике, изделия народных промыслов, природный материал.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 - эстетическая</w:t>
            </w:r>
          </w:p>
          <w:p w:rsidR="0099740C" w:rsidRPr="0099740C" w:rsidRDefault="0099740C" w:rsidP="0099740C">
            <w:pPr>
              <w:tabs>
                <w:tab w:val="center" w:pos="19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элементарных представлений о видах искусства.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227155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народных промыслов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альбомы по живописи.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Восприятие музыки, художественной литературы, фольклора.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Игрушки народных промыслов.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аудиоматериалов</w:t>
            </w:r>
            <w:r w:rsidR="00227155">
              <w:rPr>
                <w:rFonts w:ascii="Times New Roman" w:eastAsia="Calibri" w:hAnsi="Times New Roman" w:cs="Times New Roman"/>
                <w:sz w:val="24"/>
                <w:szCs w:val="24"/>
              </w:rPr>
              <w:t>, медиапрезентаций, а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книг, в т. народных сказок, книжки-раскраски.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Стимулирование сопереживания персонажам художественных произведений.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Набор-настольный театр «Репка» и др.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Комплекты аудиодисков.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игры, комплекты книг.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конструктивно-модельной, музыкальной и др.)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Игрушечные музыкальные инструменты, игры типа «Игрушки своими руками и их роспись».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C25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трафаретов с карандашами, игровой набор для рисования, 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с пластилином, раскраска по номерам, конструкторы.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14992" w:type="dxa"/>
            <w:gridSpan w:val="5"/>
            <w:shd w:val="clear" w:color="auto" w:fill="F2F2F2"/>
          </w:tcPr>
          <w:p w:rsidR="0099740C" w:rsidRPr="0099740C" w:rsidRDefault="0099740C" w:rsidP="0099740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Физическое развитие</w:t>
            </w: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физических качеств - координации, гибкости и др.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C25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Каталки, пирамиды с кольцами, развивающие наборы с пирамидами,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Машины-двигатели, игра-городки,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гольф детский, дартс,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резиновый,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клюшка с двумя мячами в сетке, спортивные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мини-центры, тренажер «Здоровье»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 выполнению основных движений (ходьба, бег, мягкие прыжки, повороты в обе стороны).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C258EA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Кегли, </w:t>
            </w:r>
            <w:r w:rsidR="0099740C"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качалки, кольцеброс.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 массажный, обруч пластмассовый, игрушки для игры с водой и песком, клюшка с двумя мячами в сетке, массажная дорожка, набор теннисный детский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гольфа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дартс, скакалки, обручи, лопаты.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Мозаика, конструкторы, в т.ч. объёмные, шнуровки, развивающие наборы с пирамидами, пирамиды с кольцами.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начальных представлений о некоторых видах спорта.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для игры в мини-футбол и т.п., набор теннисный детский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набор для гольфа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C25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Настольно-печатные игры. Демонстрационный материал типа «Спорт и спортсмены»,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Овладение подвижными играми с правилами.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Игры типа «Твистер», «Дартс» и т.п.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Мяч резиновый,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гольфа, набор для игры в мини- футбол и т.п.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740C" w:rsidRPr="0099740C" w:rsidTr="0099740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Игра - городки, кольцеброс, движущиеся игрушки.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C258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Игровой центр </w:t>
            </w:r>
            <w:r w:rsidR="00C25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набор для игры в мини- футбол</w:t>
            </w:r>
            <w:r w:rsidR="00C258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Коммуникативная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Трудовая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Речевая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 - исследовательская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 - 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эстетическая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40C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Физическое развитие</w:t>
            </w:r>
          </w:p>
          <w:p w:rsidR="0099740C" w:rsidRPr="0099740C" w:rsidRDefault="0099740C" w:rsidP="009974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99740C" w:rsidRPr="0099740C" w:rsidRDefault="0099740C" w:rsidP="0099740C">
      <w:pPr>
        <w:shd w:val="clear" w:color="auto" w:fill="FFFFFF"/>
        <w:tabs>
          <w:tab w:val="left" w:pos="708"/>
        </w:tabs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82E64" w:rsidRDefault="0099740C" w:rsidP="009974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740C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3A08C6" w:rsidRPr="003A08C6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A08C6" w:rsidRPr="003A08C6">
          <w:pgSz w:w="16838" w:h="11906" w:orient="landscape"/>
          <w:pgMar w:top="851" w:right="1134" w:bottom="850" w:left="1134" w:header="708" w:footer="708" w:gutter="0"/>
          <w:cols w:space="720"/>
        </w:sectPr>
      </w:pPr>
    </w:p>
    <w:p w:rsidR="003A08C6" w:rsidRPr="001B5967" w:rsidRDefault="00FE7D54" w:rsidP="00FE7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3A08C6" w:rsidRPr="001B5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Авдеева, Н.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на улицах / Н. Н. Авдеева. - М.: ООО «АСТ-ЛТД», 1997.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Амонашвили Ш.А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Искусство семейного воспитания Педагогическое эссе. – М.,2013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Арапова-Пискарева, Н. А.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элементарных математических представлений в детском саду. Программа и методические рекомендации / Н. А. Арапова-Пискарева. - М.: Мо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заика-Синтез, 2006.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Божович Л.И. Личность и ее формирование в детском возрасте – СПб., 2008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Веракса Н.Е., Веракса А. Н. Познавательное развитие в дошкольном детстве: Учебное пособие. – М., 2012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Губанова, Н. Ф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игровой деятельности. Система работы во второй младшей груп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пе детского сада / </w:t>
      </w:r>
      <w:r w:rsidRPr="001B59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. Ф. Губанова. - М.: Мозаика-Синтез, 2008.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дорога: метод, комплект для воспитателей дет. садов. - М., 1994.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Давыдов В. В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и др.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Концепция российского начального образования (система Д. Эльконина и В. Давыдова); -М., 2002.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Дошкольная педагогика и психология: Хрестоматия /Ред.- сост.Н.Е. Веракса, А. Н. Веракса. – М.,2014.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Дошкольное 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воспитание: журн. - 1990. -№ 8; 1991. -№ 2, 7.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Душное, А. С.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улица / А. С. Душнов. - М.: ДОСААФ, 1981.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Дыбина, О. Б.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 окружающий мир. Программа и методические рекомендации / О. Б. Дыбина. - М.: Мозаика-Синтез, 2008.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Ерофеева, Т. И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для дошкольников: кн. для воспитателя дет. сада / Т. И. Еро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феева, Л. Н. Павлова, В. П. Новикова. -М.: Просвещение, 1993.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Зацепина, М. Б.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воспитание в детском саду. Программа и методические ре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комендации / М. Б. Зацепина. — М.: Мозаика-Синтез, 2008.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Кириллова, О. С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- стой, зеленый - можно. Желтый светит - осторожно: для вос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питателей дошкольных учреждений, учителей начальных классов / О. С. Кириллова, Б. П. Гучков. -Волгоград: Семь ветров, 1995.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Клименко, В. Р.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Обучайте дошкольника правилам движения / В. Р. Клименко. - М.: Про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свещение, 1973.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Клочанов,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Н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Дорога, ребенок, безопасность: метод, пособие по правилам дорожного движения для воспитателей / Н. Н. Клочанов. - Ростов н/Д.: Феникс, 2004.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Комарова, Т. С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Изобразительная деятельность в детском саду. Программа и методиче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рекомендации /Т. С. Комарова. -М.: Мозаика-Синтез, 2008.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Кривич, М.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пешехода / М. Кривич, О. Ольгин. - М.: Малыш, 1984.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Маландин, Н. Г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- дети / Н. Г. Маландин. -М.: Педагогика, 1975.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Методические 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к программе воспитания и обучения в детском саду / под ред. М. А. Васильевой, В. В. Гербовой, Т. С. Комаровой. - М.: Издательский дом «Воспитание до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школьника», 2007.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рождения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школы. Примерная основная общеобразовательная программа дошколь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образования / под ред. Н. Е. Вераксы, Т. С. Комаровой, М. А. Васильевой. - М.: Мозаика-Синтез, 2014.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Пономарева, И. А.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формированию элементарных математических представле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в средней группе детского сада. Планы занятий / И. А. Пономарева. - М.: Мозаика-Синтез, 2007.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Работа 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в дошкольных учреждениях по обучению их Правилам дорожного дви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жения: метод, разраб. / сост. О. Ю. Грёзина, С. А. Пятаева. - Волгоград: Перемена, 1998.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Соломенникова, О. А.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в детском саду. Программа и методические рекомендации / О. А. Соломенникова. - М.: Мозаика-Синтез, 2005.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Соловейчик С. Педагогика для всех –М., 2000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A08C6" w:rsidRPr="001B5967" w:rsidRDefault="003A08C6" w:rsidP="003A0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27.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Теплюк, С. Н,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прогулке с малышами: пособие для педагогов дошкольных уч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реждений. Для работы с детьми 2-4 лет / С. Н. Теплюк. - М.: Мозаика-Синтез, 2008.</w:t>
      </w:r>
    </w:p>
    <w:p w:rsidR="000454BD" w:rsidRDefault="003A08C6" w:rsidP="00E30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 </w:t>
      </w:r>
      <w:r w:rsidRPr="001B59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Томашполъская, И. Э</w:t>
      </w:r>
      <w:r w:rsidRPr="001B59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для детей 2-8 лет. Систематизация, планирова</w:t>
      </w:r>
      <w:r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описание игр / И. Э. Тома</w:t>
      </w:r>
      <w:r w:rsidR="002C3CED" w:rsidRPr="001B5967">
        <w:rPr>
          <w:rFonts w:ascii="Times New Roman" w:eastAsia="Times New Roman" w:hAnsi="Times New Roman" w:cs="Times New Roman"/>
          <w:sz w:val="24"/>
          <w:szCs w:val="24"/>
          <w:lang w:eastAsia="ru-RU"/>
        </w:rPr>
        <w:t>шпольская. - СПб.: Смарт, 1996.</w:t>
      </w:r>
    </w:p>
    <w:p w:rsidR="001B5967" w:rsidRDefault="001B5967" w:rsidP="00E304D1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>
        <w:t>«Тосхол» бырагыраама –саҥа кэрдиис кэмҥэ методическай босуобуйа / Федер.гос. үѳрэх стандарта –сахалыы оҕо тэрилтэтигэр ; [хомуйан оҥордулар: С.С. Семенова,Д.Г. Ефимова, Ю.В.Андросова].–Дьокуускай,2015.</w:t>
      </w:r>
    </w:p>
    <w:p w:rsidR="001B5967" w:rsidRDefault="001B5967" w:rsidP="00E304D1">
      <w:pPr>
        <w:spacing w:after="0" w:line="240" w:lineRule="auto"/>
      </w:pPr>
      <w:r>
        <w:t>29. Егорова А.А., Захарова М.П. Кэскил Дьокуускай; Бичик, 2002.</w:t>
      </w:r>
    </w:p>
    <w:p w:rsidR="001B5967" w:rsidRPr="005F496B" w:rsidRDefault="001B5967" w:rsidP="00E304D1">
      <w:pPr>
        <w:spacing w:after="0" w:line="240" w:lineRule="auto"/>
        <w:rPr>
          <w:lang w:val="sah-RU"/>
        </w:rPr>
      </w:pPr>
      <w:r>
        <w:t xml:space="preserve">30. П.Тобуроков. Улаатарым буоллар мин. </w:t>
      </w:r>
      <w:r w:rsidR="004634BB">
        <w:t>Хо</w:t>
      </w:r>
      <w:r w:rsidR="004634BB">
        <w:rPr>
          <w:lang w:val="sah-RU"/>
        </w:rPr>
        <w:t xml:space="preserve">һооннор. Дьокуускай. Бичик, </w:t>
      </w:r>
      <w:r w:rsidR="004634BB" w:rsidRPr="005F496B">
        <w:rPr>
          <w:lang w:val="sah-RU"/>
        </w:rPr>
        <w:t>2018.</w:t>
      </w:r>
    </w:p>
    <w:p w:rsidR="004634BB" w:rsidRPr="005F496B" w:rsidRDefault="004634BB" w:rsidP="00E304D1">
      <w:pPr>
        <w:spacing w:after="0" w:line="240" w:lineRule="auto"/>
        <w:rPr>
          <w:lang w:val="sah-RU"/>
        </w:rPr>
      </w:pPr>
      <w:r w:rsidRPr="005F496B">
        <w:rPr>
          <w:lang w:val="sah-RU"/>
        </w:rPr>
        <w:t xml:space="preserve">31. </w:t>
      </w:r>
      <w:r w:rsidR="00C258EA" w:rsidRPr="005F496B">
        <w:rPr>
          <w:lang w:val="sah-RU"/>
        </w:rPr>
        <w:t>Васильева К.И. Алекусеева А.П. Кэнчээри Дьокуускай .Бичик 2013</w:t>
      </w:r>
    </w:p>
    <w:p w:rsidR="00C258EA" w:rsidRDefault="00FC2303" w:rsidP="00E304D1">
      <w:pPr>
        <w:spacing w:after="0" w:line="240" w:lineRule="auto"/>
        <w:rPr>
          <w:lang w:val="sah-RU"/>
        </w:rPr>
      </w:pPr>
      <w:r w:rsidRPr="005F496B">
        <w:rPr>
          <w:lang w:val="sah-RU"/>
        </w:rPr>
        <w:t>32.Каратаев.О5ону чуолкайдык са</w:t>
      </w:r>
      <w:r>
        <w:rPr>
          <w:lang w:val="sah-RU"/>
        </w:rPr>
        <w:t>ҥарда үөрэтии уонна грамотаҕа үөрэнэргэ бэлэмнээһин. Дьокуускай .Бичик 2019</w:t>
      </w:r>
    </w:p>
    <w:p w:rsidR="000E3FDE" w:rsidRPr="000E3FDE" w:rsidRDefault="00FC2303" w:rsidP="000E3FDE">
      <w:pPr>
        <w:spacing w:after="0" w:line="240" w:lineRule="auto"/>
        <w:rPr>
          <w:lang w:val="sah-RU"/>
        </w:rPr>
      </w:pPr>
      <w:r>
        <w:rPr>
          <w:lang w:val="sah-RU"/>
        </w:rPr>
        <w:t>33.</w:t>
      </w:r>
      <w:r w:rsidR="000B20AB">
        <w:rPr>
          <w:lang w:val="sah-RU"/>
        </w:rPr>
        <w:t xml:space="preserve"> Платонова С.Н. Оскуолаҕа киириэн иннинээҕи оҕолорго сиэр-туом оонньуулара.</w:t>
      </w:r>
      <w:r w:rsidR="000E3FDE" w:rsidRPr="000E3FDE">
        <w:rPr>
          <w:lang w:val="sah-RU"/>
        </w:rPr>
        <w:t xml:space="preserve"> </w:t>
      </w:r>
      <w:r w:rsidR="000E3FDE">
        <w:rPr>
          <w:lang w:val="sah-RU"/>
        </w:rPr>
        <w:t xml:space="preserve">РС(Я) Чурапча Ред.изд.объ. </w:t>
      </w:r>
      <w:r w:rsidR="000E3FDE" w:rsidRPr="000E3FDE">
        <w:rPr>
          <w:lang w:val="sah-RU"/>
        </w:rPr>
        <w:t>« Са</w:t>
      </w:r>
      <w:r w:rsidR="000E3FDE">
        <w:rPr>
          <w:lang w:val="sah-RU"/>
        </w:rPr>
        <w:t>ҥа олох</w:t>
      </w:r>
      <w:r w:rsidR="000E3FDE" w:rsidRPr="000E3FDE">
        <w:rPr>
          <w:lang w:val="sah-RU"/>
        </w:rPr>
        <w:t>» 2012</w:t>
      </w:r>
    </w:p>
    <w:p w:rsidR="000B20AB" w:rsidRDefault="000B20AB" w:rsidP="00E304D1">
      <w:pPr>
        <w:spacing w:after="0" w:line="240" w:lineRule="auto"/>
      </w:pPr>
      <w:r>
        <w:rPr>
          <w:lang w:val="sah-RU"/>
        </w:rPr>
        <w:t xml:space="preserve">34. Винокурова Л.В. Остуоруйа алыптаах эйгэтэ. </w:t>
      </w:r>
      <w:r w:rsidR="000E3FDE">
        <w:rPr>
          <w:lang w:val="sah-RU"/>
        </w:rPr>
        <w:t xml:space="preserve">РС(Я) Чурапча Ред.изд.объ. </w:t>
      </w:r>
      <w:r w:rsidR="000E3FDE">
        <w:t>« Са</w:t>
      </w:r>
      <w:r w:rsidR="000E3FDE">
        <w:rPr>
          <w:lang w:val="sah-RU"/>
        </w:rPr>
        <w:t>ҥа олох</w:t>
      </w:r>
      <w:r w:rsidR="000E3FDE">
        <w:t>» 2012</w:t>
      </w:r>
    </w:p>
    <w:p w:rsidR="000E3FDE" w:rsidRDefault="000E3FDE" w:rsidP="000E3FDE">
      <w:pPr>
        <w:spacing w:after="0" w:line="240" w:lineRule="auto"/>
      </w:pPr>
      <w:r>
        <w:t>35. Ноева А.Г. О</w:t>
      </w:r>
      <w:r>
        <w:rPr>
          <w:lang w:val="sah-RU"/>
        </w:rPr>
        <w:t xml:space="preserve">ҕо сайдар суола төрөөбүт тылга. РС(Я) Чурапча Ред.изд.объ. </w:t>
      </w:r>
      <w:r>
        <w:t>« Са</w:t>
      </w:r>
      <w:r>
        <w:rPr>
          <w:lang w:val="sah-RU"/>
        </w:rPr>
        <w:t>ҥа олох</w:t>
      </w:r>
      <w:r>
        <w:t>» 2012</w:t>
      </w:r>
    </w:p>
    <w:p w:rsidR="000E3FDE" w:rsidRPr="000E3FDE" w:rsidRDefault="000E3FDE" w:rsidP="00E304D1">
      <w:pPr>
        <w:spacing w:after="0" w:line="240" w:lineRule="auto"/>
      </w:pPr>
    </w:p>
    <w:sectPr w:rsidR="000E3FDE" w:rsidRPr="000E3FDE" w:rsidSect="00331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AC" w:rsidRDefault="00B94EAC" w:rsidP="00082E64">
      <w:pPr>
        <w:spacing w:after="0" w:line="240" w:lineRule="auto"/>
      </w:pPr>
      <w:r>
        <w:separator/>
      </w:r>
    </w:p>
  </w:endnote>
  <w:endnote w:type="continuationSeparator" w:id="1">
    <w:p w:rsidR="00B94EAC" w:rsidRDefault="00B94EAC" w:rsidP="0008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439434"/>
    </w:sdtPr>
    <w:sdtContent>
      <w:p w:rsidR="00114F75" w:rsidRDefault="00114F75">
        <w:pPr>
          <w:pStyle w:val="aa"/>
          <w:jc w:val="right"/>
        </w:pPr>
        <w:fldSimple w:instr="PAGE   \* MERGEFORMAT">
          <w:r w:rsidR="00744F2A">
            <w:rPr>
              <w:noProof/>
            </w:rPr>
            <w:t>230</w:t>
          </w:r>
        </w:fldSimple>
      </w:p>
    </w:sdtContent>
  </w:sdt>
  <w:p w:rsidR="00114F75" w:rsidRDefault="00114F7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AC" w:rsidRDefault="00B94EAC" w:rsidP="00082E64">
      <w:pPr>
        <w:spacing w:after="0" w:line="240" w:lineRule="auto"/>
      </w:pPr>
      <w:r>
        <w:separator/>
      </w:r>
    </w:p>
  </w:footnote>
  <w:footnote w:type="continuationSeparator" w:id="1">
    <w:p w:rsidR="00B94EAC" w:rsidRDefault="00B94EAC" w:rsidP="0008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</w:lvl>
  </w:abstractNum>
  <w:abstractNum w:abstractNumId="7">
    <w:nsid w:val="04BA7175"/>
    <w:multiLevelType w:val="hybridMultilevel"/>
    <w:tmpl w:val="D6CA8D62"/>
    <w:lvl w:ilvl="0" w:tplc="B972C6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411752"/>
    <w:multiLevelType w:val="hybridMultilevel"/>
    <w:tmpl w:val="A64C5AAA"/>
    <w:lvl w:ilvl="0" w:tplc="A39AB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656665"/>
    <w:multiLevelType w:val="hybridMultilevel"/>
    <w:tmpl w:val="3C8C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C4E70"/>
    <w:multiLevelType w:val="hybridMultilevel"/>
    <w:tmpl w:val="4FF2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A64CA"/>
    <w:multiLevelType w:val="hybridMultilevel"/>
    <w:tmpl w:val="11289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5166EA"/>
    <w:multiLevelType w:val="hybridMultilevel"/>
    <w:tmpl w:val="E0D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D1F5B"/>
    <w:multiLevelType w:val="hybridMultilevel"/>
    <w:tmpl w:val="00D414BA"/>
    <w:lvl w:ilvl="0" w:tplc="02BC2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891076"/>
    <w:multiLevelType w:val="hybridMultilevel"/>
    <w:tmpl w:val="842E7164"/>
    <w:lvl w:ilvl="0" w:tplc="247C180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6D99480B"/>
    <w:multiLevelType w:val="multilevel"/>
    <w:tmpl w:val="BBF8CB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77C46F12"/>
    <w:multiLevelType w:val="hybridMultilevel"/>
    <w:tmpl w:val="D45EB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70A18"/>
    <w:multiLevelType w:val="hybridMultilevel"/>
    <w:tmpl w:val="C9D0CC42"/>
    <w:lvl w:ilvl="0" w:tplc="9ABCB96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16"/>
  </w:num>
  <w:num w:numId="11">
    <w:abstractNumId w:val="17"/>
  </w:num>
  <w:num w:numId="12">
    <w:abstractNumId w:val="14"/>
  </w:num>
  <w:num w:numId="13">
    <w:abstractNumId w:val="11"/>
  </w:num>
  <w:num w:numId="14">
    <w:abstractNumId w:val="8"/>
  </w:num>
  <w:num w:numId="15">
    <w:abstractNumId w:val="7"/>
  </w:num>
  <w:num w:numId="16">
    <w:abstractNumId w:val="10"/>
  </w:num>
  <w:num w:numId="17">
    <w:abstractNumId w:val="13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4774"/>
    <w:rsid w:val="000044B2"/>
    <w:rsid w:val="00015AB4"/>
    <w:rsid w:val="00015CCB"/>
    <w:rsid w:val="00017B60"/>
    <w:rsid w:val="000320F5"/>
    <w:rsid w:val="00032402"/>
    <w:rsid w:val="00035C0D"/>
    <w:rsid w:val="00037C8E"/>
    <w:rsid w:val="00043998"/>
    <w:rsid w:val="000454BD"/>
    <w:rsid w:val="0004706A"/>
    <w:rsid w:val="00055F76"/>
    <w:rsid w:val="00063AC8"/>
    <w:rsid w:val="0006576C"/>
    <w:rsid w:val="0007197A"/>
    <w:rsid w:val="00074F78"/>
    <w:rsid w:val="00077F82"/>
    <w:rsid w:val="00082E64"/>
    <w:rsid w:val="00090B79"/>
    <w:rsid w:val="00091ECF"/>
    <w:rsid w:val="000922DF"/>
    <w:rsid w:val="000B20AB"/>
    <w:rsid w:val="000B45BF"/>
    <w:rsid w:val="000C1CF3"/>
    <w:rsid w:val="000C2E17"/>
    <w:rsid w:val="000D1520"/>
    <w:rsid w:val="000D2ED3"/>
    <w:rsid w:val="000D435B"/>
    <w:rsid w:val="000E3FDE"/>
    <w:rsid w:val="000E779C"/>
    <w:rsid w:val="001052C7"/>
    <w:rsid w:val="00112245"/>
    <w:rsid w:val="00112F6E"/>
    <w:rsid w:val="00114F75"/>
    <w:rsid w:val="00155CFB"/>
    <w:rsid w:val="00155DFE"/>
    <w:rsid w:val="00161735"/>
    <w:rsid w:val="00162810"/>
    <w:rsid w:val="0016322A"/>
    <w:rsid w:val="00167C5E"/>
    <w:rsid w:val="00186C98"/>
    <w:rsid w:val="00194774"/>
    <w:rsid w:val="001A2AAF"/>
    <w:rsid w:val="001B5967"/>
    <w:rsid w:val="001C495D"/>
    <w:rsid w:val="001D30EF"/>
    <w:rsid w:val="001E3D71"/>
    <w:rsid w:val="001F3614"/>
    <w:rsid w:val="001F65EB"/>
    <w:rsid w:val="001F69E2"/>
    <w:rsid w:val="0020236F"/>
    <w:rsid w:val="00206606"/>
    <w:rsid w:val="00213DF5"/>
    <w:rsid w:val="0021607E"/>
    <w:rsid w:val="00227155"/>
    <w:rsid w:val="00234444"/>
    <w:rsid w:val="00236378"/>
    <w:rsid w:val="00240E25"/>
    <w:rsid w:val="00241B08"/>
    <w:rsid w:val="002420C2"/>
    <w:rsid w:val="002423B2"/>
    <w:rsid w:val="00242E84"/>
    <w:rsid w:val="00255D2C"/>
    <w:rsid w:val="00261A56"/>
    <w:rsid w:val="00272B2F"/>
    <w:rsid w:val="00276E19"/>
    <w:rsid w:val="00285F32"/>
    <w:rsid w:val="002B626C"/>
    <w:rsid w:val="002C3CED"/>
    <w:rsid w:val="002C687D"/>
    <w:rsid w:val="0030045C"/>
    <w:rsid w:val="00307BE6"/>
    <w:rsid w:val="003137D1"/>
    <w:rsid w:val="00315A97"/>
    <w:rsid w:val="00324383"/>
    <w:rsid w:val="003257E2"/>
    <w:rsid w:val="00325BD8"/>
    <w:rsid w:val="00331727"/>
    <w:rsid w:val="00345C04"/>
    <w:rsid w:val="0035056E"/>
    <w:rsid w:val="0035693E"/>
    <w:rsid w:val="003659F6"/>
    <w:rsid w:val="00370D0A"/>
    <w:rsid w:val="00371C20"/>
    <w:rsid w:val="0038067C"/>
    <w:rsid w:val="00385883"/>
    <w:rsid w:val="0039780C"/>
    <w:rsid w:val="003A08C6"/>
    <w:rsid w:val="003B0252"/>
    <w:rsid w:val="003B234F"/>
    <w:rsid w:val="003B374A"/>
    <w:rsid w:val="003B44B5"/>
    <w:rsid w:val="003B52BA"/>
    <w:rsid w:val="003C0013"/>
    <w:rsid w:val="003C6B97"/>
    <w:rsid w:val="003D4A3E"/>
    <w:rsid w:val="003D674B"/>
    <w:rsid w:val="003D76DF"/>
    <w:rsid w:val="00406207"/>
    <w:rsid w:val="00412070"/>
    <w:rsid w:val="00451255"/>
    <w:rsid w:val="0045544D"/>
    <w:rsid w:val="00455C46"/>
    <w:rsid w:val="004634BB"/>
    <w:rsid w:val="004669B3"/>
    <w:rsid w:val="004758F8"/>
    <w:rsid w:val="00482C16"/>
    <w:rsid w:val="00492AD5"/>
    <w:rsid w:val="004A0177"/>
    <w:rsid w:val="004B25FF"/>
    <w:rsid w:val="004C351B"/>
    <w:rsid w:val="004D4687"/>
    <w:rsid w:val="004D506C"/>
    <w:rsid w:val="004E4DFC"/>
    <w:rsid w:val="004F373D"/>
    <w:rsid w:val="0050607C"/>
    <w:rsid w:val="0051244E"/>
    <w:rsid w:val="00516922"/>
    <w:rsid w:val="00517073"/>
    <w:rsid w:val="005328B1"/>
    <w:rsid w:val="00534E8F"/>
    <w:rsid w:val="005441B4"/>
    <w:rsid w:val="00561E0A"/>
    <w:rsid w:val="00574176"/>
    <w:rsid w:val="00576B03"/>
    <w:rsid w:val="00583C8A"/>
    <w:rsid w:val="005924C8"/>
    <w:rsid w:val="005B40F9"/>
    <w:rsid w:val="005C4401"/>
    <w:rsid w:val="005D1690"/>
    <w:rsid w:val="005D2C24"/>
    <w:rsid w:val="005E6C6D"/>
    <w:rsid w:val="005F37D0"/>
    <w:rsid w:val="005F496B"/>
    <w:rsid w:val="005F6D8C"/>
    <w:rsid w:val="006047DB"/>
    <w:rsid w:val="00613FAF"/>
    <w:rsid w:val="00621E8E"/>
    <w:rsid w:val="00623F33"/>
    <w:rsid w:val="00625370"/>
    <w:rsid w:val="006336C2"/>
    <w:rsid w:val="00641911"/>
    <w:rsid w:val="0064424B"/>
    <w:rsid w:val="00650DC6"/>
    <w:rsid w:val="00652B8A"/>
    <w:rsid w:val="0065468B"/>
    <w:rsid w:val="00664CE6"/>
    <w:rsid w:val="00677DFC"/>
    <w:rsid w:val="006829B4"/>
    <w:rsid w:val="006838EB"/>
    <w:rsid w:val="006842B1"/>
    <w:rsid w:val="006A25A9"/>
    <w:rsid w:val="006A42B0"/>
    <w:rsid w:val="006B259F"/>
    <w:rsid w:val="006C2244"/>
    <w:rsid w:val="006D36B5"/>
    <w:rsid w:val="006D6F70"/>
    <w:rsid w:val="006E08DF"/>
    <w:rsid w:val="006F541F"/>
    <w:rsid w:val="0070201A"/>
    <w:rsid w:val="007066A5"/>
    <w:rsid w:val="0071450A"/>
    <w:rsid w:val="007170A2"/>
    <w:rsid w:val="007235D0"/>
    <w:rsid w:val="00744F2A"/>
    <w:rsid w:val="0074675E"/>
    <w:rsid w:val="00746C56"/>
    <w:rsid w:val="00755961"/>
    <w:rsid w:val="00755E3B"/>
    <w:rsid w:val="00767CAA"/>
    <w:rsid w:val="00771A69"/>
    <w:rsid w:val="00775C5D"/>
    <w:rsid w:val="00780BFE"/>
    <w:rsid w:val="007933A9"/>
    <w:rsid w:val="00794B1A"/>
    <w:rsid w:val="0079690E"/>
    <w:rsid w:val="00796DD9"/>
    <w:rsid w:val="007B2377"/>
    <w:rsid w:val="007B4219"/>
    <w:rsid w:val="007C1625"/>
    <w:rsid w:val="007D3477"/>
    <w:rsid w:val="007D6DFA"/>
    <w:rsid w:val="007F13DD"/>
    <w:rsid w:val="007F542F"/>
    <w:rsid w:val="0080019F"/>
    <w:rsid w:val="0081728F"/>
    <w:rsid w:val="00821DB4"/>
    <w:rsid w:val="00824B12"/>
    <w:rsid w:val="00840D20"/>
    <w:rsid w:val="0084351A"/>
    <w:rsid w:val="00856F2E"/>
    <w:rsid w:val="008639E8"/>
    <w:rsid w:val="00871ABE"/>
    <w:rsid w:val="00887E66"/>
    <w:rsid w:val="0089224A"/>
    <w:rsid w:val="00894B3F"/>
    <w:rsid w:val="008A1439"/>
    <w:rsid w:val="008B4DD7"/>
    <w:rsid w:val="008E33C3"/>
    <w:rsid w:val="00900759"/>
    <w:rsid w:val="00903FC3"/>
    <w:rsid w:val="0094476C"/>
    <w:rsid w:val="009546E4"/>
    <w:rsid w:val="00955596"/>
    <w:rsid w:val="00957B60"/>
    <w:rsid w:val="00960A3D"/>
    <w:rsid w:val="00961BBA"/>
    <w:rsid w:val="00962763"/>
    <w:rsid w:val="00982BF3"/>
    <w:rsid w:val="00986C38"/>
    <w:rsid w:val="00987068"/>
    <w:rsid w:val="009952BE"/>
    <w:rsid w:val="0099740C"/>
    <w:rsid w:val="009A198C"/>
    <w:rsid w:val="009C2740"/>
    <w:rsid w:val="009F71BB"/>
    <w:rsid w:val="00A025D4"/>
    <w:rsid w:val="00A444D6"/>
    <w:rsid w:val="00A5405B"/>
    <w:rsid w:val="00A60AD8"/>
    <w:rsid w:val="00A61298"/>
    <w:rsid w:val="00A7370B"/>
    <w:rsid w:val="00A8209C"/>
    <w:rsid w:val="00A82342"/>
    <w:rsid w:val="00AA660A"/>
    <w:rsid w:val="00AB174A"/>
    <w:rsid w:val="00AB2CB6"/>
    <w:rsid w:val="00AD3588"/>
    <w:rsid w:val="00AD6844"/>
    <w:rsid w:val="00AE2193"/>
    <w:rsid w:val="00B1280A"/>
    <w:rsid w:val="00B1655C"/>
    <w:rsid w:val="00B24B72"/>
    <w:rsid w:val="00B36E4F"/>
    <w:rsid w:val="00B43BBD"/>
    <w:rsid w:val="00B55874"/>
    <w:rsid w:val="00B60000"/>
    <w:rsid w:val="00B605DE"/>
    <w:rsid w:val="00B8494E"/>
    <w:rsid w:val="00B84C1D"/>
    <w:rsid w:val="00B86666"/>
    <w:rsid w:val="00B94EAC"/>
    <w:rsid w:val="00BB2571"/>
    <w:rsid w:val="00BC2C29"/>
    <w:rsid w:val="00BD2088"/>
    <w:rsid w:val="00BD2906"/>
    <w:rsid w:val="00BD4C2D"/>
    <w:rsid w:val="00BD6CB4"/>
    <w:rsid w:val="00BE2ECF"/>
    <w:rsid w:val="00BF4303"/>
    <w:rsid w:val="00C01B31"/>
    <w:rsid w:val="00C03024"/>
    <w:rsid w:val="00C038C0"/>
    <w:rsid w:val="00C10BF2"/>
    <w:rsid w:val="00C12071"/>
    <w:rsid w:val="00C21031"/>
    <w:rsid w:val="00C22924"/>
    <w:rsid w:val="00C231E3"/>
    <w:rsid w:val="00C258EA"/>
    <w:rsid w:val="00C338D4"/>
    <w:rsid w:val="00C41F9B"/>
    <w:rsid w:val="00C424B3"/>
    <w:rsid w:val="00C52C4B"/>
    <w:rsid w:val="00C64BC4"/>
    <w:rsid w:val="00C71969"/>
    <w:rsid w:val="00C8269A"/>
    <w:rsid w:val="00CC23E7"/>
    <w:rsid w:val="00CC6C72"/>
    <w:rsid w:val="00CF2515"/>
    <w:rsid w:val="00D012AD"/>
    <w:rsid w:val="00D23853"/>
    <w:rsid w:val="00D25998"/>
    <w:rsid w:val="00D36384"/>
    <w:rsid w:val="00D60BD3"/>
    <w:rsid w:val="00D647E6"/>
    <w:rsid w:val="00D77277"/>
    <w:rsid w:val="00D9242A"/>
    <w:rsid w:val="00D97B32"/>
    <w:rsid w:val="00DC5710"/>
    <w:rsid w:val="00DD75AA"/>
    <w:rsid w:val="00DE2A8A"/>
    <w:rsid w:val="00E27715"/>
    <w:rsid w:val="00E304D1"/>
    <w:rsid w:val="00E57811"/>
    <w:rsid w:val="00EA5041"/>
    <w:rsid w:val="00EB31E4"/>
    <w:rsid w:val="00ED4DB0"/>
    <w:rsid w:val="00EF0CFA"/>
    <w:rsid w:val="00EF7842"/>
    <w:rsid w:val="00F12965"/>
    <w:rsid w:val="00F32E8D"/>
    <w:rsid w:val="00F414D3"/>
    <w:rsid w:val="00F41E8C"/>
    <w:rsid w:val="00F4417E"/>
    <w:rsid w:val="00F455F6"/>
    <w:rsid w:val="00F46ECA"/>
    <w:rsid w:val="00F63F3F"/>
    <w:rsid w:val="00F70D73"/>
    <w:rsid w:val="00F8748B"/>
    <w:rsid w:val="00F914CB"/>
    <w:rsid w:val="00FA54F6"/>
    <w:rsid w:val="00FA75A2"/>
    <w:rsid w:val="00FB0ABE"/>
    <w:rsid w:val="00FB2E1C"/>
    <w:rsid w:val="00FB707E"/>
    <w:rsid w:val="00FC0858"/>
    <w:rsid w:val="00FC2303"/>
    <w:rsid w:val="00FC773C"/>
    <w:rsid w:val="00FD3F1C"/>
    <w:rsid w:val="00FE38C2"/>
    <w:rsid w:val="00FE464A"/>
    <w:rsid w:val="00FE7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27"/>
  </w:style>
  <w:style w:type="paragraph" w:styleId="1">
    <w:name w:val="heading 1"/>
    <w:basedOn w:val="a"/>
    <w:next w:val="a"/>
    <w:link w:val="10"/>
    <w:uiPriority w:val="9"/>
    <w:qFormat/>
    <w:rsid w:val="00082E64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082E64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2E64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082E64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82E64"/>
    <w:rPr>
      <w:rFonts w:ascii="Arial" w:eastAsia="Times New Roman" w:hAnsi="Arial" w:cs="Arial"/>
      <w:b/>
      <w:bCs/>
      <w:color w:val="7E7E7E"/>
      <w:sz w:val="18"/>
      <w:szCs w:val="1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82E64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82E64"/>
  </w:style>
  <w:style w:type="character" w:customStyle="1" w:styleId="10">
    <w:name w:val="Заголовок 1 Знак"/>
    <w:basedOn w:val="a0"/>
    <w:link w:val="1"/>
    <w:uiPriority w:val="9"/>
    <w:rsid w:val="00082E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82E6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082E64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082E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082E64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customStyle="1" w:styleId="msonormal0">
    <w:name w:val="msonormal"/>
    <w:basedOn w:val="a"/>
    <w:uiPriority w:val="99"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Normal (Web)"/>
    <w:basedOn w:val="a"/>
    <w:uiPriority w:val="99"/>
    <w:semiHidden/>
    <w:unhideWhenUsed/>
    <w:rsid w:val="00082E6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08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82E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082E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caption"/>
    <w:basedOn w:val="a"/>
    <w:uiPriority w:val="99"/>
    <w:semiHidden/>
    <w:unhideWhenUsed/>
    <w:qFormat/>
    <w:rsid w:val="00082E6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d">
    <w:name w:val="Body Text"/>
    <w:basedOn w:val="a"/>
    <w:link w:val="ae"/>
    <w:uiPriority w:val="99"/>
    <w:semiHidden/>
    <w:unhideWhenUsed/>
    <w:rsid w:val="00082E6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">
    <w:name w:val="List"/>
    <w:basedOn w:val="ad"/>
    <w:uiPriority w:val="99"/>
    <w:semiHidden/>
    <w:unhideWhenUsed/>
    <w:rsid w:val="00082E64"/>
    <w:rPr>
      <w:rFonts w:cs="Mangal"/>
    </w:rPr>
  </w:style>
  <w:style w:type="paragraph" w:styleId="af0">
    <w:name w:val="Body Text Indent"/>
    <w:basedOn w:val="a"/>
    <w:link w:val="af1"/>
    <w:uiPriority w:val="99"/>
    <w:semiHidden/>
    <w:unhideWhenUsed/>
    <w:rsid w:val="00082E64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082E64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082E6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82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082E6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082E64"/>
    <w:rPr>
      <w:rFonts w:ascii="Tahoma" w:eastAsia="Times New Roman" w:hAnsi="Tahoma" w:cs="Tahoma"/>
      <w:sz w:val="20"/>
      <w:szCs w:val="20"/>
      <w:shd w:val="clear" w:color="auto" w:fill="000080"/>
      <w:lang w:eastAsia="zh-CN"/>
    </w:rPr>
  </w:style>
  <w:style w:type="paragraph" w:styleId="af4">
    <w:name w:val="annotation subject"/>
    <w:basedOn w:val="a6"/>
    <w:next w:val="a6"/>
    <w:link w:val="af5"/>
    <w:uiPriority w:val="99"/>
    <w:semiHidden/>
    <w:unhideWhenUsed/>
    <w:rsid w:val="00082E64"/>
    <w:rPr>
      <w:b/>
      <w:bCs/>
    </w:rPr>
  </w:style>
  <w:style w:type="character" w:customStyle="1" w:styleId="af5">
    <w:name w:val="Тема примечания Знак"/>
    <w:basedOn w:val="a7"/>
    <w:link w:val="af4"/>
    <w:uiPriority w:val="99"/>
    <w:semiHidden/>
    <w:rsid w:val="00082E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82E6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082E64"/>
    <w:rPr>
      <w:rFonts w:ascii="Segoe UI" w:eastAsia="Times New Roman" w:hAnsi="Segoe UI" w:cs="Segoe UI"/>
      <w:sz w:val="18"/>
      <w:szCs w:val="18"/>
      <w:lang w:eastAsia="ru-RU"/>
    </w:rPr>
  </w:style>
  <w:style w:type="paragraph" w:styleId="af8">
    <w:name w:val="List Paragraph"/>
    <w:basedOn w:val="a"/>
    <w:uiPriority w:val="34"/>
    <w:qFormat/>
    <w:rsid w:val="00082E6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uiPriority w:val="99"/>
    <w:rsid w:val="00082E6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uiPriority w:val="99"/>
    <w:rsid w:val="00082E64"/>
    <w:pPr>
      <w:widowControl w:val="0"/>
      <w:suppressAutoHyphens/>
      <w:autoSpaceDE w:val="0"/>
      <w:spacing w:after="0" w:line="312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1">
    <w:name w:val="Основной текст 21"/>
    <w:basedOn w:val="a"/>
    <w:uiPriority w:val="99"/>
    <w:rsid w:val="00082E6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Заголовок1"/>
    <w:basedOn w:val="a"/>
    <w:next w:val="ad"/>
    <w:uiPriority w:val="99"/>
    <w:semiHidden/>
    <w:rsid w:val="00082E64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5">
    <w:name w:val="Указатель1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5">
    <w:name w:val="Знак5"/>
    <w:basedOn w:val="a"/>
    <w:uiPriority w:val="99"/>
    <w:semiHidden/>
    <w:rsid w:val="00082E6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uiPriority w:val="99"/>
    <w:semiHidden/>
    <w:rsid w:val="00082E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Заголовок таблицы"/>
    <w:basedOn w:val="af9"/>
    <w:uiPriority w:val="99"/>
    <w:semiHidden/>
    <w:rsid w:val="00082E64"/>
    <w:pPr>
      <w:jc w:val="center"/>
    </w:pPr>
    <w:rPr>
      <w:b/>
      <w:bCs/>
    </w:rPr>
  </w:style>
  <w:style w:type="paragraph" w:customStyle="1" w:styleId="afb">
    <w:name w:val="Содержимое врезки"/>
    <w:basedOn w:val="ad"/>
    <w:uiPriority w:val="99"/>
    <w:semiHidden/>
    <w:rsid w:val="00082E64"/>
  </w:style>
  <w:style w:type="paragraph" w:customStyle="1" w:styleId="Default">
    <w:name w:val="Default"/>
    <w:uiPriority w:val="99"/>
    <w:semiHidden/>
    <w:rsid w:val="0008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semiHidden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uiPriority w:val="99"/>
    <w:semiHidden/>
    <w:rsid w:val="00082E6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7">
    <w:name w:val="c7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082E6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basedOn w:val="a0"/>
    <w:semiHidden/>
    <w:unhideWhenUsed/>
    <w:rsid w:val="00082E64"/>
    <w:rPr>
      <w:vertAlign w:val="superscript"/>
    </w:rPr>
  </w:style>
  <w:style w:type="character" w:styleId="afd">
    <w:name w:val="annotation reference"/>
    <w:basedOn w:val="a0"/>
    <w:uiPriority w:val="99"/>
    <w:semiHidden/>
    <w:unhideWhenUsed/>
    <w:rsid w:val="00082E64"/>
    <w:rPr>
      <w:sz w:val="16"/>
      <w:szCs w:val="16"/>
    </w:rPr>
  </w:style>
  <w:style w:type="character" w:customStyle="1" w:styleId="WW8Num2z0">
    <w:name w:val="WW8Num2z0"/>
    <w:rsid w:val="00082E64"/>
    <w:rPr>
      <w:rFonts w:ascii="Times New Roman" w:hAnsi="Times New Roman" w:cs="Times New Roman" w:hint="default"/>
    </w:rPr>
  </w:style>
  <w:style w:type="character" w:customStyle="1" w:styleId="WW8Num3z0">
    <w:name w:val="WW8Num3z0"/>
    <w:rsid w:val="00082E64"/>
    <w:rPr>
      <w:rFonts w:ascii="Times New Roman" w:hAnsi="Times New Roman" w:cs="Times New Roman" w:hint="default"/>
    </w:rPr>
  </w:style>
  <w:style w:type="character" w:customStyle="1" w:styleId="WW8Num9z0">
    <w:name w:val="WW8Num9z0"/>
    <w:rsid w:val="00082E64"/>
    <w:rPr>
      <w:rFonts w:ascii="Symbol" w:hAnsi="Symbol" w:cs="Symbol" w:hint="default"/>
      <w:sz w:val="20"/>
    </w:rPr>
  </w:style>
  <w:style w:type="character" w:customStyle="1" w:styleId="WW8Num9z2">
    <w:name w:val="WW8Num9z2"/>
    <w:rsid w:val="00082E6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082E64"/>
    <w:rPr>
      <w:rFonts w:ascii="Symbol" w:hAnsi="Symbol" w:cs="Symbol" w:hint="default"/>
    </w:rPr>
  </w:style>
  <w:style w:type="character" w:customStyle="1" w:styleId="WW8Num10z1">
    <w:name w:val="WW8Num10z1"/>
    <w:rsid w:val="00082E64"/>
    <w:rPr>
      <w:rFonts w:ascii="Courier New" w:hAnsi="Courier New" w:cs="Courier New" w:hint="default"/>
    </w:rPr>
  </w:style>
  <w:style w:type="character" w:customStyle="1" w:styleId="WW8Num10z2">
    <w:name w:val="WW8Num10z2"/>
    <w:rsid w:val="00082E64"/>
    <w:rPr>
      <w:rFonts w:ascii="Wingdings" w:hAnsi="Wingdings" w:cs="Wingdings" w:hint="default"/>
    </w:rPr>
  </w:style>
  <w:style w:type="character" w:customStyle="1" w:styleId="WW8Num11z0">
    <w:name w:val="WW8Num11z0"/>
    <w:rsid w:val="00082E64"/>
    <w:rPr>
      <w:rFonts w:ascii="Symbol" w:hAnsi="Symbol" w:cs="Symbol" w:hint="default"/>
    </w:rPr>
  </w:style>
  <w:style w:type="character" w:customStyle="1" w:styleId="WW8Num11z1">
    <w:name w:val="WW8Num11z1"/>
    <w:rsid w:val="00082E64"/>
    <w:rPr>
      <w:rFonts w:ascii="Courier New" w:hAnsi="Courier New" w:cs="Courier New" w:hint="default"/>
    </w:rPr>
  </w:style>
  <w:style w:type="character" w:customStyle="1" w:styleId="WW8Num11z2">
    <w:name w:val="WW8Num11z2"/>
    <w:rsid w:val="00082E64"/>
    <w:rPr>
      <w:rFonts w:ascii="Wingdings" w:hAnsi="Wingdings" w:cs="Wingdings" w:hint="default"/>
    </w:rPr>
  </w:style>
  <w:style w:type="character" w:customStyle="1" w:styleId="WW8NumSt1z0">
    <w:name w:val="WW8NumSt1z0"/>
    <w:rsid w:val="00082E64"/>
    <w:rPr>
      <w:rFonts w:ascii="Times New Roman" w:hAnsi="Times New Roman" w:cs="Times New Roman" w:hint="default"/>
    </w:rPr>
  </w:style>
  <w:style w:type="character" w:customStyle="1" w:styleId="WW8NumSt2z0">
    <w:name w:val="WW8NumSt2z0"/>
    <w:rsid w:val="00082E64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082E64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082E64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082E64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82E64"/>
    <w:rPr>
      <w:rFonts w:ascii="Times New Roman" w:hAnsi="Times New Roman" w:cs="Times New Roman" w:hint="default"/>
    </w:rPr>
  </w:style>
  <w:style w:type="character" w:customStyle="1" w:styleId="WW8NumSt7z0">
    <w:name w:val="WW8NumSt7z0"/>
    <w:rsid w:val="00082E64"/>
    <w:rPr>
      <w:rFonts w:ascii="Times New Roman" w:hAnsi="Times New Roman" w:cs="Times New Roman" w:hint="default"/>
    </w:rPr>
  </w:style>
  <w:style w:type="character" w:customStyle="1" w:styleId="WW8NumSt8z0">
    <w:name w:val="WW8NumSt8z0"/>
    <w:rsid w:val="00082E64"/>
    <w:rPr>
      <w:rFonts w:ascii="Times New Roman" w:hAnsi="Times New Roman" w:cs="Times New Roman" w:hint="default"/>
    </w:rPr>
  </w:style>
  <w:style w:type="character" w:customStyle="1" w:styleId="WW8NumSt9z0">
    <w:name w:val="WW8NumSt9z0"/>
    <w:rsid w:val="00082E64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082E64"/>
    <w:rPr>
      <w:rFonts w:ascii="Times New Roman" w:hAnsi="Times New Roman" w:cs="Times New Roman" w:hint="default"/>
    </w:rPr>
  </w:style>
  <w:style w:type="character" w:customStyle="1" w:styleId="WW8NumSt13z0">
    <w:name w:val="WW8NumSt13z0"/>
    <w:rsid w:val="00082E64"/>
    <w:rPr>
      <w:rFonts w:ascii="Times New Roman" w:hAnsi="Times New Roman" w:cs="Times New Roman" w:hint="default"/>
    </w:rPr>
  </w:style>
  <w:style w:type="character" w:customStyle="1" w:styleId="WW8NumSt14z0">
    <w:name w:val="WW8NumSt14z0"/>
    <w:rsid w:val="00082E64"/>
    <w:rPr>
      <w:rFonts w:ascii="Times New Roman" w:hAnsi="Times New Roman" w:cs="Times New Roman" w:hint="default"/>
    </w:rPr>
  </w:style>
  <w:style w:type="character" w:customStyle="1" w:styleId="17">
    <w:name w:val="Основной шрифт абзаца1"/>
    <w:rsid w:val="00082E64"/>
  </w:style>
  <w:style w:type="character" w:customStyle="1" w:styleId="afe">
    <w:name w:val="Символ сноски"/>
    <w:basedOn w:val="17"/>
    <w:rsid w:val="00082E64"/>
    <w:rPr>
      <w:vertAlign w:val="superscript"/>
    </w:rPr>
  </w:style>
  <w:style w:type="character" w:customStyle="1" w:styleId="c3">
    <w:name w:val="c3"/>
    <w:basedOn w:val="a0"/>
    <w:rsid w:val="00082E64"/>
  </w:style>
  <w:style w:type="table" w:styleId="aff">
    <w:name w:val="Table Grid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082E64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082E6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17"/>
    <w:semiHidden/>
    <w:unhideWhenUsed/>
    <w:rsid w:val="00082E64"/>
    <w:rPr>
      <w:color w:val="0000FF"/>
      <w:u w:val="single"/>
    </w:rPr>
  </w:style>
  <w:style w:type="character" w:customStyle="1" w:styleId="110">
    <w:name w:val="Заголовок 1 Знак1"/>
    <w:basedOn w:val="a0"/>
    <w:uiPriority w:val="9"/>
    <w:rsid w:val="00082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10">
    <w:name w:val="Заголовок 4 Знак1"/>
    <w:basedOn w:val="a0"/>
    <w:uiPriority w:val="9"/>
    <w:semiHidden/>
    <w:rsid w:val="00082E6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f1">
    <w:name w:val="FollowedHyperlink"/>
    <w:basedOn w:val="a0"/>
    <w:uiPriority w:val="99"/>
    <w:semiHidden/>
    <w:unhideWhenUsed/>
    <w:rsid w:val="00082E64"/>
    <w:rPr>
      <w:color w:val="954F72" w:themeColor="followedHyperlink"/>
      <w:u w:val="single"/>
    </w:rPr>
  </w:style>
  <w:style w:type="table" w:customStyle="1" w:styleId="50">
    <w:name w:val="Сетка таблицы5"/>
    <w:basedOn w:val="a1"/>
    <w:next w:val="aff"/>
    <w:uiPriority w:val="59"/>
    <w:rsid w:val="00997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6F00-1F6B-43A6-A127-4C4D842F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247</Pages>
  <Words>47633</Words>
  <Characters>271514</Characters>
  <Application>Microsoft Office Word</Application>
  <DocSecurity>0</DocSecurity>
  <Lines>2262</Lines>
  <Paragraphs>637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 Маргиани</dc:creator>
  <cp:keywords/>
  <dc:description/>
  <cp:lastModifiedBy>Марина</cp:lastModifiedBy>
  <cp:revision>67</cp:revision>
  <cp:lastPrinted>2019-10-02T01:41:00Z</cp:lastPrinted>
  <dcterms:created xsi:type="dcterms:W3CDTF">2016-06-30T13:49:00Z</dcterms:created>
  <dcterms:modified xsi:type="dcterms:W3CDTF">2019-11-19T15:03:00Z</dcterms:modified>
</cp:coreProperties>
</file>