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DE1BE4">
        <w:rPr>
          <w:rFonts w:ascii="Times New Roman" w:eastAsia="Times New Roman" w:hAnsi="Times New Roman" w:cs="Times New Roman"/>
          <w:color w:val="1F497D"/>
          <w:lang w:eastAsia="ru-RU"/>
        </w:rPr>
        <w:t>Муниципальное бюджетное дошкольное образовательное учреждение</w:t>
      </w: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DE1BE4">
        <w:rPr>
          <w:rFonts w:ascii="Times New Roman" w:eastAsia="Times New Roman" w:hAnsi="Times New Roman" w:cs="Times New Roman"/>
          <w:color w:val="1F497D"/>
          <w:lang w:eastAsia="ru-RU"/>
        </w:rPr>
        <w:t xml:space="preserve"> «Центр развития  ребенка – Детский сад № 7 «Остров сокровищ»</w:t>
      </w: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 w:rsidRPr="00DE1BE4">
        <w:rPr>
          <w:rFonts w:ascii="Times New Roman" w:eastAsia="Times New Roman" w:hAnsi="Times New Roman" w:cs="Times New Roman"/>
          <w:color w:val="1F497D"/>
          <w:lang w:eastAsia="ru-RU"/>
        </w:rPr>
        <w:t>городского округа «город Якутск»</w:t>
      </w: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121B68" w:rsidRPr="00A13C12" w:rsidRDefault="00121B68" w:rsidP="00121B6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121B68" w:rsidRDefault="00121B68" w:rsidP="00121B6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121B68" w:rsidTr="004B7EAB">
        <w:tc>
          <w:tcPr>
            <w:tcW w:w="4856" w:type="dxa"/>
          </w:tcPr>
          <w:p w:rsidR="00121B68" w:rsidRDefault="00121B68" w:rsidP="004B7EAB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ПРИНЯТО </w:t>
            </w:r>
          </w:p>
          <w:p w:rsidR="00121B68" w:rsidRDefault="00121B68" w:rsidP="004B7EAB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на педагогическом совете №1</w:t>
            </w:r>
          </w:p>
          <w:p w:rsidR="00121B68" w:rsidRDefault="00121B68" w:rsidP="004B7EAB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МБДОУ ЦРР – Д/с №7 «Остров сокровищ»</w:t>
            </w:r>
          </w:p>
          <w:p w:rsidR="00121B68" w:rsidRDefault="00121B68" w:rsidP="004B7EAB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от «_____»___________2019 г. </w:t>
            </w:r>
          </w:p>
        </w:tc>
        <w:tc>
          <w:tcPr>
            <w:tcW w:w="4856" w:type="dxa"/>
          </w:tcPr>
          <w:p w:rsidR="00121B68" w:rsidRDefault="00121B68" w:rsidP="004B7EAB">
            <w:pPr>
              <w:jc w:val="righ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УТВЕРЖДЕНО</w:t>
            </w:r>
          </w:p>
          <w:p w:rsidR="00121B68" w:rsidRDefault="00121B68" w:rsidP="004B7EAB">
            <w:pPr>
              <w:jc w:val="righ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заведующий МБДОУ ЦРР – Д/с№7 </w:t>
            </w:r>
          </w:p>
          <w:p w:rsidR="00121B68" w:rsidRDefault="00121B68" w:rsidP="004B7EAB">
            <w:pPr>
              <w:jc w:val="righ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_______________М.П. Кириллина</w:t>
            </w:r>
          </w:p>
          <w:p w:rsidR="00121B68" w:rsidRDefault="00121B68" w:rsidP="004B7EAB">
            <w:pPr>
              <w:jc w:val="righ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«________»______________2019 г. </w:t>
            </w:r>
          </w:p>
        </w:tc>
      </w:tr>
    </w:tbl>
    <w:p w:rsidR="00121B68" w:rsidRDefault="00121B68" w:rsidP="00121B6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121B68" w:rsidRPr="00A13C12" w:rsidRDefault="00121B68" w:rsidP="00121B6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121B68" w:rsidRPr="00A13C12" w:rsidRDefault="00121B68" w:rsidP="00121B68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F02C35" w:rsidRPr="00DE1BE4" w:rsidRDefault="00F02C35" w:rsidP="00121B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20215" cy="1763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8" t="15802" r="7678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F02C35" w:rsidRPr="00DE1BE4" w:rsidRDefault="00F02C35" w:rsidP="00F02C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РАБОЧАЯ ПРОГРАММА</w:t>
      </w:r>
    </w:p>
    <w:p w:rsidR="00F02C35" w:rsidRPr="00DE1BE4" w:rsidRDefault="00121B68" w:rsidP="00F02C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МЛАДШЕЙ ГРУППЫ</w:t>
      </w:r>
      <w:r w:rsidR="00F02C35"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«РАЗВИВАЙКА»</w:t>
      </w:r>
    </w:p>
    <w:p w:rsidR="00F02C35" w:rsidRPr="00DE1BE4" w:rsidRDefault="00F02C35" w:rsidP="00F02C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МБДОУ ЦРР </w:t>
      </w:r>
      <w:proofErr w:type="gramStart"/>
      <w:r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–Д</w:t>
      </w:r>
      <w:proofErr w:type="gramEnd"/>
      <w:r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/с №7 «ОСТРОВ СОКРОВИЩ»</w:t>
      </w:r>
    </w:p>
    <w:p w:rsidR="00F02C35" w:rsidRPr="00DE1BE4" w:rsidRDefault="00F02C35" w:rsidP="00F02C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на 2019- 2020</w:t>
      </w:r>
      <w:r w:rsidRPr="00DE1BE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учебные годы</w:t>
      </w:r>
    </w:p>
    <w:p w:rsidR="00F02C35" w:rsidRPr="00121B68" w:rsidRDefault="00F02C35" w:rsidP="00F0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7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35" w:rsidRPr="00121B68" w:rsidRDefault="00AC1387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21B68" w:rsidRPr="00121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Находкина С.Г.</w:t>
      </w:r>
    </w:p>
    <w:p w:rsidR="00121B68" w:rsidRPr="00121B68" w:rsidRDefault="00121B68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C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2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В.М.</w:t>
      </w: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C35" w:rsidRPr="00DE1BE4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2C35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F02C35" w:rsidRPr="00DE1BE4" w:rsidRDefault="00F02C35" w:rsidP="00F02C35">
      <w:pPr>
        <w:spacing w:after="0" w:line="240" w:lineRule="auto"/>
        <w:rPr>
          <w:rFonts w:ascii="Times New Roman" w:eastAsia="Times New Roman" w:hAnsi="Times New Roman" w:cs="Times New Roman"/>
          <w:color w:val="1F497D"/>
          <w:lang w:eastAsia="ru-RU"/>
        </w:rPr>
      </w:pPr>
    </w:p>
    <w:p w:rsidR="00F02C35" w:rsidRPr="00F02C35" w:rsidRDefault="00F02C35" w:rsidP="00F02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lang w:eastAsia="ru-RU"/>
        </w:rPr>
      </w:pPr>
      <w:r>
        <w:rPr>
          <w:rFonts w:ascii="Times New Roman" w:eastAsia="Times New Roman" w:hAnsi="Times New Roman" w:cs="Times New Roman"/>
          <w:color w:val="1F497D"/>
          <w:lang w:eastAsia="ru-RU"/>
        </w:rPr>
        <w:t>Якутск 2019 г.</w:t>
      </w:r>
    </w:p>
    <w:p w:rsidR="003F78DB" w:rsidRDefault="003F78DB" w:rsidP="00121B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5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1749C" w:rsidRPr="00F1749C" w:rsidRDefault="00F1749C" w:rsidP="00121B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F78DB" w:rsidRPr="008C5747" w:rsidRDefault="003F78DB" w:rsidP="00121B68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D97323">
        <w:rPr>
          <w:rFonts w:ascii="Times New Roman" w:eastAsia="Calibri" w:hAnsi="Times New Roman" w:cs="Times New Roman"/>
          <w:sz w:val="24"/>
          <w:szCs w:val="24"/>
        </w:rPr>
        <w:t>….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="00D231CD">
        <w:rPr>
          <w:rFonts w:ascii="Times New Roman" w:eastAsia="Calibri" w:hAnsi="Times New Roman" w:cs="Times New Roman"/>
          <w:sz w:val="24"/>
          <w:szCs w:val="24"/>
        </w:rPr>
        <w:t>….</w:t>
      </w:r>
      <w:r w:rsidRPr="008C574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F78DB" w:rsidRPr="008C5747" w:rsidRDefault="003F78DB" w:rsidP="00121B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3F78DB" w:rsidRPr="008C5747" w:rsidRDefault="003F78DB" w:rsidP="00121B68">
      <w:pPr>
        <w:numPr>
          <w:ilvl w:val="0"/>
          <w:numId w:val="19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3F78DB" w:rsidRPr="008C5747" w:rsidRDefault="003F78DB" w:rsidP="00D4368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развитие» …</w:t>
      </w:r>
      <w:r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="00D97323">
        <w:rPr>
          <w:rFonts w:ascii="Times New Roman" w:eastAsia="Calibri" w:hAnsi="Times New Roman" w:cs="Times New Roman"/>
          <w:sz w:val="24"/>
          <w:szCs w:val="24"/>
        </w:rPr>
        <w:t>..</w:t>
      </w:r>
      <w:r w:rsidR="00B63175" w:rsidRPr="008C5747">
        <w:rPr>
          <w:rFonts w:ascii="Times New Roman" w:eastAsia="Calibri" w:hAnsi="Times New Roman" w:cs="Times New Roman"/>
          <w:sz w:val="24"/>
          <w:szCs w:val="24"/>
        </w:rPr>
        <w:t>…</w:t>
      </w:r>
      <w:r w:rsidR="00D231CD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F78DB" w:rsidRPr="008C5747" w:rsidRDefault="003F78DB" w:rsidP="00121B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3F78DB" w:rsidRPr="000152A8" w:rsidRDefault="00FC0119" w:rsidP="00121B6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целостной картины мира</w:t>
      </w:r>
      <w:r w:rsidR="003F78DB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Окружающий мир…………</w:t>
      </w:r>
      <w:r w:rsidR="003F78DB" w:rsidRPr="008C574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0E0F3E" w:rsidRPr="008C5747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31CD">
        <w:rPr>
          <w:rFonts w:ascii="Times New Roman" w:eastAsia="Calibri" w:hAnsi="Times New Roman" w:cs="Times New Roman"/>
          <w:sz w:val="24"/>
          <w:szCs w:val="24"/>
        </w:rPr>
        <w:t>…...</w:t>
      </w:r>
      <w:r w:rsidR="00B55D30">
        <w:rPr>
          <w:rFonts w:ascii="Times New Roman" w:eastAsia="Calibri" w:hAnsi="Times New Roman" w:cs="Times New Roman"/>
          <w:sz w:val="24"/>
          <w:szCs w:val="24"/>
        </w:rPr>
        <w:t>2</w:t>
      </w:r>
      <w:r w:rsidR="00D231CD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E0F3E" w:rsidRPr="008C5747" w:rsidRDefault="000E0F3E" w:rsidP="00121B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E0F3E" w:rsidRPr="008C5747" w:rsidRDefault="000E0F3E" w:rsidP="00121B6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36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Формирование элементарных математических представлений</w:t>
      </w:r>
      <w:r w:rsidR="00D231CD">
        <w:rPr>
          <w:rFonts w:ascii="Times New Roman" w:eastAsia="Calibri" w:hAnsi="Times New Roman" w:cs="Times New Roman"/>
          <w:sz w:val="24"/>
          <w:szCs w:val="24"/>
        </w:rPr>
        <w:t>……………………………...54</w:t>
      </w:r>
    </w:p>
    <w:p w:rsidR="003F78DB" w:rsidRPr="000152A8" w:rsidRDefault="003F78DB" w:rsidP="00121B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Образовательная область «Речевое </w:t>
      </w:r>
      <w:r w:rsidR="00B63175" w:rsidRPr="008C5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витие» …</w:t>
      </w:r>
      <w:r w:rsidR="001B1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…………………………...………</w:t>
      </w:r>
      <w:r w:rsidR="00B63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D23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</w:p>
    <w:p w:rsidR="003F78DB" w:rsidRPr="008C5747" w:rsidRDefault="003F78DB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Образовательная область «Художественно-эстетическое развитие»</w:t>
      </w:r>
    </w:p>
    <w:p w:rsidR="003F78DB" w:rsidRPr="000152A8" w:rsidRDefault="003F78DB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</w:t>
      </w:r>
      <w:r w:rsidR="00B4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творчество……………………………………   1</w:t>
      </w:r>
      <w:r w:rsidR="00D23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F78DB" w:rsidRPr="000152A8" w:rsidRDefault="00D231CD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F78DB"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родителями...…………………………………………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…………………………157</w:t>
      </w:r>
    </w:p>
    <w:p w:rsidR="003F78DB" w:rsidRPr="000152A8" w:rsidRDefault="003F78DB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Организационный разде</w:t>
      </w:r>
      <w:r w:rsidR="002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л   …………………………………………………………………</w:t>
      </w:r>
      <w:r w:rsidR="00D231CD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3F78DB" w:rsidRPr="008C5747" w:rsidRDefault="003F78DB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3F78DB" w:rsidRPr="00F1749C" w:rsidRDefault="003F78DB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</w:t>
      </w:r>
      <w:r w:rsidR="00D2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        …………………160</w:t>
      </w:r>
    </w:p>
    <w:p w:rsidR="003F78DB" w:rsidRPr="000152A8" w:rsidRDefault="002D0B57" w:rsidP="00121B68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8DB" w:rsidRPr="008C57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</w:t>
      </w:r>
      <w:r w:rsidR="00B6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D97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1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……172</w:t>
      </w:r>
    </w:p>
    <w:p w:rsidR="003F78DB" w:rsidRPr="008C5747" w:rsidRDefault="003F78DB" w:rsidP="00121B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8DB" w:rsidRPr="008C5747" w:rsidRDefault="003F78DB" w:rsidP="00121B6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121B6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8DB" w:rsidRPr="008C5747" w:rsidRDefault="003F78DB" w:rsidP="00121B6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A23" w:rsidRPr="008C5747" w:rsidRDefault="00C61A23" w:rsidP="00121B68">
      <w:pPr>
        <w:spacing w:after="0" w:line="360" w:lineRule="auto"/>
        <w:rPr>
          <w:rFonts w:ascii="Times New Roman" w:hAnsi="Times New Roman" w:cs="Times New Roman"/>
        </w:rPr>
      </w:pPr>
    </w:p>
    <w:p w:rsidR="000D2D70" w:rsidRPr="008C5747" w:rsidRDefault="000D2D70" w:rsidP="00121B68">
      <w:pPr>
        <w:spacing w:after="0" w:line="360" w:lineRule="auto"/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0D2D70" w:rsidRPr="008C5747" w:rsidRDefault="000D2D70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D2559E" w:rsidRPr="008C5747" w:rsidRDefault="00D2559E">
      <w:pPr>
        <w:rPr>
          <w:rFonts w:ascii="Times New Roman" w:hAnsi="Times New Roman" w:cs="Times New Roman"/>
        </w:rPr>
      </w:pPr>
    </w:p>
    <w:p w:rsidR="00F41B27" w:rsidRPr="008C5747" w:rsidRDefault="00577C70" w:rsidP="00121B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3F78DB"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41B27" w:rsidRPr="008C574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41B27" w:rsidRPr="008C5747" w:rsidRDefault="003F78DB" w:rsidP="00121B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41B27" w:rsidRPr="008C574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1B27" w:rsidRPr="008C5747" w:rsidRDefault="003F78DB" w:rsidP="00121B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детей 3-4  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 w:rsidR="00494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F41B27" w:rsidRPr="008C5747" w:rsidRDefault="00F41B27" w:rsidP="00121B68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F41B27" w:rsidRPr="008C5747" w:rsidRDefault="00F41B27" w:rsidP="00121B68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ab/>
        <w:t xml:space="preserve">В   содержания программы отражены единые принципы ФГОС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>, которые направлены: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F41B27" w:rsidRPr="008C5747" w:rsidRDefault="00577C70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построении образовательной деятельности на основе индивидуальных особенностей каждого ребенка;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F41B27" w:rsidRPr="008C5747" w:rsidRDefault="00577C70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познавательных действий ребенка в различных видах деятельности;</w:t>
      </w:r>
    </w:p>
    <w:p w:rsidR="00F41B27" w:rsidRPr="008C5747" w:rsidRDefault="00F41B27" w:rsidP="00121B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F41B27" w:rsidRPr="008C5747" w:rsidRDefault="00F41B27" w:rsidP="00121B68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 А. Васильевой, Н.А.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F41B27" w:rsidRPr="008C5747" w:rsidRDefault="00F41B27" w:rsidP="00121B68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 w:rsidRPr="008C5747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8C5747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F41B27" w:rsidRPr="008C5747" w:rsidRDefault="00F41B27" w:rsidP="00121B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</w:t>
      </w:r>
      <w:r w:rsidR="00577C70" w:rsidRPr="008C5747">
        <w:rPr>
          <w:rFonts w:ascii="Times New Roman" w:eastAsia="Calibri" w:hAnsi="Times New Roman" w:cs="Times New Roman"/>
          <w:sz w:val="24"/>
          <w:szCs w:val="24"/>
        </w:rPr>
        <w:t xml:space="preserve">ющей образовательной средой и </w:t>
      </w:r>
      <w:r w:rsidRPr="008C5747">
        <w:rPr>
          <w:rFonts w:ascii="Times New Roman" w:eastAsia="Calibri" w:hAnsi="Times New Roman" w:cs="Times New Roman"/>
          <w:sz w:val="24"/>
          <w:szCs w:val="24"/>
        </w:rPr>
        <w:t>социально-значимыми ценностями.</w:t>
      </w:r>
    </w:p>
    <w:p w:rsidR="00F41B27" w:rsidRPr="008C5747" w:rsidRDefault="00F41B27" w:rsidP="00121B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B27" w:rsidRPr="008C5747" w:rsidRDefault="00F41B27" w:rsidP="00121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41B27" w:rsidRPr="008C5747" w:rsidRDefault="00577C70" w:rsidP="00121B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41B27" w:rsidRPr="008C5747" w:rsidRDefault="00577C70" w:rsidP="00121B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F41B27" w:rsidRPr="008C5747" w:rsidRDefault="00577C70" w:rsidP="00121B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BA4EEA" w:rsidRPr="008C5747" w:rsidRDefault="00BA4EEA" w:rsidP="00121B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EEA" w:rsidRPr="008C5747" w:rsidRDefault="00BA4EEA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– 4 лет</w:t>
      </w:r>
      <w:r w:rsidR="00176E24" w:rsidRPr="008C57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76E24" w:rsidRPr="008C5747">
        <w:rPr>
          <w:rFonts w:ascii="Times New Roman" w:hAnsi="Times New Roman" w:cs="Times New Roman"/>
          <w:sz w:val="24"/>
          <w:szCs w:val="24"/>
        </w:rPr>
        <w:t>Р</w:t>
      </w:r>
      <w:r w:rsidRPr="008C5747">
        <w:rPr>
          <w:rFonts w:ascii="Times New Roman" w:hAnsi="Times New Roman" w:cs="Times New Roman"/>
          <w:sz w:val="24"/>
          <w:szCs w:val="24"/>
        </w:rPr>
        <w:t>ебенок 3-4 леториентируется на требования взрослого. Может (но не всегда) переносить эти требования в разные ситуации. Выделяет не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C5747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BA4EEA" w:rsidRPr="008C5747" w:rsidRDefault="00BA4EEA" w:rsidP="00121B68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27" w:rsidRPr="008C5747" w:rsidRDefault="00F41B27" w:rsidP="00121B68">
      <w:pPr>
        <w:suppressLineNumbers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F41B27" w:rsidRPr="008C5747" w:rsidRDefault="00F41B27" w:rsidP="00121B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74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41B27" w:rsidRPr="008C5747" w:rsidRDefault="00F41B27" w:rsidP="00121B6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F41B27" w:rsidRPr="008C5747" w:rsidRDefault="00F41B27" w:rsidP="00121B6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176E24" w:rsidRPr="008C5747" w:rsidRDefault="00F41B27" w:rsidP="00121B6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F41B27" w:rsidRPr="008C5747" w:rsidRDefault="00F41B27" w:rsidP="00121B68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предпосылок ценностн</w:t>
      </w:r>
      <w:proofErr w:type="gramStart"/>
      <w:r w:rsidRPr="008C57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5747"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F41B27" w:rsidRPr="008C5747" w:rsidRDefault="00F41B27" w:rsidP="00121B6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F41B27" w:rsidRPr="008C5747" w:rsidRDefault="00F41B27" w:rsidP="00121B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F41B27" w:rsidRPr="008C5747" w:rsidRDefault="00176E24" w:rsidP="00121B6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 xml:space="preserve">- </w:t>
      </w:r>
      <w:r w:rsidR="00F41B27" w:rsidRPr="008C5747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</w:p>
    <w:p w:rsidR="00F41B27" w:rsidRPr="008C5747" w:rsidRDefault="00F41B27" w:rsidP="00121B6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176E24" w:rsidRPr="008C5747" w:rsidRDefault="00F41B27" w:rsidP="00121B6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747">
        <w:rPr>
          <w:rFonts w:ascii="Times New Roman" w:hAnsi="Times New Roman" w:cs="Times New Roman"/>
          <w:sz w:val="24"/>
          <w:szCs w:val="24"/>
        </w:rPr>
        <w:t>-   в определении целевых ориентиров по каждой конкретной теме.</w:t>
      </w:r>
    </w:p>
    <w:p w:rsidR="00F41B27" w:rsidRPr="00121B68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F41B27" w:rsidRPr="008C5747" w:rsidRDefault="00F41B27" w:rsidP="00121B68">
      <w:pPr>
        <w:suppressLineNumbers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47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8C5747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8C57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- стремление к общению </w:t>
      </w:r>
      <w:proofErr w:type="gramStart"/>
      <w:r w:rsidRPr="008C574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C5747">
        <w:rPr>
          <w:rFonts w:ascii="Times New Roman" w:eastAsia="Calibri" w:hAnsi="Times New Roman" w:cs="Times New Roman"/>
          <w:sz w:val="24"/>
          <w:szCs w:val="24"/>
        </w:rPr>
        <w:t xml:space="preserve"> взрослыми;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lastRenderedPageBreak/>
        <w:t>- проявление интереса к стихам, песням, сказкам, рассматривание картинок;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F41B27" w:rsidRPr="008C5747" w:rsidRDefault="00F41B27" w:rsidP="00121B6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747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3F78DB" w:rsidRPr="008C5747" w:rsidRDefault="003F78DB" w:rsidP="007F11FC">
      <w:pPr>
        <w:ind w:left="4956" w:firstLine="708"/>
        <w:rPr>
          <w:rFonts w:ascii="Times New Roman" w:hAnsi="Times New Roman" w:cs="Times New Roman"/>
          <w:b/>
          <w:sz w:val="28"/>
          <w:szCs w:val="28"/>
        </w:rPr>
        <w:sectPr w:rsidR="003F78DB" w:rsidRPr="008C5747" w:rsidSect="00C25B19">
          <w:footerReference w:type="default" r:id="rId10"/>
          <w:type w:val="continuous"/>
          <w:pgSz w:w="11906" w:h="16838"/>
          <w:pgMar w:top="1134" w:right="1416" w:bottom="1134" w:left="851" w:header="709" w:footer="709" w:gutter="0"/>
          <w:cols w:space="708"/>
          <w:docGrid w:linePitch="360"/>
        </w:sectPr>
      </w:pPr>
    </w:p>
    <w:p w:rsidR="007F11FC" w:rsidRPr="008C5747" w:rsidRDefault="003F78DB" w:rsidP="003F78D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F11FC" w:rsidRPr="008C574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2559E" w:rsidRPr="008C5747" w:rsidRDefault="003F78DB" w:rsidP="00F1749C">
      <w:pPr>
        <w:ind w:left="2832" w:right="-1029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Образ</w:t>
      </w:r>
      <w:r w:rsidRPr="008C5747">
        <w:rPr>
          <w:rFonts w:ascii="Times New Roman" w:hAnsi="Times New Roman" w:cs="Times New Roman"/>
          <w:b/>
          <w:sz w:val="24"/>
          <w:szCs w:val="24"/>
        </w:rPr>
        <w:t xml:space="preserve">овательная область «Социально - </w:t>
      </w:r>
      <w:r w:rsidR="00D2559E" w:rsidRPr="008C5747">
        <w:rPr>
          <w:rFonts w:ascii="Times New Roman" w:hAnsi="Times New Roman" w:cs="Times New Roman"/>
          <w:b/>
          <w:sz w:val="24"/>
          <w:szCs w:val="24"/>
        </w:rPr>
        <w:t>коммуникативное развитие</w:t>
      </w:r>
      <w:r w:rsidRPr="008C5747">
        <w:rPr>
          <w:rFonts w:ascii="Times New Roman" w:hAnsi="Times New Roman" w:cs="Times New Roman"/>
          <w:b/>
          <w:sz w:val="24"/>
          <w:szCs w:val="24"/>
        </w:rPr>
        <w:t>»</w:t>
      </w:r>
    </w:p>
    <w:p w:rsidR="00E372E8" w:rsidRPr="00E372E8" w:rsidRDefault="00494214" w:rsidP="00E372E8">
      <w:pPr>
        <w:spacing w:after="0" w:line="240" w:lineRule="auto"/>
        <w:ind w:left="495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F11FC" w:rsidRPr="008C5747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2127"/>
        <w:gridCol w:w="6378"/>
        <w:gridCol w:w="3261"/>
      </w:tblGrid>
      <w:tr w:rsidR="00E372E8" w:rsidRPr="00CD518C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</w:t>
            </w:r>
          </w:p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372E8" w:rsidRPr="00CD518C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372E8" w:rsidRPr="00CD518C" w:rsidTr="0058716E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372E8" w:rsidRPr="00CD518C" w:rsidRDefault="00E372E8" w:rsidP="0058716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городе (селе); чувства гордости и восхищения за свой город, за его красоту, его достопримечательности.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CD518C" w:rsidRDefault="00E372E8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CD518C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«Золотая Осень»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-познавательно</w:t>
            </w:r>
            <w:r w:rsidR="0058716E"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-художественно</w:t>
            </w:r>
            <w:r w:rsidR="0058716E"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CD518C" w:rsidRDefault="00E372E8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372E8" w:rsidRPr="00CD518C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: «Семья», </w:t>
            </w:r>
            <w:r w:rsidR="0058716E" w:rsidRPr="00CD518C">
              <w:rPr>
                <w:rFonts w:ascii="Times New Roman" w:hAnsi="Times New Roman" w:cs="Times New Roman"/>
                <w:szCs w:val="20"/>
              </w:rPr>
              <w:t>«Овощной магазин»</w:t>
            </w:r>
            <w:r w:rsidR="0058716E"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«Магазин подарков».</w:t>
            </w:r>
          </w:p>
          <w:p w:rsidR="00E372E8" w:rsidRPr="00CD518C" w:rsidRDefault="00CD518C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E372E8"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6E" w:rsidRPr="00CD518C">
              <w:rPr>
                <w:rFonts w:ascii="Times New Roman" w:hAnsi="Times New Roman" w:cs="Times New Roman"/>
                <w:szCs w:val="20"/>
              </w:rPr>
              <w:t>«Подбери лист к дереву», игры с обручами (овощи-фрукты-ягоды)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Теневой театр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улицах нашего города».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«Наш любимый город» (по фотографиям, открыткам и иллюстрациям).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2E8" w:rsidRPr="00CD518C" w:rsidRDefault="00E372E8" w:rsidP="00CD518C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E372E8" w:rsidRPr="00CD518C" w:rsidRDefault="00E372E8" w:rsidP="00CD51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по желанию детей на развитие ги</w:t>
            </w:r>
            <w:r w:rsidR="00CD518C">
              <w:rPr>
                <w:rFonts w:ascii="Times New Roman" w:hAnsi="Times New Roman" w:cs="Times New Roman"/>
                <w:sz w:val="24"/>
                <w:szCs w:val="24"/>
              </w:rPr>
              <w:t>бкости, ловкости (программные).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FF6858" w:rsidRPr="00CD518C">
              <w:rPr>
                <w:rFonts w:ascii="Times New Roman" w:hAnsi="Times New Roman"/>
              </w:rPr>
              <w:t>об осени, о природе.</w:t>
            </w:r>
          </w:p>
          <w:p w:rsidR="00E372E8" w:rsidRPr="00CD518C" w:rsidRDefault="00E372E8" w:rsidP="00CD51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поступков литературных и мультипликационных геро</w:t>
            </w:r>
            <w:r w:rsidR="00CD518C">
              <w:rPr>
                <w:rFonts w:ascii="Times New Roman" w:hAnsi="Times New Roman" w:cs="Times New Roman"/>
                <w:sz w:val="24"/>
                <w:szCs w:val="24"/>
              </w:rPr>
              <w:t>ев по отношению к другим людям.</w:t>
            </w:r>
          </w:p>
          <w:p w:rsidR="00E372E8" w:rsidRPr="00CD518C" w:rsidRDefault="00E372E8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</w:t>
            </w:r>
          </w:p>
          <w:p w:rsidR="00E372E8" w:rsidRPr="00CD518C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программных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2E8" w:rsidRPr="00CD518C" w:rsidRDefault="00E372E8" w:rsidP="00CD518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Музыкально-дидактические игры: </w:t>
            </w: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«Угадай, на че</w:t>
            </w:r>
            <w:r w:rsidR="00CD518C">
              <w:rPr>
                <w:rFonts w:ascii="Times New Roman" w:hAnsi="Times New Roman" w:cs="Times New Roman"/>
                <w:sz w:val="24"/>
                <w:szCs w:val="24"/>
              </w:rPr>
              <w:t>м играю», «Кто как поет?»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E372E8" w:rsidRPr="00CD518C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E372E8" w:rsidRPr="00CD518C" w:rsidRDefault="00E372E8" w:rsidP="00CD518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FC" w:rsidRDefault="003516BD" w:rsidP="00DA5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1A042B" w:rsidRPr="008C5747" w:rsidTr="001A0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A042B" w:rsidRPr="008C5747" w:rsidTr="001A04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2B" w:rsidRPr="008C5747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A042B" w:rsidRPr="008C5747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природе родного края, ее значении в жизни человека.</w:t>
            </w:r>
          </w:p>
          <w:p w:rsidR="001A042B" w:rsidRPr="008C5747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2B" w:rsidRPr="008C5747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края, ее значении в жизни человека.</w:t>
            </w:r>
          </w:p>
          <w:p w:rsidR="001A042B" w:rsidRPr="008C5747" w:rsidRDefault="001A042B" w:rsidP="001A042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042B" w:rsidRPr="004E17D3" w:rsidRDefault="001A042B" w:rsidP="004E17D3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Pr="008C5747" w:rsidRDefault="001A042B" w:rsidP="001A0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«Красота природы родного края»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1A042B" w:rsidRPr="008C5747" w:rsidRDefault="001A042B" w:rsidP="001A04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Pr="001D6B44" w:rsidRDefault="001A042B" w:rsidP="001A042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Игровая</w:t>
            </w:r>
          </w:p>
          <w:p w:rsidR="001A042B" w:rsidRPr="001D6B44" w:rsidRDefault="001A042B" w:rsidP="001A042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Сюжетные игры</w:t>
            </w:r>
            <w:r w:rsidRPr="001D6B44">
              <w:rPr>
                <w:rFonts w:ascii="Times New Roman" w:hAnsi="Times New Roman" w:cs="Times New Roman"/>
                <w:szCs w:val="20"/>
              </w:rPr>
              <w:t>: «Семья отдыхает на природе», «Овощной магазин», «Детский сад (в детский сад привезли овощи и фрукты)».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Дидактические игры: </w:t>
            </w:r>
            <w:r w:rsidRPr="001D6B44">
              <w:rPr>
                <w:rFonts w:ascii="Times New Roman" w:hAnsi="Times New Roman" w:cs="Times New Roman"/>
                <w:szCs w:val="20"/>
              </w:rPr>
              <w:t>«Чудесный мешочек», «Четвертый лишний», «Вершки и корешки», «Подбери лист к дереву», «Чей клюв, чей хвост», игры с обручами (домашние - дикие животные; овощи-фрукты-ягоды; цветок-дерево), «</w:t>
            </w:r>
            <w:proofErr w:type="gramStart"/>
            <w:r w:rsidRPr="001D6B44">
              <w:rPr>
                <w:rFonts w:ascii="Times New Roman" w:hAnsi="Times New Roman" w:cs="Times New Roman"/>
                <w:szCs w:val="20"/>
              </w:rPr>
              <w:t>Где</w:t>
            </w:r>
            <w:proofErr w:type="gramEnd"/>
            <w:r w:rsidRPr="001D6B44">
              <w:rPr>
                <w:rFonts w:ascii="Times New Roman" w:hAnsi="Times New Roman" w:cs="Times New Roman"/>
                <w:szCs w:val="20"/>
              </w:rPr>
              <w:t xml:space="preserve"> чья мама?»</w:t>
            </w:r>
          </w:p>
          <w:p w:rsidR="001A042B" w:rsidRPr="001D6B44" w:rsidRDefault="001A042B" w:rsidP="00D92F0E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Театрализованная игра </w:t>
            </w:r>
            <w:r w:rsidRPr="001D6B44">
              <w:rPr>
                <w:rFonts w:ascii="Times New Roman" w:hAnsi="Times New Roman" w:cs="Times New Roman"/>
                <w:szCs w:val="20"/>
              </w:rPr>
              <w:t>по ск</w:t>
            </w:r>
            <w:r w:rsidR="00D92F0E">
              <w:rPr>
                <w:rFonts w:ascii="Times New Roman" w:hAnsi="Times New Roman" w:cs="Times New Roman"/>
                <w:szCs w:val="20"/>
              </w:rPr>
              <w:t>азке «</w:t>
            </w:r>
            <w:proofErr w:type="gramStart"/>
            <w:r w:rsidR="00D92F0E">
              <w:rPr>
                <w:rFonts w:ascii="Times New Roman" w:hAnsi="Times New Roman" w:cs="Times New Roman"/>
                <w:szCs w:val="20"/>
              </w:rPr>
              <w:t>Курочка-ряба</w:t>
            </w:r>
            <w:proofErr w:type="gramEnd"/>
            <w:r w:rsidR="00D92F0E">
              <w:rPr>
                <w:rFonts w:ascii="Times New Roman" w:hAnsi="Times New Roman" w:cs="Times New Roman"/>
                <w:szCs w:val="20"/>
              </w:rPr>
              <w:t>», «Колобок».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Коммуникативная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Беседы</w:t>
            </w:r>
            <w:r w:rsidR="0058716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szCs w:val="20"/>
              </w:rPr>
              <w:t>о растениях участка, о домашних и диких животных, о птицах.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Ситуативный разговор и речевая ситуация </w:t>
            </w:r>
            <w:r w:rsidRPr="001D6B44">
              <w:rPr>
                <w:rFonts w:ascii="Times New Roman" w:hAnsi="Times New Roman" w:cs="Times New Roman"/>
                <w:szCs w:val="20"/>
              </w:rPr>
              <w:t>по теме</w:t>
            </w:r>
            <w:r w:rsidRPr="001D6B4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1A042B" w:rsidRPr="001D6B44" w:rsidRDefault="001A042B" w:rsidP="00D92F0E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Составление описательных рассказов </w:t>
            </w:r>
            <w:r w:rsidRPr="001D6B44">
              <w:rPr>
                <w:rFonts w:ascii="Times New Roman" w:hAnsi="Times New Roman" w:cs="Times New Roman"/>
                <w:szCs w:val="20"/>
              </w:rPr>
              <w:t>об объек</w:t>
            </w:r>
            <w:r w:rsidR="00D92F0E">
              <w:rPr>
                <w:rFonts w:ascii="Times New Roman" w:hAnsi="Times New Roman" w:cs="Times New Roman"/>
                <w:szCs w:val="20"/>
              </w:rPr>
              <w:t>тах живой природы (по моделям).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Моделирование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«Кто на бабушкином дворе живет?», «Кто в лесу живет?», «Кто в водоеме ж</w:t>
            </w:r>
            <w:r w:rsidR="006C0A6C">
              <w:rPr>
                <w:rFonts w:ascii="Times New Roman" w:hAnsi="Times New Roman" w:cs="Times New Roman"/>
                <w:szCs w:val="20"/>
              </w:rPr>
              <w:t>ивет?», «Кто на дереве живет?»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Чтение художественной литературы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Чтение 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 рассказов, сказок, стихо</w:t>
            </w:r>
            <w:r w:rsidR="006C0A6C">
              <w:rPr>
                <w:rFonts w:ascii="Times New Roman" w:hAnsi="Times New Roman" w:cs="Times New Roman"/>
                <w:szCs w:val="20"/>
              </w:rPr>
              <w:t>творений о природе</w:t>
            </w:r>
            <w:r w:rsidRPr="001D6B44">
              <w:rPr>
                <w:rFonts w:ascii="Times New Roman" w:hAnsi="Times New Roman" w:cs="Times New Roman"/>
                <w:szCs w:val="20"/>
              </w:rPr>
              <w:t>.</w:t>
            </w:r>
          </w:p>
          <w:p w:rsidR="001A042B" w:rsidRPr="001D6B44" w:rsidRDefault="001A042B" w:rsidP="001A042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Художественно-эстетическая</w:t>
            </w:r>
          </w:p>
          <w:p w:rsidR="001A042B" w:rsidRPr="001D6B44" w:rsidRDefault="001A042B" w:rsidP="00D92F0E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Музыкально-дидактические игры: 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«Изобразим животное».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Продуктивная</w:t>
            </w:r>
          </w:p>
          <w:p w:rsidR="006C0A6C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Рисование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C0A6C">
              <w:rPr>
                <w:rFonts w:ascii="Times New Roman" w:hAnsi="Times New Roman" w:cs="Times New Roman"/>
                <w:szCs w:val="20"/>
              </w:rPr>
              <w:t>«Листья желтые летят»</w:t>
            </w:r>
            <w:r w:rsidR="00D92F0E">
              <w:rPr>
                <w:rFonts w:ascii="Times New Roman" w:hAnsi="Times New Roman" w:cs="Times New Roman"/>
                <w:szCs w:val="20"/>
              </w:rPr>
              <w:t>, «Цветные клубочки», «Колечки» «По замыслу детей»</w:t>
            </w:r>
          </w:p>
          <w:p w:rsidR="001A042B" w:rsidRPr="001D6B44" w:rsidRDefault="001A042B" w:rsidP="001A042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Лепка </w:t>
            </w:r>
            <w:r w:rsidR="006C0A6C" w:rsidRPr="006C0A6C">
              <w:rPr>
                <w:rFonts w:ascii="Times New Roman" w:hAnsi="Times New Roman" w:cs="Times New Roman"/>
                <w:szCs w:val="20"/>
              </w:rPr>
              <w:t>«По замыслу»</w:t>
            </w:r>
            <w:r w:rsidR="006C0A6C">
              <w:rPr>
                <w:rFonts w:ascii="Times New Roman" w:hAnsi="Times New Roman" w:cs="Times New Roman"/>
                <w:szCs w:val="20"/>
              </w:rPr>
              <w:t xml:space="preserve"> (По теме месяца)</w:t>
            </w:r>
            <w:r w:rsidR="00D92F0E">
              <w:rPr>
                <w:rFonts w:ascii="Times New Roman" w:hAnsi="Times New Roman" w:cs="Times New Roman"/>
                <w:szCs w:val="20"/>
              </w:rPr>
              <w:t>, «Яблоки для ежика»</w:t>
            </w:r>
          </w:p>
          <w:p w:rsidR="001A042B" w:rsidRPr="00194EBA" w:rsidRDefault="001A042B" w:rsidP="006C0A6C">
            <w:pPr>
              <w:suppressLineNumber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Аппликация</w:t>
            </w:r>
            <w:r w:rsidR="006C0A6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C0A6C" w:rsidRPr="006C0A6C">
              <w:rPr>
                <w:rFonts w:ascii="Times New Roman" w:hAnsi="Times New Roman" w:cs="Times New Roman"/>
                <w:szCs w:val="20"/>
              </w:rPr>
              <w:t>«Ягоды, яблочки на блюдечке»</w:t>
            </w: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92F0E" w:rsidRPr="00D92F0E">
              <w:rPr>
                <w:rFonts w:ascii="Times New Roman" w:hAnsi="Times New Roman" w:cs="Times New Roman"/>
                <w:szCs w:val="20"/>
              </w:rPr>
              <w:t>«Яблоки большие и маленькие»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готовность к общению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-- проявляет творчество и самостоятельность в продуктивной деятельности;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совместной трудовой деятельности.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FF6858" w:rsidRDefault="00FF6858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FF6858" w:rsidRDefault="00FF6858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FF6858" w:rsidRDefault="00FF6858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FF6858" w:rsidRDefault="00FF6858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FF6858" w:rsidRDefault="00FF6858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B074F1" w:rsidRDefault="00B074F1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B074F1" w:rsidRDefault="00B074F1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B074F1" w:rsidRDefault="00B074F1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4E17D3" w:rsidRDefault="004E17D3" w:rsidP="001A042B">
      <w:pPr>
        <w:rPr>
          <w:rFonts w:ascii="Times New Roman" w:hAnsi="Times New Roman" w:cs="Times New Roman"/>
          <w:b/>
          <w:sz w:val="24"/>
          <w:szCs w:val="24"/>
        </w:rPr>
      </w:pPr>
    </w:p>
    <w:p w:rsidR="00DA55CF" w:rsidRDefault="00DA55CF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15"/>
        <w:tblW w:w="14709" w:type="dxa"/>
        <w:tblLayout w:type="fixed"/>
        <w:tblLook w:val="0400" w:firstRow="0" w:lastRow="0" w:firstColumn="0" w:lastColumn="0" w:noHBand="0" w:noVBand="1"/>
      </w:tblPr>
      <w:tblGrid>
        <w:gridCol w:w="2376"/>
        <w:gridCol w:w="2268"/>
        <w:gridCol w:w="6946"/>
        <w:gridCol w:w="3119"/>
      </w:tblGrid>
      <w:tr w:rsidR="001A042B" w:rsidRPr="008C5747" w:rsidTr="001A042B">
        <w:tc>
          <w:tcPr>
            <w:tcW w:w="2376" w:type="dxa"/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46" w:type="dxa"/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A042B" w:rsidRPr="008C5747" w:rsidRDefault="001A042B" w:rsidP="001A042B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A042B" w:rsidRPr="008C5747" w:rsidTr="001A042B">
        <w:tc>
          <w:tcPr>
            <w:tcW w:w="2376" w:type="dxa"/>
            <w:hideMark/>
          </w:tcPr>
          <w:p w:rsidR="001A042B" w:rsidRDefault="001A042B" w:rsidP="001A04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ребенка о себе и близких людях.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/>
                <w:sz w:val="24"/>
                <w:szCs w:val="24"/>
              </w:rPr>
              <w:t>: формировать представления ребенка о себе и близких людях.</w:t>
            </w:r>
          </w:p>
          <w:p w:rsidR="001A042B" w:rsidRPr="008C5747" w:rsidRDefault="001A042B" w:rsidP="001A042B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A042B" w:rsidRPr="008C5747" w:rsidRDefault="001A042B" w:rsidP="001A042B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042B" w:rsidRPr="008C5747" w:rsidRDefault="001A042B" w:rsidP="001A042B">
            <w:pP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-речевая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-двигательная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A042B" w:rsidRPr="008C5747" w:rsidRDefault="001A042B" w:rsidP="001A04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A042B" w:rsidRPr="0093146F" w:rsidRDefault="001A042B" w:rsidP="001A042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Игровая</w:t>
            </w:r>
          </w:p>
          <w:p w:rsidR="001A042B" w:rsidRPr="0093146F" w:rsidRDefault="001A042B" w:rsidP="00D92F0E">
            <w:pPr>
              <w:suppressLineNumbers/>
              <w:snapToGrid w:val="0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Сюжетные игры</w:t>
            </w:r>
            <w:r w:rsidRPr="0093146F">
              <w:rPr>
                <w:rFonts w:ascii="Times New Roman" w:hAnsi="Times New Roman"/>
              </w:rPr>
              <w:t>: «Семья принимает гостей», «День рожд</w:t>
            </w:r>
            <w:r w:rsidR="00FF6858">
              <w:rPr>
                <w:rFonts w:ascii="Times New Roman" w:hAnsi="Times New Roman"/>
              </w:rPr>
              <w:t>енья куклы», «Кукла заболела»</w:t>
            </w:r>
            <w:r w:rsidRPr="0093146F">
              <w:rPr>
                <w:rFonts w:ascii="Times New Roman" w:hAnsi="Times New Roman"/>
              </w:rPr>
              <w:t xml:space="preserve">, </w:t>
            </w:r>
            <w:r w:rsidR="00FF6858">
              <w:rPr>
                <w:rFonts w:ascii="Times New Roman" w:hAnsi="Times New Roman"/>
              </w:rPr>
              <w:t>«Поездка на автобусе».</w:t>
            </w:r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Дидактические игры:</w:t>
            </w:r>
          </w:p>
          <w:p w:rsidR="001A042B" w:rsidRPr="0093146F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proofErr w:type="gramStart"/>
            <w:r w:rsidRPr="0093146F">
              <w:rPr>
                <w:rFonts w:ascii="Times New Roman" w:hAnsi="Times New Roman"/>
              </w:rPr>
              <w:t>«Вежливые слова», «Позвони по телефону маме (папе)», «Мой портрет», «Помоги маме (папе)», «Где мы были, что мы видели», «Кому, что нужно для работы?», «Кто, что любит делать?»</w:t>
            </w:r>
            <w:r w:rsidR="00D92F0E">
              <w:rPr>
                <w:rFonts w:ascii="Times New Roman" w:hAnsi="Times New Roman"/>
              </w:rPr>
              <w:t>.</w:t>
            </w:r>
            <w:proofErr w:type="gramEnd"/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Игра драматизация:</w:t>
            </w:r>
          </w:p>
          <w:p w:rsidR="001A042B" w:rsidRPr="0093146F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«Наша</w:t>
            </w:r>
            <w:r w:rsidR="00D92F0E">
              <w:rPr>
                <w:rFonts w:ascii="Times New Roman" w:hAnsi="Times New Roman"/>
              </w:rPr>
              <w:t xml:space="preserve"> Маша маленькая», «Почему так?»</w:t>
            </w:r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Коммуникативная</w:t>
            </w:r>
          </w:p>
          <w:p w:rsidR="001A042B" w:rsidRPr="0093146F" w:rsidRDefault="001A042B" w:rsidP="001A042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Беседа </w:t>
            </w:r>
            <w:r w:rsidR="004E17D3">
              <w:rPr>
                <w:rFonts w:ascii="Times New Roman" w:hAnsi="Times New Roman"/>
              </w:rPr>
              <w:t>«Моя семья», «С кем я живу дома?»</w:t>
            </w:r>
            <w:r w:rsidRPr="0093146F">
              <w:rPr>
                <w:rFonts w:ascii="Times New Roman" w:hAnsi="Times New Roman"/>
              </w:rPr>
              <w:t>, «В нашей семье все трудятся», «Любимые занятия членов нашей семьи».</w:t>
            </w:r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Рассказывание</w:t>
            </w:r>
            <w:r w:rsidRPr="0093146F">
              <w:rPr>
                <w:rFonts w:ascii="Times New Roman" w:hAnsi="Times New Roman"/>
              </w:rPr>
              <w:t xml:space="preserve"> на тему: «Наша дружная семья» (на основе моделирования - опорные схемы, модели).</w:t>
            </w:r>
          </w:p>
          <w:p w:rsidR="001A042B" w:rsidRPr="0093146F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proofErr w:type="gramStart"/>
            <w:r w:rsidRPr="0093146F">
              <w:rPr>
                <w:rFonts w:ascii="Times New Roman" w:hAnsi="Times New Roman"/>
                <w:b/>
              </w:rPr>
              <w:t>Обсуждение ситуаций</w:t>
            </w:r>
            <w:r w:rsidRPr="0093146F">
              <w:rPr>
                <w:rFonts w:ascii="Times New Roman" w:hAnsi="Times New Roman"/>
              </w:rPr>
              <w:t xml:space="preserve"> «Ты заблудился», «Ребенок разбил любимую мамину вазу, как поступить? (сломал дедушкины очки, размотал бабушкины клубки для вязанья»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A042B" w:rsidRPr="0093146F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Решение проблемных ситуаций: </w:t>
            </w:r>
            <w:r w:rsidRPr="0093146F">
              <w:rPr>
                <w:rFonts w:ascii="Times New Roman" w:hAnsi="Times New Roman"/>
              </w:rPr>
              <w:t>«Бабушка заболела», «Чем я могу помочь маме, папе, сестренке, братику</w:t>
            </w:r>
            <w:r w:rsidR="00D92F0E">
              <w:rPr>
                <w:rFonts w:ascii="Times New Roman" w:hAnsi="Times New Roman"/>
              </w:rPr>
              <w:t>», «Сломано дерево на участке».</w:t>
            </w:r>
          </w:p>
          <w:p w:rsidR="001A042B" w:rsidRPr="0093146F" w:rsidRDefault="001A042B" w:rsidP="001A042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Речевая</w:t>
            </w:r>
          </w:p>
          <w:p w:rsidR="001A042B" w:rsidRPr="0093146F" w:rsidRDefault="001A042B" w:rsidP="001A042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Чтение </w:t>
            </w:r>
            <w:r w:rsidRPr="0093146F">
              <w:rPr>
                <w:rFonts w:ascii="Times New Roman" w:hAnsi="Times New Roman"/>
              </w:rPr>
              <w:t>рассказов, сказок, стихотворений о сем</w:t>
            </w:r>
            <w:r w:rsidR="00FF6858">
              <w:rPr>
                <w:rFonts w:ascii="Times New Roman" w:hAnsi="Times New Roman"/>
              </w:rPr>
              <w:t>ье, о взаимоотношениях в семье.</w:t>
            </w:r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Разучивание </w:t>
            </w:r>
            <w:r w:rsidRPr="0093146F">
              <w:rPr>
                <w:rFonts w:ascii="Times New Roman" w:hAnsi="Times New Roman"/>
              </w:rPr>
              <w:t>стихотворений о маме</w:t>
            </w:r>
            <w:r w:rsidR="00FF6858">
              <w:rPr>
                <w:rFonts w:ascii="Times New Roman" w:hAnsi="Times New Roman"/>
              </w:rPr>
              <w:t>.</w:t>
            </w:r>
          </w:p>
          <w:p w:rsidR="001A042B" w:rsidRPr="0093146F" w:rsidRDefault="001A042B" w:rsidP="00D92F0E">
            <w:pPr>
              <w:suppressLineNumbers/>
              <w:ind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Двигательная</w:t>
            </w:r>
          </w:p>
          <w:p w:rsidR="001A042B" w:rsidRPr="0093146F" w:rsidRDefault="001A042B" w:rsidP="001A042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</w:rPr>
              <w:t>Подвижные игры программные и по желанию детей.</w:t>
            </w:r>
          </w:p>
          <w:p w:rsidR="00D92F0E" w:rsidRDefault="00D92F0E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Хороводные игры.</w:t>
            </w:r>
          </w:p>
          <w:p w:rsidR="001A042B" w:rsidRPr="00D92F0E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Художественно – эстетическая</w:t>
            </w:r>
          </w:p>
          <w:p w:rsidR="001A042B" w:rsidRPr="0093146F" w:rsidRDefault="001A042B" w:rsidP="001A042B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Слушание и исполнение</w:t>
            </w:r>
            <w:r w:rsidRPr="0093146F">
              <w:rPr>
                <w:rFonts w:ascii="Times New Roman" w:hAnsi="Times New Roman"/>
              </w:rPr>
              <w:t xml:space="preserve"> песен о маме.</w:t>
            </w:r>
          </w:p>
          <w:p w:rsidR="001A042B" w:rsidRPr="0093146F" w:rsidRDefault="001A042B" w:rsidP="00D92F0E">
            <w:pPr>
              <w:suppressLineNumbers/>
              <w:ind w:left="57" w:right="57"/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>Музыкально-дидактическая игра</w:t>
            </w:r>
            <w:r w:rsidRPr="0093146F">
              <w:rPr>
                <w:rFonts w:ascii="Times New Roman" w:hAnsi="Times New Roman"/>
              </w:rPr>
              <w:t xml:space="preserve"> «Чьей мамы голосо</w:t>
            </w:r>
            <w:r w:rsidR="00D92F0E">
              <w:rPr>
                <w:rFonts w:ascii="Times New Roman" w:hAnsi="Times New Roman"/>
              </w:rPr>
              <w:t>к?» (домашние животные и птицы)</w:t>
            </w:r>
          </w:p>
          <w:p w:rsidR="001A042B" w:rsidRPr="0093146F" w:rsidRDefault="001A042B" w:rsidP="001A042B">
            <w:pPr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lastRenderedPageBreak/>
              <w:t>Продуктивная</w:t>
            </w:r>
          </w:p>
          <w:p w:rsidR="001A042B" w:rsidRPr="00FF6858" w:rsidRDefault="001A042B" w:rsidP="001A042B">
            <w:pPr>
              <w:rPr>
                <w:rFonts w:ascii="Times New Roman" w:hAnsi="Times New Roman"/>
              </w:rPr>
            </w:pPr>
            <w:r w:rsidRPr="0093146F">
              <w:rPr>
                <w:rFonts w:ascii="Times New Roman" w:hAnsi="Times New Roman"/>
                <w:b/>
              </w:rPr>
              <w:t xml:space="preserve">Рисование </w:t>
            </w:r>
            <w:r w:rsidR="00FF6858" w:rsidRPr="00FF6858">
              <w:rPr>
                <w:rFonts w:ascii="Times New Roman" w:hAnsi="Times New Roman"/>
              </w:rPr>
              <w:t>«Красивые воздушные шары</w:t>
            </w:r>
            <w:r w:rsidR="00FF6858">
              <w:rPr>
                <w:rFonts w:ascii="Times New Roman" w:hAnsi="Times New Roman"/>
              </w:rPr>
              <w:t xml:space="preserve"> для мамы</w:t>
            </w:r>
            <w:r w:rsidR="00FF6858" w:rsidRPr="00FF6858">
              <w:rPr>
                <w:rFonts w:ascii="Times New Roman" w:hAnsi="Times New Roman"/>
              </w:rPr>
              <w:t>»</w:t>
            </w:r>
            <w:r w:rsidR="00D92F0E">
              <w:rPr>
                <w:rFonts w:ascii="Times New Roman" w:hAnsi="Times New Roman"/>
              </w:rPr>
              <w:t>, «Разноцветные колеса», «Нарисуй портрет мамы», «Нарисуй что хочешь»</w:t>
            </w:r>
          </w:p>
          <w:p w:rsidR="00FF6858" w:rsidRDefault="001A042B" w:rsidP="00FF6858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Лепка</w:t>
            </w:r>
            <w:r w:rsidR="00FF6858">
              <w:rPr>
                <w:rFonts w:ascii="Times New Roman" w:hAnsi="Times New Roman"/>
                <w:b/>
              </w:rPr>
              <w:t xml:space="preserve"> </w:t>
            </w:r>
            <w:r w:rsidR="00FF6858" w:rsidRPr="00FF6858">
              <w:rPr>
                <w:rFonts w:ascii="Times New Roman" w:hAnsi="Times New Roman"/>
              </w:rPr>
              <w:t>«</w:t>
            </w:r>
            <w:r w:rsidR="00FF6858">
              <w:rPr>
                <w:rFonts w:ascii="Times New Roman" w:hAnsi="Times New Roman"/>
              </w:rPr>
              <w:t>Печенье для мамы</w:t>
            </w:r>
            <w:r w:rsidR="00FF6858" w:rsidRPr="00FF6858">
              <w:rPr>
                <w:rFonts w:ascii="Times New Roman" w:hAnsi="Times New Roman"/>
              </w:rPr>
              <w:t>»</w:t>
            </w:r>
            <w:r w:rsidR="00D92F0E">
              <w:rPr>
                <w:rFonts w:ascii="Times New Roman" w:hAnsi="Times New Roman"/>
              </w:rPr>
              <w:t>, «Орешки для всей семьи»</w:t>
            </w:r>
          </w:p>
          <w:p w:rsidR="001A042B" w:rsidRPr="00FF6858" w:rsidRDefault="001A042B" w:rsidP="00FF6858">
            <w:pPr>
              <w:suppressLineNumbers/>
              <w:ind w:right="57"/>
              <w:rPr>
                <w:rFonts w:ascii="Times New Roman" w:hAnsi="Times New Roman"/>
                <w:b/>
              </w:rPr>
            </w:pPr>
            <w:r w:rsidRPr="0093146F">
              <w:rPr>
                <w:rFonts w:ascii="Times New Roman" w:hAnsi="Times New Roman"/>
                <w:b/>
              </w:rPr>
              <w:t>Аппликация</w:t>
            </w:r>
            <w:r w:rsidRPr="0093146F">
              <w:rPr>
                <w:rFonts w:ascii="Times New Roman" w:hAnsi="Times New Roman"/>
              </w:rPr>
              <w:t xml:space="preserve"> </w:t>
            </w:r>
            <w:r w:rsidR="00FF6858">
              <w:rPr>
                <w:rFonts w:ascii="Times New Roman" w:hAnsi="Times New Roman"/>
              </w:rPr>
              <w:t>«</w:t>
            </w:r>
            <w:r w:rsidR="00D92F0E">
              <w:rPr>
                <w:rFonts w:ascii="Times New Roman" w:hAnsi="Times New Roman"/>
              </w:rPr>
              <w:t>Зажжем разноцветные огоньки</w:t>
            </w:r>
            <w:r w:rsidR="00FF6858">
              <w:rPr>
                <w:rFonts w:ascii="Times New Roman" w:hAnsi="Times New Roman"/>
              </w:rPr>
              <w:t>»</w:t>
            </w:r>
            <w:r w:rsidR="00D92F0E">
              <w:rPr>
                <w:rFonts w:ascii="Times New Roman" w:hAnsi="Times New Roman"/>
              </w:rPr>
              <w:t>, «Красивый платочек»</w:t>
            </w:r>
          </w:p>
        </w:tc>
        <w:tc>
          <w:tcPr>
            <w:tcW w:w="3119" w:type="dxa"/>
          </w:tcPr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lastRenderedPageBreak/>
              <w:t>- ребенок проявляет активность в игровой деятельности;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поддерживает беседу, задает вопросы;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-может назвать сезонные изменения в природе;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обладает развитой памятью;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может исполнить знакомую песню;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1A042B" w:rsidRPr="008C5747" w:rsidRDefault="001A042B" w:rsidP="001A042B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C5747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</w:tc>
      </w:tr>
    </w:tbl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A042B" w:rsidRDefault="001A042B" w:rsidP="003516B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C8543C" w:rsidRPr="008C5747" w:rsidRDefault="00C1172C" w:rsidP="00E37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C8543C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EA53D2" w:rsidRPr="00CD518C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</w:t>
            </w:r>
          </w:p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Цель.</w:t>
            </w:r>
          </w:p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B83891" w:rsidRPr="00CD518C" w:rsidRDefault="00B83891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A53D2" w:rsidRPr="00CD518C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ребенком первоначальных представлений о себе как о представителе мира людей.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себе как о представителе мира людей.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мероприятия: </w:t>
            </w:r>
          </w:p>
          <w:p w:rsidR="00B83891" w:rsidRPr="00CD518C" w:rsidRDefault="004E17D3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утренник «Новый год»</w:t>
            </w:r>
          </w:p>
          <w:p w:rsidR="00B83891" w:rsidRPr="004E17D3" w:rsidRDefault="00B83891" w:rsidP="004E17D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91" w:rsidRPr="00CD518C" w:rsidRDefault="00B83891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CD518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Зима»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B83891" w:rsidRPr="00CD518C" w:rsidRDefault="00B83891" w:rsidP="00587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91" w:rsidRPr="00CD518C" w:rsidRDefault="00B83891" w:rsidP="0058716E">
            <w:pPr>
              <w:rPr>
                <w:rFonts w:ascii="Times New Roman" w:hAnsi="Times New Roman" w:cs="Times New Roman"/>
                <w:b/>
              </w:rPr>
            </w:pPr>
            <w:r w:rsidRPr="00CD518C">
              <w:rPr>
                <w:rFonts w:ascii="Times New Roman" w:hAnsi="Times New Roman" w:cs="Times New Roman"/>
                <w:b/>
              </w:rPr>
              <w:t>Игровая</w:t>
            </w:r>
          </w:p>
          <w:p w:rsidR="00B83891" w:rsidRPr="00CD518C" w:rsidRDefault="00B83891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</w:rPr>
              <w:t xml:space="preserve">Игры </w:t>
            </w:r>
            <w:r w:rsidRPr="00CD518C">
              <w:rPr>
                <w:rFonts w:ascii="Times New Roman" w:hAnsi="Times New Roman" w:cs="Times New Roman"/>
              </w:rPr>
              <w:t>с любимыми игрушками.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Сюжетные игры</w:t>
            </w:r>
            <w:r w:rsidR="004E17D3">
              <w:rPr>
                <w:rFonts w:ascii="Times New Roman" w:hAnsi="Times New Roman" w:cs="Times New Roman"/>
              </w:rPr>
              <w:t xml:space="preserve"> «Дочки-матери»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Дидактические игры:</w:t>
            </w:r>
            <w:r w:rsidRPr="00CD518C">
              <w:rPr>
                <w:rFonts w:ascii="Times New Roman" w:hAnsi="Times New Roman" w:cs="Times New Roman"/>
              </w:rPr>
              <w:t xml:space="preserve"> «</w:t>
            </w:r>
            <w:r w:rsidR="004E17D3">
              <w:rPr>
                <w:rFonts w:ascii="Times New Roman" w:hAnsi="Times New Roman" w:cs="Times New Roman"/>
              </w:rPr>
              <w:t>»</w:t>
            </w:r>
            <w:r w:rsidRPr="00CD518C">
              <w:rPr>
                <w:rFonts w:ascii="Times New Roman" w:hAnsi="Times New Roman" w:cs="Times New Roman"/>
              </w:rPr>
              <w:t xml:space="preserve"> «Подбери пару»</w:t>
            </w:r>
            <w:proofErr w:type="gramStart"/>
            <w:r w:rsidRPr="00CD518C">
              <w:rPr>
                <w:rFonts w:ascii="Times New Roman" w:hAnsi="Times New Roman" w:cs="Times New Roman"/>
              </w:rPr>
              <w:t>, «</w:t>
            </w:r>
            <w:proofErr w:type="gramEnd"/>
            <w:r w:rsidRPr="00CD518C">
              <w:rPr>
                <w:rFonts w:ascii="Times New Roman" w:hAnsi="Times New Roman" w:cs="Times New Roman"/>
              </w:rPr>
              <w:t>».</w:t>
            </w:r>
          </w:p>
          <w:p w:rsidR="00B83891" w:rsidRPr="00CD518C" w:rsidRDefault="00CD518C" w:rsidP="00CD51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Пальчиковый театр</w:t>
            </w:r>
            <w:r w:rsidRPr="00CD518C">
              <w:rPr>
                <w:rFonts w:ascii="Times New Roman" w:hAnsi="Times New Roman" w:cs="Times New Roman"/>
              </w:rPr>
              <w:t xml:space="preserve"> </w:t>
            </w:r>
            <w:r w:rsidR="00B83891" w:rsidRPr="00CD518C">
              <w:rPr>
                <w:rFonts w:ascii="Times New Roman" w:hAnsi="Times New Roman" w:cs="Times New Roman"/>
              </w:rPr>
              <w:t>по сказке «Курочка ряба», «Маша и медведь».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lang w:eastAsia="zh-CN"/>
              </w:rPr>
              <w:t>Коммуникативная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Беседа</w:t>
            </w:r>
            <w:r w:rsidRPr="00CD518C">
              <w:rPr>
                <w:rFonts w:ascii="Times New Roman" w:hAnsi="Times New Roman" w:cs="Times New Roman"/>
              </w:rPr>
              <w:t xml:space="preserve"> «</w:t>
            </w:r>
            <w:r w:rsidR="004E17D3">
              <w:rPr>
                <w:rFonts w:ascii="Times New Roman" w:hAnsi="Times New Roman" w:cs="Times New Roman"/>
              </w:rPr>
              <w:t>Про зиму»</w:t>
            </w:r>
            <w:r w:rsidRPr="00CD518C">
              <w:rPr>
                <w:rFonts w:ascii="Times New Roman" w:hAnsi="Times New Roman" w:cs="Times New Roman"/>
              </w:rPr>
              <w:t xml:space="preserve"> «</w:t>
            </w:r>
            <w:r w:rsidR="004E17D3">
              <w:rPr>
                <w:rFonts w:ascii="Times New Roman" w:hAnsi="Times New Roman" w:cs="Times New Roman"/>
              </w:rPr>
              <w:t xml:space="preserve">», 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CD518C">
              <w:rPr>
                <w:rFonts w:ascii="Times New Roman" w:hAnsi="Times New Roman" w:cs="Times New Roman"/>
              </w:rPr>
              <w:t xml:space="preserve"> об игрушках, о себе (по фотографии).</w:t>
            </w:r>
          </w:p>
          <w:p w:rsidR="00B83891" w:rsidRPr="00CD518C" w:rsidRDefault="00B83891" w:rsidP="00CD51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Речевые ситуации, ситуативный разговор</w:t>
            </w:r>
            <w:r w:rsidR="00CD518C">
              <w:rPr>
                <w:rFonts w:ascii="Times New Roman" w:hAnsi="Times New Roman" w:cs="Times New Roman"/>
              </w:rPr>
              <w:t xml:space="preserve"> по теме. </w:t>
            </w:r>
          </w:p>
          <w:p w:rsidR="00B83891" w:rsidRPr="00CD518C" w:rsidRDefault="00B83891" w:rsidP="00CD51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  <w:lang w:eastAsia="zh-CN"/>
              </w:rPr>
              <w:t>Двигательная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Подвижные игр</w:t>
            </w:r>
            <w:r w:rsidRPr="00CD518C">
              <w:rPr>
                <w:rFonts w:ascii="Times New Roman" w:hAnsi="Times New Roman" w:cs="Times New Roman"/>
              </w:rPr>
              <w:t>ы программные и другие.</w:t>
            </w:r>
          </w:p>
          <w:p w:rsidR="00B83891" w:rsidRPr="00CD518C" w:rsidRDefault="00B83891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lang w:eastAsia="zh-CN"/>
              </w:rPr>
              <w:t>Чтение художественной литературы</w:t>
            </w:r>
          </w:p>
          <w:p w:rsidR="00B83891" w:rsidRPr="00CD518C" w:rsidRDefault="00B83891" w:rsidP="00CD518C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CD518C">
              <w:rPr>
                <w:rFonts w:ascii="Times New Roman" w:hAnsi="Times New Roman" w:cs="Times New Roman"/>
              </w:rPr>
              <w:t xml:space="preserve"> песенок, потешек, сказок, стихов </w:t>
            </w:r>
          </w:p>
          <w:p w:rsidR="00B83891" w:rsidRDefault="00B83891" w:rsidP="0058716E">
            <w:pPr>
              <w:rPr>
                <w:rFonts w:ascii="Times New Roman" w:hAnsi="Times New Roman" w:cs="Times New Roman"/>
                <w:b/>
              </w:rPr>
            </w:pPr>
            <w:r w:rsidRPr="00CD518C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5A76CE" w:rsidRPr="005A76CE" w:rsidRDefault="005A76CE" w:rsidP="005A76C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музыкальных произведений</w:t>
            </w:r>
            <w:r w:rsidRPr="000B1BCB">
              <w:rPr>
                <w:rFonts w:ascii="Times New Roman" w:hAnsi="Times New Roman" w:cs="Times New Roman"/>
                <w:b/>
              </w:rPr>
              <w:t xml:space="preserve"> и исполнение </w:t>
            </w:r>
            <w:r>
              <w:rPr>
                <w:rFonts w:ascii="Times New Roman" w:hAnsi="Times New Roman" w:cs="Times New Roman"/>
              </w:rPr>
              <w:t>песен новогодних, о зиме</w:t>
            </w:r>
          </w:p>
          <w:p w:rsidR="00B83891" w:rsidRPr="00CD518C" w:rsidRDefault="00B83891" w:rsidP="004E17D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 xml:space="preserve">Музыкально-дидактические игры </w:t>
            </w:r>
            <w:r w:rsidR="004E17D3">
              <w:rPr>
                <w:rFonts w:ascii="Times New Roman" w:hAnsi="Times New Roman" w:cs="Times New Roman"/>
              </w:rPr>
              <w:t>«Кто позвал, угадай» и другие</w:t>
            </w:r>
          </w:p>
          <w:p w:rsidR="00B83891" w:rsidRPr="00CD518C" w:rsidRDefault="00B83891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lang w:eastAsia="zh-CN"/>
              </w:rPr>
              <w:t>Продуктивная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Лепка:</w:t>
            </w:r>
            <w:r w:rsidR="004E17D3">
              <w:rPr>
                <w:rFonts w:ascii="Times New Roman" w:hAnsi="Times New Roman" w:cs="Times New Roman"/>
                <w:b/>
              </w:rPr>
              <w:t xml:space="preserve"> </w:t>
            </w:r>
            <w:r w:rsidRPr="00CD518C">
              <w:rPr>
                <w:rFonts w:ascii="Times New Roman" w:hAnsi="Times New Roman" w:cs="Times New Roman"/>
              </w:rPr>
              <w:t xml:space="preserve"> </w:t>
            </w:r>
            <w:r w:rsidR="004E6F58" w:rsidRPr="000B1BCB">
              <w:rPr>
                <w:rFonts w:ascii="Times New Roman" w:hAnsi="Times New Roman" w:cs="Times New Roman"/>
              </w:rPr>
              <w:t>«</w:t>
            </w:r>
            <w:r w:rsidR="004E6F58">
              <w:rPr>
                <w:rFonts w:ascii="Times New Roman" w:hAnsi="Times New Roman" w:cs="Times New Roman"/>
              </w:rPr>
              <w:t>Мандарины и апельсины»</w:t>
            </w:r>
            <w:r w:rsidR="004E17D3">
              <w:rPr>
                <w:rFonts w:ascii="Times New Roman" w:hAnsi="Times New Roman" w:cs="Times New Roman"/>
              </w:rPr>
              <w:t>, «Снеговик»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Аппликация:</w:t>
            </w:r>
            <w:r w:rsidR="004E17D3">
              <w:rPr>
                <w:rFonts w:ascii="Times New Roman" w:hAnsi="Times New Roman" w:cs="Times New Roman"/>
              </w:rPr>
              <w:t xml:space="preserve"> «</w:t>
            </w:r>
            <w:r w:rsidR="005A76CE">
              <w:rPr>
                <w:rFonts w:ascii="Times New Roman" w:hAnsi="Times New Roman" w:cs="Times New Roman"/>
              </w:rPr>
              <w:t>Разноцветная гирлянда</w:t>
            </w:r>
            <w:r w:rsidR="004E17D3">
              <w:rPr>
                <w:rFonts w:ascii="Times New Roman" w:hAnsi="Times New Roman" w:cs="Times New Roman"/>
              </w:rPr>
              <w:t>», «</w:t>
            </w:r>
            <w:r w:rsidR="005A76CE">
              <w:rPr>
                <w:rFonts w:ascii="Times New Roman" w:hAnsi="Times New Roman" w:cs="Times New Roman"/>
              </w:rPr>
              <w:t>Елочка</w:t>
            </w:r>
            <w:r w:rsidR="004E17D3">
              <w:rPr>
                <w:rFonts w:ascii="Times New Roman" w:hAnsi="Times New Roman" w:cs="Times New Roman"/>
              </w:rPr>
              <w:t>»</w:t>
            </w:r>
          </w:p>
          <w:p w:rsidR="00B83891" w:rsidRPr="00CD518C" w:rsidRDefault="00B83891" w:rsidP="004E17D3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>Рисование:</w:t>
            </w:r>
            <w:r w:rsidRPr="00CD518C">
              <w:rPr>
                <w:rFonts w:ascii="Times New Roman" w:hAnsi="Times New Roman" w:cs="Times New Roman"/>
              </w:rPr>
              <w:t xml:space="preserve"> «</w:t>
            </w:r>
            <w:r w:rsidR="004E17D3">
              <w:rPr>
                <w:rFonts w:ascii="Times New Roman" w:hAnsi="Times New Roman" w:cs="Times New Roman"/>
              </w:rPr>
              <w:t xml:space="preserve">Комочки хлопка», «Елочка», </w:t>
            </w:r>
            <w:r w:rsidR="005A76CE">
              <w:rPr>
                <w:rFonts w:ascii="Times New Roman" w:hAnsi="Times New Roman" w:cs="Times New Roman"/>
              </w:rPr>
              <w:t xml:space="preserve">«Снеговик», </w:t>
            </w:r>
            <w:r w:rsidR="004E17D3">
              <w:rPr>
                <w:rFonts w:ascii="Times New Roman" w:hAnsi="Times New Roman" w:cs="Times New Roman"/>
              </w:rPr>
              <w:t>«По замыслу»</w:t>
            </w:r>
          </w:p>
          <w:p w:rsidR="00B83891" w:rsidRPr="00CD518C" w:rsidRDefault="00B83891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CD518C">
              <w:rPr>
                <w:rFonts w:ascii="Times New Roman" w:hAnsi="Times New Roman" w:cs="Times New Roman"/>
                <w:b/>
                <w:lang w:eastAsia="zh-CN"/>
              </w:rPr>
              <w:t>Трудовая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CD518C">
              <w:rPr>
                <w:rFonts w:ascii="Times New Roman" w:hAnsi="Times New Roman" w:cs="Times New Roman"/>
                <w:b/>
              </w:rPr>
              <w:t xml:space="preserve">Совместная деятельность детей </w:t>
            </w:r>
            <w:r w:rsidRPr="00CD518C">
              <w:rPr>
                <w:rFonts w:ascii="Times New Roman" w:hAnsi="Times New Roman" w:cs="Times New Roman"/>
              </w:rPr>
              <w:t xml:space="preserve">«Убираем игрушки на свои места», «Порядок в шкафчике». </w:t>
            </w:r>
          </w:p>
          <w:p w:rsidR="00B83891" w:rsidRPr="00CD518C" w:rsidRDefault="00B83891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 и социальным нормам;</w:t>
            </w:r>
          </w:p>
          <w:p w:rsidR="00B83891" w:rsidRPr="00CD518C" w:rsidRDefault="00B83891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18C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совместной трудовой деятельности.</w:t>
            </w:r>
          </w:p>
        </w:tc>
      </w:tr>
    </w:tbl>
    <w:p w:rsidR="005A76CE" w:rsidRDefault="005A76CE" w:rsidP="00A47A7B">
      <w:pPr>
        <w:rPr>
          <w:rFonts w:ascii="Times New Roman" w:hAnsi="Times New Roman" w:cs="Times New Roman"/>
          <w:b/>
          <w:sz w:val="24"/>
          <w:szCs w:val="24"/>
        </w:rPr>
      </w:pPr>
    </w:p>
    <w:p w:rsidR="007B3317" w:rsidRPr="008C5747" w:rsidRDefault="000856CA" w:rsidP="00B83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0856CA" w:rsidRPr="000B1BCB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856CA" w:rsidRPr="008C5747" w:rsidRDefault="000856CA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856CA" w:rsidRPr="008C5747" w:rsidTr="00A47A7B">
        <w:trPr>
          <w:trHeight w:val="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56D9A" w:rsidRPr="008C5747" w:rsidRDefault="000856C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7550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об улице как о значимом объекте социальной действительности. </w:t>
            </w:r>
          </w:p>
          <w:p w:rsidR="00756D9A" w:rsidRPr="008C5747" w:rsidRDefault="00756D9A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представлений об улице как о значимом объекте социальной действительности в процессе разных видов деятельности.</w:t>
            </w:r>
          </w:p>
          <w:p w:rsidR="000856CA" w:rsidRPr="008C5747" w:rsidRDefault="000856CA" w:rsidP="000856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675500" w:rsidRPr="008C5747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6CA" w:rsidRPr="008C5747" w:rsidRDefault="005A76CE" w:rsidP="0067550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675500" w:rsidP="00756D9A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по улице иду, в детский сад </w:t>
            </w:r>
            <w:r w:rsidR="00492D2F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свой попаду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вательно-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856CA" w:rsidRPr="008C5747" w:rsidRDefault="00756D9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856CA" w:rsidRPr="008C5747" w:rsidRDefault="000856CA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0B1BCB" w:rsidRDefault="000856CA" w:rsidP="00AF1FC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675500" w:rsidRPr="000B1BCB" w:rsidRDefault="00675500" w:rsidP="00675500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Pr="000B1BCB">
              <w:rPr>
                <w:rFonts w:ascii="Times New Roman" w:hAnsi="Times New Roman" w:cs="Times New Roman"/>
              </w:rPr>
              <w:t>: «Семь</w:t>
            </w:r>
            <w:r w:rsidR="005A76CE">
              <w:rPr>
                <w:rFonts w:ascii="Times New Roman" w:hAnsi="Times New Roman" w:cs="Times New Roman"/>
              </w:rPr>
              <w:t>я», «Детский сад», «Больница»</w:t>
            </w:r>
            <w:r w:rsidR="00756D9A" w:rsidRPr="000B1BCB">
              <w:rPr>
                <w:rFonts w:ascii="Times New Roman" w:hAnsi="Times New Roman" w:cs="Times New Roman"/>
              </w:rPr>
              <w:t xml:space="preserve">, «Магазин», </w:t>
            </w:r>
            <w:r w:rsidRPr="000B1BCB">
              <w:rPr>
                <w:rFonts w:ascii="Times New Roman" w:hAnsi="Times New Roman" w:cs="Times New Roman"/>
              </w:rPr>
              <w:t xml:space="preserve">«Играй </w:t>
            </w:r>
            <w:r w:rsidR="00756D9A" w:rsidRPr="000B1BCB">
              <w:rPr>
                <w:rFonts w:ascii="Times New Roman" w:hAnsi="Times New Roman" w:cs="Times New Roman"/>
              </w:rPr>
              <w:t>городок»</w:t>
            </w:r>
            <w:r w:rsidRPr="000B1BCB">
              <w:rPr>
                <w:rFonts w:ascii="Times New Roman" w:hAnsi="Times New Roman" w:cs="Times New Roman"/>
              </w:rPr>
              <w:t>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</w:rPr>
              <w:t>«Зимняя одежда и обувь», «Транспорт на нашей улице», «</w:t>
            </w:r>
            <w:r w:rsidR="005A76CE">
              <w:rPr>
                <w:rFonts w:ascii="Times New Roman" w:hAnsi="Times New Roman" w:cs="Times New Roman"/>
              </w:rPr>
              <w:t>Какие дома есть на нашей улице».</w:t>
            </w:r>
          </w:p>
          <w:p w:rsidR="000856CA" w:rsidRPr="000B1BCB" w:rsidRDefault="00675500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Беседы</w:t>
            </w:r>
            <w:r w:rsidRPr="000B1BCB">
              <w:rPr>
                <w:rFonts w:ascii="Times New Roman" w:hAnsi="Times New Roman" w:cs="Times New Roman"/>
              </w:rPr>
              <w:t xml:space="preserve"> «Я люблю зиму», «Что есть интересного на твоей улице?», «Улицы города», </w:t>
            </w:r>
            <w:r w:rsidR="005A76CE">
              <w:rPr>
                <w:rFonts w:ascii="Times New Roman" w:hAnsi="Times New Roman" w:cs="Times New Roman"/>
              </w:rPr>
              <w:t>«Я люблю играть на улице».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Беседа - рассуждение</w:t>
            </w:r>
            <w:r w:rsidRPr="000B1BCB">
              <w:rPr>
                <w:rFonts w:ascii="Times New Roman" w:hAnsi="Times New Roman" w:cs="Times New Roman"/>
              </w:rPr>
              <w:t xml:space="preserve"> «А в лесу есть улицы?», «Что нужно делать</w:t>
            </w:r>
            <w:r w:rsidR="00492D2F" w:rsidRPr="000B1BCB">
              <w:rPr>
                <w:rFonts w:ascii="Times New Roman" w:hAnsi="Times New Roman" w:cs="Times New Roman"/>
              </w:rPr>
              <w:t>,</w:t>
            </w:r>
            <w:r w:rsidR="005A76CE">
              <w:rPr>
                <w:rFonts w:ascii="Times New Roman" w:hAnsi="Times New Roman" w:cs="Times New Roman"/>
              </w:rPr>
              <w:t xml:space="preserve"> чтобы узнать погоду на улице».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675500" w:rsidRPr="000B1BCB" w:rsidRDefault="00675500" w:rsidP="00675500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="005A76CE">
              <w:rPr>
                <w:rFonts w:ascii="Times New Roman" w:hAnsi="Times New Roman" w:cs="Times New Roman"/>
              </w:rPr>
              <w:t xml:space="preserve"> об улицах города, села.</w:t>
            </w:r>
          </w:p>
          <w:p w:rsidR="000D038C" w:rsidRPr="000B1BCB" w:rsidRDefault="000D038C" w:rsidP="000D038C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 – эстетическая</w:t>
            </w:r>
          </w:p>
          <w:p w:rsidR="00756D9A" w:rsidRPr="000B1BCB" w:rsidRDefault="00756D9A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0D038C" w:rsidRPr="000B1BCB" w:rsidRDefault="000D038C" w:rsidP="00675500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Рисование</w:t>
            </w:r>
            <w:r w:rsidRPr="000B1BCB">
              <w:rPr>
                <w:rFonts w:ascii="Times New Roman" w:hAnsi="Times New Roman" w:cs="Times New Roman"/>
              </w:rPr>
              <w:t xml:space="preserve"> «</w:t>
            </w:r>
            <w:r w:rsidR="005A76CE">
              <w:rPr>
                <w:rFonts w:ascii="Times New Roman" w:hAnsi="Times New Roman" w:cs="Times New Roman"/>
              </w:rPr>
              <w:t xml:space="preserve"> Дома на нашей улице», «Зимние улицы», «Мой любимый детский сад», «По замыслу»</w:t>
            </w:r>
          </w:p>
          <w:p w:rsidR="000D038C" w:rsidRPr="000B1BCB" w:rsidRDefault="000D038C" w:rsidP="000D038C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="005A76CE">
              <w:rPr>
                <w:rFonts w:ascii="Times New Roman" w:hAnsi="Times New Roman" w:cs="Times New Roman"/>
              </w:rPr>
              <w:t>«Птичка»</w:t>
            </w:r>
            <w:r w:rsidR="004E6F58">
              <w:rPr>
                <w:rFonts w:ascii="Times New Roman" w:hAnsi="Times New Roman" w:cs="Times New Roman"/>
              </w:rPr>
              <w:t>, «Кирпичи»</w:t>
            </w:r>
          </w:p>
          <w:p w:rsidR="000D038C" w:rsidRPr="000B1BCB" w:rsidRDefault="00492D2F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4E6F58">
              <w:rPr>
                <w:rFonts w:ascii="Times New Roman" w:hAnsi="Times New Roman" w:cs="Times New Roman"/>
              </w:rPr>
              <w:t>Дома на нашей улице», «Машины на улице»</w:t>
            </w:r>
          </w:p>
          <w:p w:rsidR="00756D9A" w:rsidRPr="000B1BCB" w:rsidRDefault="00756D9A" w:rsidP="000D038C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  <w:p w:rsidR="000D038C" w:rsidRPr="008C5747" w:rsidRDefault="000D038C" w:rsidP="005A76C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856CA" w:rsidRPr="008C5747" w:rsidRDefault="000D038C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</w:t>
            </w:r>
            <w:r w:rsidR="000856CA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856CA" w:rsidRPr="008C5747" w:rsidRDefault="000856CA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</w:t>
            </w:r>
            <w:r w:rsidR="000D038C" w:rsidRPr="008C5747">
              <w:rPr>
                <w:rFonts w:ascii="Times New Roman" w:hAnsi="Times New Roman" w:cs="Times New Roman"/>
                <w:sz w:val="24"/>
                <w:szCs w:val="24"/>
              </w:rPr>
              <w:t>, владеет основными движениями;</w:t>
            </w:r>
          </w:p>
          <w:p w:rsidR="000D038C" w:rsidRPr="008C5747" w:rsidRDefault="000D038C" w:rsidP="00A47A7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подчиняться правилам</w:t>
            </w:r>
            <w:r w:rsidR="00A4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6F58" w:rsidRPr="008C5747" w:rsidRDefault="004E6F58" w:rsidP="004E6F58">
      <w:pPr>
        <w:rPr>
          <w:rFonts w:ascii="Times New Roman" w:hAnsi="Times New Roman" w:cs="Times New Roman"/>
          <w:b/>
          <w:sz w:val="24"/>
          <w:szCs w:val="24"/>
        </w:rPr>
      </w:pPr>
    </w:p>
    <w:p w:rsidR="000856CA" w:rsidRDefault="000D038C" w:rsidP="000D038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E372E8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372E8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8" w:rsidRPr="008C5747" w:rsidRDefault="00E372E8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372E8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детском саде как о социально-значимом объекте.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детском саде как о социально-значимом объекте.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72E8" w:rsidRDefault="004E6F58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мероприятие:</w:t>
            </w:r>
          </w:p>
          <w:p w:rsidR="004E6F58" w:rsidRDefault="004E6F58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6F58" w:rsidRPr="004E6F58" w:rsidRDefault="004E6F58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E6F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Праздник ко дню защитника 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8C5747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любимый детский сад»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-художественно-эстетическая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0B1BCB" w:rsidRDefault="00E372E8" w:rsidP="0058716E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Игровая</w:t>
            </w:r>
          </w:p>
          <w:p w:rsidR="00E372E8" w:rsidRPr="000B1BCB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Сюжетные игры</w:t>
            </w:r>
            <w:r w:rsidR="004E6F58">
              <w:rPr>
                <w:rFonts w:ascii="Times New Roman" w:hAnsi="Times New Roman" w:cs="Times New Roman"/>
              </w:rPr>
              <w:t>: «Семья»</w:t>
            </w:r>
            <w:proofErr w:type="gramStart"/>
            <w:r w:rsidR="004E6F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1BCB">
              <w:rPr>
                <w:rFonts w:ascii="Times New Roman" w:hAnsi="Times New Roman" w:cs="Times New Roman"/>
              </w:rPr>
              <w:t xml:space="preserve"> «Кукольный детский сад», «Детский сад», «День рожденья</w:t>
            </w:r>
            <w:r w:rsidR="004E6F58">
              <w:rPr>
                <w:rFonts w:ascii="Times New Roman" w:hAnsi="Times New Roman" w:cs="Times New Roman"/>
              </w:rPr>
              <w:t>»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«</w:t>
            </w:r>
            <w:r w:rsidRPr="000B1BCB">
              <w:rPr>
                <w:rFonts w:ascii="Times New Roman" w:hAnsi="Times New Roman" w:cs="Times New Roman"/>
              </w:rPr>
              <w:t>Кому что нужно для работы</w:t>
            </w:r>
            <w:r w:rsidRPr="000B1BCB">
              <w:rPr>
                <w:rFonts w:ascii="Times New Roman" w:hAnsi="Times New Roman" w:cs="Times New Roman"/>
                <w:b/>
              </w:rPr>
              <w:t>», «</w:t>
            </w:r>
            <w:r w:rsidR="004E6F58">
              <w:rPr>
                <w:rFonts w:ascii="Times New Roman" w:hAnsi="Times New Roman" w:cs="Times New Roman"/>
              </w:rPr>
              <w:t>Четвертый лишний»</w:t>
            </w:r>
            <w:r w:rsidRPr="000B1BCB">
              <w:rPr>
                <w:rFonts w:ascii="Times New Roman" w:hAnsi="Times New Roman" w:cs="Times New Roman"/>
              </w:rPr>
              <w:t>, «Где я спрятала игрушку» (на плане-схеме группы), «Кто придет к нам на праздник?».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 Театрализованная игра</w:t>
            </w:r>
            <w:r w:rsidRPr="000B1BCB">
              <w:rPr>
                <w:rFonts w:ascii="Times New Roman" w:hAnsi="Times New Roman" w:cs="Times New Roman"/>
              </w:rPr>
              <w:t xml:space="preserve"> по знакомым рассказам и сказкам.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Игра-инсценировка </w:t>
            </w:r>
            <w:r w:rsidRPr="000B1BCB">
              <w:rPr>
                <w:rFonts w:ascii="Times New Roman" w:hAnsi="Times New Roman" w:cs="Times New Roman"/>
              </w:rPr>
              <w:t>по стихотворению Н. Григорьевой «Утром солнышко встает…»</w:t>
            </w:r>
          </w:p>
          <w:p w:rsidR="00E372E8" w:rsidRPr="000B1BCB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Теневой театр</w:t>
            </w:r>
            <w:r w:rsidRPr="000B1BCB">
              <w:rPr>
                <w:rFonts w:ascii="Times New Roman" w:hAnsi="Times New Roman" w:cs="Times New Roman"/>
              </w:rPr>
              <w:t xml:space="preserve"> «Наши игрушки», «Кто придет</w:t>
            </w:r>
            <w:r w:rsidR="004E6F58">
              <w:rPr>
                <w:rFonts w:ascii="Times New Roman" w:hAnsi="Times New Roman" w:cs="Times New Roman"/>
              </w:rPr>
              <w:t xml:space="preserve"> к нам на новогодний праздник?»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4E6F58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Беседы </w:t>
            </w:r>
            <w:r w:rsidR="004E6F58">
              <w:rPr>
                <w:rFonts w:ascii="Times New Roman" w:hAnsi="Times New Roman" w:cs="Times New Roman"/>
              </w:rPr>
              <w:t>«Наши любимые дела», «О сотрудниках детского сада»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0B1BCB">
              <w:rPr>
                <w:rFonts w:ascii="Times New Roman" w:hAnsi="Times New Roman" w:cs="Times New Roman"/>
              </w:rPr>
              <w:t>по теме</w:t>
            </w:r>
            <w:r w:rsidRPr="000B1BCB">
              <w:rPr>
                <w:rFonts w:ascii="Times New Roman" w:hAnsi="Times New Roman" w:cs="Times New Roman"/>
                <w:b/>
              </w:rPr>
              <w:t>.</w:t>
            </w:r>
          </w:p>
          <w:p w:rsidR="00E372E8" w:rsidRPr="000B1BCB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Pr="000B1BCB">
              <w:rPr>
                <w:rFonts w:ascii="Times New Roman" w:hAnsi="Times New Roman" w:cs="Times New Roman"/>
              </w:rPr>
              <w:t>о предметах и инструментах, необходимых людям разных профессий, работающ</w:t>
            </w:r>
            <w:r w:rsidR="004E6F58">
              <w:rPr>
                <w:rFonts w:ascii="Times New Roman" w:hAnsi="Times New Roman" w:cs="Times New Roman"/>
              </w:rPr>
              <w:t>их в детском саду, об игрушках.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E372E8" w:rsidRPr="000B1BCB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Подвижные игры </w:t>
            </w:r>
            <w:r w:rsidRPr="000B1BCB">
              <w:rPr>
                <w:rFonts w:ascii="Times New Roman" w:hAnsi="Times New Roman" w:cs="Times New Roman"/>
              </w:rPr>
              <w:t>программные и по желанию детей («Займи свой вагончик», «Кто быстрее»; с предмет</w:t>
            </w:r>
            <w:r w:rsidR="004E6F58">
              <w:rPr>
                <w:rFonts w:ascii="Times New Roman" w:hAnsi="Times New Roman" w:cs="Times New Roman"/>
              </w:rPr>
              <w:t xml:space="preserve">ами «Позвоните в колокольчик», </w:t>
            </w:r>
            <w:r w:rsidRPr="000B1BCB">
              <w:rPr>
                <w:rFonts w:ascii="Times New Roman" w:hAnsi="Times New Roman" w:cs="Times New Roman"/>
              </w:rPr>
              <w:t xml:space="preserve"> «Красочный мяч», «</w:t>
            </w:r>
            <w:r w:rsidR="004E6F58">
              <w:rPr>
                <w:rFonts w:ascii="Times New Roman" w:hAnsi="Times New Roman" w:cs="Times New Roman"/>
              </w:rPr>
              <w:t>Горелки с платочком»).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1BCB">
              <w:rPr>
                <w:rFonts w:ascii="Times New Roman" w:hAnsi="Times New Roman" w:cs="Times New Roman"/>
              </w:rPr>
              <w:t xml:space="preserve">  рассказов и стихотворений </w:t>
            </w:r>
            <w:proofErr w:type="spellStart"/>
            <w:r w:rsidRPr="000B1BCB">
              <w:rPr>
                <w:rFonts w:ascii="Times New Roman" w:hAnsi="Times New Roman" w:cs="Times New Roman"/>
              </w:rPr>
              <w:t>М.Ивенсен</w:t>
            </w:r>
            <w:proofErr w:type="spellEnd"/>
            <w:r w:rsidRPr="000B1BCB">
              <w:rPr>
                <w:rFonts w:ascii="Times New Roman" w:hAnsi="Times New Roman" w:cs="Times New Roman"/>
              </w:rPr>
              <w:t xml:space="preserve"> «Кто поможет?», З. Александровой «Катя в яслях».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Разучивание</w:t>
            </w:r>
            <w:r w:rsidRPr="000B1BCB">
              <w:rPr>
                <w:rFonts w:ascii="Times New Roman" w:hAnsi="Times New Roman" w:cs="Times New Roman"/>
              </w:rPr>
              <w:t xml:space="preserve"> стихотво</w:t>
            </w:r>
            <w:r w:rsidR="004E6F58">
              <w:rPr>
                <w:rFonts w:ascii="Times New Roman" w:hAnsi="Times New Roman" w:cs="Times New Roman"/>
              </w:rPr>
              <w:t>рений о детях, о детском саде</w:t>
            </w:r>
          </w:p>
          <w:p w:rsidR="00E372E8" w:rsidRPr="000B1BCB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Обсуждение</w:t>
            </w:r>
            <w:r w:rsidR="004E6F58">
              <w:rPr>
                <w:rFonts w:ascii="Times New Roman" w:hAnsi="Times New Roman" w:cs="Times New Roman"/>
              </w:rPr>
              <w:t xml:space="preserve"> поступков детей</w:t>
            </w:r>
          </w:p>
          <w:p w:rsidR="00E372E8" w:rsidRPr="000B1BCB" w:rsidRDefault="00E372E8" w:rsidP="0058716E">
            <w:pPr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0B1BCB">
              <w:rPr>
                <w:rFonts w:ascii="Times New Roman" w:hAnsi="Times New Roman" w:cs="Times New Roman"/>
              </w:rPr>
              <w:t>программных музыкальных произведений.</w:t>
            </w:r>
          </w:p>
          <w:p w:rsidR="00E372E8" w:rsidRPr="004E6F58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lastRenderedPageBreak/>
              <w:t>Инсценировка</w:t>
            </w:r>
            <w:r w:rsidRPr="000B1BCB">
              <w:rPr>
                <w:rFonts w:ascii="Times New Roman" w:hAnsi="Times New Roman" w:cs="Times New Roman"/>
              </w:rPr>
              <w:t xml:space="preserve"> русской наро</w:t>
            </w:r>
            <w:r w:rsidR="004E6F58">
              <w:rPr>
                <w:rFonts w:ascii="Times New Roman" w:hAnsi="Times New Roman" w:cs="Times New Roman"/>
              </w:rPr>
              <w:t>дной песни «Ой, летели птички».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Лепка </w:t>
            </w:r>
            <w:r w:rsidR="004E6F58">
              <w:rPr>
                <w:rFonts w:ascii="Times New Roman" w:hAnsi="Times New Roman" w:cs="Times New Roman"/>
              </w:rPr>
              <w:t>«Маленькая куколка», «Самолет»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0B1BCB">
              <w:rPr>
                <w:rFonts w:ascii="Times New Roman" w:hAnsi="Times New Roman" w:cs="Times New Roman"/>
              </w:rPr>
              <w:t>«</w:t>
            </w:r>
            <w:r w:rsidR="004E6F58">
              <w:rPr>
                <w:rFonts w:ascii="Times New Roman" w:hAnsi="Times New Roman" w:cs="Times New Roman"/>
              </w:rPr>
              <w:t>Узор на круге», «Красивый цветок»</w:t>
            </w:r>
            <w:r w:rsidRPr="000B1BCB">
              <w:rPr>
                <w:rFonts w:ascii="Times New Roman" w:hAnsi="Times New Roman" w:cs="Times New Roman"/>
              </w:rPr>
              <w:t xml:space="preserve"> </w:t>
            </w:r>
          </w:p>
          <w:p w:rsidR="00E372E8" w:rsidRPr="004E6F58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4E6F58">
              <w:rPr>
                <w:rFonts w:ascii="Times New Roman" w:hAnsi="Times New Roman" w:cs="Times New Roman"/>
              </w:rPr>
              <w:t>«</w:t>
            </w:r>
            <w:r w:rsidR="004E6F58" w:rsidRPr="004E6F58">
              <w:rPr>
                <w:rFonts w:ascii="Times New Roman" w:hAnsi="Times New Roman" w:cs="Times New Roman"/>
              </w:rPr>
              <w:t xml:space="preserve">Светит солнышко», </w:t>
            </w:r>
            <w:r w:rsidR="004E6F58">
              <w:rPr>
                <w:rFonts w:ascii="Times New Roman" w:hAnsi="Times New Roman" w:cs="Times New Roman"/>
              </w:rPr>
              <w:t>«Самолеты летят», «Моя любимая игрушка», «По замыслу»</w:t>
            </w:r>
          </w:p>
          <w:p w:rsidR="00E372E8" w:rsidRPr="000B1BCB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0B1BCB">
              <w:rPr>
                <w:rFonts w:ascii="Times New Roman" w:hAnsi="Times New Roman" w:cs="Times New Roman"/>
                <w:b/>
              </w:rPr>
              <w:t>Трудовая</w:t>
            </w:r>
          </w:p>
          <w:p w:rsidR="00E372E8" w:rsidRPr="004E6F58" w:rsidRDefault="00E372E8" w:rsidP="004E6F58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0B1BCB">
              <w:rPr>
                <w:rFonts w:ascii="Times New Roman" w:hAnsi="Times New Roman" w:cs="Times New Roman"/>
                <w:b/>
              </w:rPr>
              <w:t>Совместные действия</w:t>
            </w:r>
            <w:r w:rsidRPr="000B1BCB">
              <w:rPr>
                <w:rFonts w:ascii="Times New Roman" w:hAnsi="Times New Roman" w:cs="Times New Roman"/>
              </w:rPr>
              <w:t xml:space="preserve"> по уходу за игрушками в игровом угол</w:t>
            </w:r>
            <w:r w:rsidR="004E6F58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исполнить знакомую песню;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E372E8" w:rsidRDefault="00E372E8">
      <w:pPr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58" w:rsidRDefault="004E6F58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8C" w:rsidRPr="008C5747" w:rsidRDefault="00FB73AD" w:rsidP="0039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74E5" w:rsidRPr="008C5747" w:rsidRDefault="000E74E5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74E5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3B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A7134" w:rsidRPr="008C5747" w:rsidRDefault="000E74E5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1D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и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391E3B" w:rsidRPr="008C5747" w:rsidRDefault="00391E3B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1D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формировать 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 ребенке чувство защищенности со стороны взрослых.</w:t>
            </w:r>
          </w:p>
          <w:p w:rsidR="000E74E5" w:rsidRPr="008C5747" w:rsidRDefault="000E74E5" w:rsidP="000E74E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74E5" w:rsidRDefault="00A47A7B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мероприятие: </w:t>
            </w:r>
          </w:p>
          <w:p w:rsidR="00A47A7B" w:rsidRDefault="00A47A7B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7A7B" w:rsidRPr="008C5747" w:rsidRDefault="00A47A7B" w:rsidP="00AF1FC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«Будь здоров малыш»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391E3B" w:rsidP="00391E3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«Мой до</w:t>
            </w:r>
            <w:proofErr w:type="gramStart"/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="00DA7134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крепость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0E74E5" w:rsidRPr="008C5747" w:rsidRDefault="00391E3B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0E74E5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0E74E5" w:rsidRPr="008C5747" w:rsidRDefault="000E74E5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134" w:rsidRPr="008C5747" w:rsidRDefault="00DA7134" w:rsidP="00DA7134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A47A7B">
              <w:rPr>
                <w:rFonts w:ascii="Times New Roman" w:hAnsi="Times New Roman" w:cs="Times New Roman"/>
                <w:sz w:val="24"/>
                <w:szCs w:val="24"/>
              </w:rPr>
              <w:t xml:space="preserve">: «Семья» (кукла заболела),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«Шофер» (поездка по городу и за город семьей).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гараж машине», «Кто о нас заботится», «Подбери инвентарь (инструмент)», «Подбери одежду», «Угости овощами, фруктами».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</w:t>
            </w:r>
            <w:r w:rsidR="003F78DB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глупом мышонке» и «Сказка об умном мышонке» </w:t>
            </w:r>
            <w:r w:rsidR="003F78DB" w:rsidRPr="008C574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E3B" w:rsidRPr="008C5747" w:rsidRDefault="00DA7134" w:rsidP="00A47A7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Теневой театр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«Кому это пригодится», «Какие вещи повесили в шкаф»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DA7134" w:rsidRPr="008C5747" w:rsidRDefault="00492D2F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«Кто о нас заботится?», «Мой папа (дедушка) умеет все», «Моя мама (бабушка) лучшая</w:t>
            </w:r>
            <w:r w:rsidR="00391E3B" w:rsidRPr="008C5747">
              <w:rPr>
                <w:rFonts w:ascii="Times New Roman" w:hAnsi="Times New Roman" w:cs="Times New Roman"/>
                <w:sz w:val="24"/>
                <w:szCs w:val="24"/>
              </w:rPr>
              <w:t>», «Что я люблю делать»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об игрушках, бытовых предметах, мебели.</w:t>
            </w:r>
          </w:p>
          <w:p w:rsidR="00DA7134" w:rsidRPr="008C5747" w:rsidRDefault="00DA7134" w:rsidP="00DA713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– исследовательская</w:t>
            </w:r>
          </w:p>
          <w:p w:rsidR="0084319C" w:rsidRPr="008C5747" w:rsidRDefault="00492D2F" w:rsidP="00A47A7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</w:t>
            </w:r>
            <w:r w:rsidR="00DA7134" w:rsidRPr="008C5747">
              <w:rPr>
                <w:rFonts w:ascii="Times New Roman" w:hAnsi="Times New Roman" w:cs="Times New Roman"/>
                <w:sz w:val="24"/>
                <w:szCs w:val="24"/>
              </w:rPr>
              <w:t>Мебель для кукольного дома», «Наша машина»</w:t>
            </w:r>
            <w:r w:rsidR="0084319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A7134" w:rsidRPr="008C5747" w:rsidRDefault="00DA7134" w:rsidP="00DA7134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программные и по желанию.</w:t>
            </w:r>
          </w:p>
          <w:p w:rsidR="00A47A7B" w:rsidRPr="001D6B44" w:rsidRDefault="00A47A7B" w:rsidP="00A47A7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Продуктивная.</w:t>
            </w:r>
          </w:p>
          <w:p w:rsidR="00A47A7B" w:rsidRPr="001D6B44" w:rsidRDefault="00A47A7B" w:rsidP="00A47A7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Лепка: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«Блюдце», «Тарелочки для куклы»</w:t>
            </w:r>
          </w:p>
          <w:p w:rsidR="00A47A7B" w:rsidRPr="001D6B44" w:rsidRDefault="00A47A7B" w:rsidP="00A47A7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Аппликация: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47A7B">
              <w:rPr>
                <w:rFonts w:ascii="Times New Roman" w:hAnsi="Times New Roman" w:cs="Times New Roman"/>
                <w:szCs w:val="20"/>
              </w:rPr>
              <w:t>«Салфетка», «</w:t>
            </w:r>
            <w:r w:rsidR="007D11D5">
              <w:rPr>
                <w:rFonts w:ascii="Times New Roman" w:hAnsi="Times New Roman" w:cs="Times New Roman"/>
                <w:szCs w:val="20"/>
              </w:rPr>
              <w:t>Домик</w:t>
            </w:r>
            <w:r w:rsidRPr="00A47A7B">
              <w:rPr>
                <w:rFonts w:ascii="Times New Roman" w:hAnsi="Times New Roman" w:cs="Times New Roman"/>
                <w:szCs w:val="20"/>
              </w:rPr>
              <w:t>»</w:t>
            </w:r>
          </w:p>
          <w:p w:rsidR="00A47A7B" w:rsidRPr="001D6B44" w:rsidRDefault="00A47A7B" w:rsidP="00A47A7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Рисование: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D11D5">
              <w:rPr>
                <w:rFonts w:ascii="Times New Roman" w:hAnsi="Times New Roman" w:cs="Times New Roman"/>
                <w:szCs w:val="20"/>
              </w:rPr>
              <w:t>«</w:t>
            </w:r>
            <w:proofErr w:type="gramStart"/>
            <w:r w:rsidR="007D11D5">
              <w:rPr>
                <w:rFonts w:ascii="Times New Roman" w:hAnsi="Times New Roman" w:cs="Times New Roman"/>
                <w:szCs w:val="20"/>
              </w:rPr>
              <w:t>Дом</w:t>
            </w:r>
            <w:proofErr w:type="gramEnd"/>
            <w:r w:rsidR="007D11D5">
              <w:rPr>
                <w:rFonts w:ascii="Times New Roman" w:hAnsi="Times New Roman" w:cs="Times New Roman"/>
                <w:szCs w:val="20"/>
              </w:rPr>
              <w:t xml:space="preserve"> в котором я живу», «Красивые флажки на ниточке», «Книжки малышки», «По замыслу»</w:t>
            </w:r>
          </w:p>
          <w:p w:rsidR="00DA7134" w:rsidRPr="008C5747" w:rsidRDefault="00DA7134" w:rsidP="00A47A7B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самостоятельность в игровой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0E74E5" w:rsidRPr="008C5747" w:rsidRDefault="000E74E5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0E74E5" w:rsidRPr="008C5747" w:rsidRDefault="000E74E5" w:rsidP="00A47A7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7B" w:rsidRDefault="00A47A7B" w:rsidP="00A47A7B">
      <w:pPr>
        <w:rPr>
          <w:rFonts w:ascii="Times New Roman" w:hAnsi="Times New Roman" w:cs="Times New Roman"/>
          <w:b/>
          <w:sz w:val="24"/>
          <w:szCs w:val="24"/>
        </w:rPr>
      </w:pPr>
    </w:p>
    <w:p w:rsidR="000E74E5" w:rsidRPr="008C5747" w:rsidRDefault="00A47A7B" w:rsidP="00A47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C1981" w:rsidRPr="008C5747" w:rsidRDefault="003C1981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C1981" w:rsidRPr="008C5747" w:rsidTr="000B1B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F1FCC" w:rsidRPr="008C5747" w:rsidRDefault="003C1981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F1FCC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принадлежности к русской культуре, традициям русского народа.</w:t>
            </w:r>
          </w:p>
          <w:p w:rsidR="0084319C" w:rsidRPr="008C5747" w:rsidRDefault="0084319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принадлежности к русской культуре, традициям русского народа.</w:t>
            </w:r>
          </w:p>
          <w:p w:rsidR="00AF1FCC" w:rsidRPr="008C5747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1" w:rsidRPr="008C5747" w:rsidRDefault="00AF1FCC" w:rsidP="003C198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84319C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1FCC" w:rsidRDefault="00AF1FCC" w:rsidP="003C19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40EA" w:rsidRPr="008C5747" w:rsidRDefault="006F40EA" w:rsidP="003C198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«Папа меткий стрелок»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2C0819" w:rsidP="0084319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праздники»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3C1981" w:rsidRPr="008C5747" w:rsidRDefault="0084319C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-художественно-</w:t>
            </w:r>
            <w:r w:rsidR="003C1981" w:rsidRPr="008C5747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3C1981" w:rsidRPr="008C5747" w:rsidRDefault="003C1981" w:rsidP="00AF1F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1D6B44" w:rsidRDefault="003C1981" w:rsidP="00AF1FC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Игровая</w:t>
            </w:r>
          </w:p>
          <w:p w:rsidR="002C0819" w:rsidRPr="001D6B44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Сюжетные игры</w:t>
            </w:r>
            <w:r w:rsidR="00A47A7B">
              <w:rPr>
                <w:rFonts w:ascii="Times New Roman" w:hAnsi="Times New Roman" w:cs="Times New Roman"/>
                <w:szCs w:val="20"/>
              </w:rPr>
              <w:t>:</w:t>
            </w:r>
            <w:r w:rsidR="0084319C" w:rsidRPr="001D6B44">
              <w:rPr>
                <w:rFonts w:ascii="Times New Roman" w:hAnsi="Times New Roman" w:cs="Times New Roman"/>
                <w:szCs w:val="20"/>
              </w:rPr>
              <w:t xml:space="preserve"> «Пасха»</w:t>
            </w:r>
            <w:r w:rsidRPr="001D6B44">
              <w:rPr>
                <w:rFonts w:ascii="Times New Roman" w:hAnsi="Times New Roman" w:cs="Times New Roman"/>
                <w:szCs w:val="20"/>
              </w:rPr>
              <w:t>, «Шоферы» (внимательный водитель), «Магазин» (продукты и сувениры).</w:t>
            </w:r>
          </w:p>
          <w:p w:rsidR="002C0819" w:rsidRPr="001D6B44" w:rsidRDefault="002C0819" w:rsidP="002C0819">
            <w:pPr>
              <w:pStyle w:val="21"/>
              <w:suppressLineNumbers/>
              <w:suppressAutoHyphens w:val="0"/>
              <w:spacing w:after="0" w:line="240" w:lineRule="auto"/>
              <w:ind w:left="57" w:right="57"/>
              <w:rPr>
                <w:sz w:val="22"/>
                <w:szCs w:val="20"/>
              </w:rPr>
            </w:pPr>
            <w:r w:rsidRPr="001D6B44">
              <w:rPr>
                <w:b/>
                <w:sz w:val="22"/>
                <w:szCs w:val="20"/>
              </w:rPr>
              <w:t xml:space="preserve">Дидактические игры: 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szCs w:val="20"/>
              </w:rPr>
              <w:t>«Собери куклу на праздник», «Оденем куклу на прогулку</w:t>
            </w:r>
            <w:r w:rsidR="00492D2F" w:rsidRPr="001D6B44">
              <w:rPr>
                <w:rFonts w:ascii="Times New Roman" w:hAnsi="Times New Roman" w:cs="Times New Roman"/>
                <w:szCs w:val="20"/>
              </w:rPr>
              <w:t>».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«Вежливое обращение к гостям», «Похвали собачку (петушка, котика)», «Кто позвал?»</w:t>
            </w:r>
            <w:r w:rsidR="0084319C" w:rsidRPr="001D6B44">
              <w:rPr>
                <w:rFonts w:ascii="Times New Roman" w:hAnsi="Times New Roman" w:cs="Times New Roman"/>
                <w:szCs w:val="20"/>
              </w:rPr>
              <w:t>.</w:t>
            </w:r>
          </w:p>
          <w:p w:rsidR="0084319C" w:rsidRPr="00A47A7B" w:rsidRDefault="002C0819" w:rsidP="00A47A7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Настольный театр </w:t>
            </w:r>
            <w:r w:rsidR="00A47A7B"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="00A47A7B" w:rsidRPr="00A47A7B">
              <w:rPr>
                <w:rFonts w:ascii="Times New Roman" w:hAnsi="Times New Roman" w:cs="Times New Roman"/>
                <w:szCs w:val="20"/>
              </w:rPr>
              <w:t>Заюшкина избушка»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Коммуникативная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Беседы </w:t>
            </w:r>
            <w:r w:rsidRPr="001D6B44">
              <w:rPr>
                <w:rFonts w:ascii="Times New Roman" w:hAnsi="Times New Roman" w:cs="Times New Roman"/>
                <w:szCs w:val="20"/>
              </w:rPr>
              <w:t>о праздника</w:t>
            </w:r>
            <w:proofErr w:type="gramStart"/>
            <w:r w:rsidRPr="001D6B44">
              <w:rPr>
                <w:rFonts w:ascii="Times New Roman" w:hAnsi="Times New Roman" w:cs="Times New Roman"/>
                <w:szCs w:val="20"/>
              </w:rPr>
              <w:t>х(</w:t>
            </w:r>
            <w:proofErr w:type="gramEnd"/>
            <w:r w:rsidRPr="001D6B44">
              <w:rPr>
                <w:rFonts w:ascii="Times New Roman" w:hAnsi="Times New Roman" w:cs="Times New Roman"/>
                <w:szCs w:val="20"/>
              </w:rPr>
              <w:t xml:space="preserve">в том числе и русских народных), о солнышке, воде, весенних цветах, </w:t>
            </w:r>
            <w:r w:rsidR="00492D2F" w:rsidRPr="001D6B44">
              <w:rPr>
                <w:rFonts w:ascii="Times New Roman" w:hAnsi="Times New Roman" w:cs="Times New Roman"/>
                <w:szCs w:val="20"/>
              </w:rPr>
              <w:t>весне.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Ситуативный разговор и речевая ситуация </w:t>
            </w:r>
            <w:r w:rsidRPr="001D6B44">
              <w:rPr>
                <w:rFonts w:ascii="Times New Roman" w:hAnsi="Times New Roman" w:cs="Times New Roman"/>
                <w:szCs w:val="20"/>
              </w:rPr>
              <w:t>по теме</w:t>
            </w:r>
            <w:r w:rsidR="0084319C" w:rsidRPr="001D6B44">
              <w:rPr>
                <w:rFonts w:ascii="Times New Roman" w:hAnsi="Times New Roman" w:cs="Times New Roman"/>
                <w:szCs w:val="20"/>
              </w:rPr>
              <w:t>.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(Знакомство с предметами русского быта, описание предметов, действия с </w:t>
            </w:r>
            <w:r w:rsidR="00492D2F" w:rsidRPr="001D6B44">
              <w:rPr>
                <w:rFonts w:ascii="Times New Roman" w:hAnsi="Times New Roman" w:cs="Times New Roman"/>
                <w:szCs w:val="20"/>
              </w:rPr>
              <w:t>ними)</w:t>
            </w:r>
            <w:r w:rsidRPr="001D6B4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Отгадывание </w:t>
            </w:r>
            <w:r w:rsidR="00492D2F" w:rsidRPr="001D6B44">
              <w:rPr>
                <w:rFonts w:ascii="Times New Roman" w:hAnsi="Times New Roman" w:cs="Times New Roman"/>
                <w:b/>
                <w:szCs w:val="20"/>
              </w:rPr>
              <w:t>загадок «</w:t>
            </w:r>
            <w:r w:rsidRPr="001D6B44">
              <w:rPr>
                <w:rFonts w:ascii="Times New Roman" w:hAnsi="Times New Roman" w:cs="Times New Roman"/>
                <w:szCs w:val="20"/>
              </w:rPr>
              <w:t>Кто спрятался?»</w:t>
            </w: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Pr="001D6B44">
              <w:rPr>
                <w:rFonts w:ascii="Times New Roman" w:hAnsi="Times New Roman" w:cs="Times New Roman"/>
                <w:szCs w:val="20"/>
              </w:rPr>
              <w:t>отгадывание загадок о весне,</w:t>
            </w:r>
            <w:r w:rsidR="0084319C" w:rsidRPr="001D6B44">
              <w:rPr>
                <w:rFonts w:ascii="Times New Roman" w:hAnsi="Times New Roman" w:cs="Times New Roman"/>
                <w:szCs w:val="20"/>
              </w:rPr>
              <w:t xml:space="preserve"> воде, солнце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  <w:p w:rsidR="0084319C" w:rsidRPr="001D6B44" w:rsidRDefault="002C0819" w:rsidP="0073623A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 xml:space="preserve">Составление описательных рассказов </w:t>
            </w:r>
            <w:r w:rsidRPr="001D6B44">
              <w:rPr>
                <w:rFonts w:ascii="Times New Roman" w:hAnsi="Times New Roman" w:cs="Times New Roman"/>
                <w:szCs w:val="20"/>
              </w:rPr>
              <w:t>о предметах русского быта (по моделям).</w:t>
            </w:r>
          </w:p>
          <w:p w:rsidR="002C0819" w:rsidRPr="001D6B44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Чтение художественной литературы</w:t>
            </w:r>
          </w:p>
          <w:p w:rsidR="002C0819" w:rsidRPr="001D6B44" w:rsidRDefault="002C0819" w:rsidP="002C0819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Чтение и рассказывание сказок</w:t>
            </w:r>
            <w:r w:rsidR="007D11D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«Три медведя», «Заюшкина избушка», «Кот, пету</w:t>
            </w:r>
            <w:r w:rsidR="007D11D5">
              <w:rPr>
                <w:rFonts w:ascii="Times New Roman" w:hAnsi="Times New Roman" w:cs="Times New Roman"/>
                <w:szCs w:val="20"/>
              </w:rPr>
              <w:t>х и лиса»</w:t>
            </w:r>
          </w:p>
          <w:p w:rsidR="002C0819" w:rsidRPr="001D6B44" w:rsidRDefault="002C0819" w:rsidP="00A47A7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Разучивание</w:t>
            </w:r>
            <w:r w:rsidR="001D6B4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потешек «Как у нашего кота», </w:t>
            </w:r>
            <w:r w:rsidR="00A47A7B">
              <w:rPr>
                <w:rFonts w:ascii="Times New Roman" w:hAnsi="Times New Roman" w:cs="Times New Roman"/>
                <w:szCs w:val="20"/>
              </w:rPr>
              <w:t xml:space="preserve">«Идет коза рогатая», </w:t>
            </w:r>
            <w:r w:rsidRPr="001D6B44">
              <w:rPr>
                <w:rFonts w:ascii="Times New Roman" w:hAnsi="Times New Roman" w:cs="Times New Roman"/>
                <w:szCs w:val="20"/>
              </w:rPr>
              <w:t>весенней заклички «Весн</w:t>
            </w:r>
            <w:r w:rsidR="0084319C" w:rsidRPr="001D6B44">
              <w:rPr>
                <w:rFonts w:ascii="Times New Roman" w:hAnsi="Times New Roman" w:cs="Times New Roman"/>
                <w:szCs w:val="20"/>
              </w:rPr>
              <w:t>а, весна красная»</w:t>
            </w:r>
            <w:r w:rsidR="00A47A7B">
              <w:rPr>
                <w:rFonts w:ascii="Times New Roman" w:hAnsi="Times New Roman" w:cs="Times New Roman"/>
                <w:szCs w:val="20"/>
              </w:rPr>
              <w:t>.</w:t>
            </w:r>
          </w:p>
          <w:p w:rsidR="002C0819" w:rsidRPr="001D6B44" w:rsidRDefault="002C0819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Двигательная</w:t>
            </w:r>
          </w:p>
          <w:p w:rsidR="0084319C" w:rsidRPr="001D6B44" w:rsidRDefault="00AF1FCC" w:rsidP="00A47A7B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 xml:space="preserve">Подвижные игры «Бегите ко мне», </w:t>
            </w:r>
            <w:r w:rsidR="00492D2F"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>«Поезд</w:t>
            </w:r>
            <w:r w:rsidR="00A47A7B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>», «Лохматый пес»</w:t>
            </w:r>
            <w:r w:rsidR="0084319C"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>,</w:t>
            </w:r>
            <w:r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 xml:space="preserve"> «Попади в круг»</w:t>
            </w:r>
            <w:r w:rsidR="0084319C"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>.</w:t>
            </w:r>
          </w:p>
          <w:p w:rsidR="00AF1FCC" w:rsidRPr="001D6B44" w:rsidRDefault="00AF1FCC" w:rsidP="00AF1FC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Художественно – эстетическая</w:t>
            </w:r>
          </w:p>
          <w:p w:rsidR="0084319C" w:rsidRPr="001D6B44" w:rsidRDefault="00AF1FCC" w:rsidP="00A47A7B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szCs w:val="20"/>
              </w:rPr>
              <w:t xml:space="preserve">Слушание и </w:t>
            </w:r>
            <w:r w:rsidR="00492D2F" w:rsidRPr="001D6B44">
              <w:rPr>
                <w:rFonts w:ascii="Times New Roman" w:hAnsi="Times New Roman" w:cs="Times New Roman"/>
                <w:szCs w:val="20"/>
              </w:rPr>
              <w:t>исполнение программных</w:t>
            </w:r>
            <w:r w:rsidR="00A47A7B">
              <w:rPr>
                <w:rFonts w:ascii="Times New Roman" w:hAnsi="Times New Roman" w:cs="Times New Roman"/>
                <w:szCs w:val="20"/>
              </w:rPr>
              <w:t xml:space="preserve"> музыкальных произведений.</w:t>
            </w:r>
          </w:p>
          <w:p w:rsidR="00AF1FCC" w:rsidRPr="001D6B44" w:rsidRDefault="00AF1FCC" w:rsidP="002C0819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Продуктивная</w:t>
            </w:r>
            <w:r w:rsidR="0084319C"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.</w:t>
            </w:r>
          </w:p>
          <w:p w:rsidR="00AF1FCC" w:rsidRPr="001D6B44" w:rsidRDefault="00AF1FCC" w:rsidP="00AF1FCC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lastRenderedPageBreak/>
              <w:t>Лепка</w:t>
            </w:r>
            <w:r w:rsidR="0084319C" w:rsidRPr="001D6B44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7D11D5">
              <w:rPr>
                <w:rFonts w:ascii="Times New Roman" w:hAnsi="Times New Roman" w:cs="Times New Roman"/>
                <w:szCs w:val="20"/>
              </w:rPr>
              <w:t xml:space="preserve"> «Блинчики», «Угощения для куклы Кати»</w:t>
            </w:r>
          </w:p>
          <w:p w:rsidR="00AF1FCC" w:rsidRPr="001D6B44" w:rsidRDefault="00492D2F" w:rsidP="00AF1FCC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Аппликация</w:t>
            </w:r>
            <w:r w:rsidR="0084319C" w:rsidRPr="001D6B44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="007D11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szCs w:val="20"/>
              </w:rPr>
              <w:t>«</w:t>
            </w:r>
            <w:r w:rsidR="007D11D5">
              <w:rPr>
                <w:rFonts w:ascii="Times New Roman" w:hAnsi="Times New Roman" w:cs="Times New Roman"/>
                <w:szCs w:val="20"/>
              </w:rPr>
              <w:t>Скоро праздник придет», «Открытка для папы»</w:t>
            </w:r>
          </w:p>
          <w:p w:rsidR="0084319C" w:rsidRPr="001D6B44" w:rsidRDefault="00AF1FCC" w:rsidP="007D11D5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Рисование</w:t>
            </w:r>
            <w:r w:rsidR="0084319C" w:rsidRPr="001D6B44">
              <w:rPr>
                <w:rFonts w:ascii="Times New Roman" w:hAnsi="Times New Roman" w:cs="Times New Roman"/>
                <w:b/>
                <w:szCs w:val="20"/>
              </w:rPr>
              <w:t>:</w:t>
            </w:r>
            <w:r w:rsidRPr="001D6B44">
              <w:rPr>
                <w:rFonts w:ascii="Times New Roman" w:hAnsi="Times New Roman" w:cs="Times New Roman"/>
                <w:szCs w:val="20"/>
              </w:rPr>
              <w:t xml:space="preserve"> «</w:t>
            </w:r>
            <w:r w:rsidR="007D11D5">
              <w:rPr>
                <w:rFonts w:ascii="Times New Roman" w:hAnsi="Times New Roman" w:cs="Times New Roman"/>
                <w:szCs w:val="20"/>
              </w:rPr>
              <w:t>Разноцветные платочки сушатся», «Портрет папы», «</w:t>
            </w:r>
            <w:r w:rsidR="006F40EA">
              <w:rPr>
                <w:rFonts w:ascii="Times New Roman" w:hAnsi="Times New Roman" w:cs="Times New Roman"/>
                <w:szCs w:val="20"/>
              </w:rPr>
              <w:t>Картинка о празднике</w:t>
            </w:r>
            <w:r w:rsidR="007D11D5">
              <w:rPr>
                <w:rFonts w:ascii="Times New Roman" w:hAnsi="Times New Roman" w:cs="Times New Roman"/>
                <w:szCs w:val="20"/>
              </w:rPr>
              <w:t>», «По замыслу»</w:t>
            </w:r>
          </w:p>
          <w:p w:rsidR="00AF1FCC" w:rsidRPr="001D6B44" w:rsidRDefault="00AF1FCC" w:rsidP="00AF1FCC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Трудовая</w:t>
            </w:r>
          </w:p>
          <w:p w:rsidR="0084319C" w:rsidRPr="007D11D5" w:rsidRDefault="00AF1FCC" w:rsidP="007D11D5">
            <w:pPr>
              <w:suppressLineNumbers/>
              <w:ind w:left="57"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Совместные действия</w:t>
            </w:r>
            <w:r w:rsidR="007D11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Pr="001D6B44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1D6B44">
              <w:rPr>
                <w:rFonts w:ascii="Times New Roman" w:hAnsi="Times New Roman" w:cs="Times New Roman"/>
                <w:szCs w:val="20"/>
              </w:rPr>
              <w:t xml:space="preserve"> взрослыми по подготовке игрового материала для игр, атрибутов для театрализованной д</w:t>
            </w:r>
            <w:r w:rsidR="007D11D5">
              <w:rPr>
                <w:rFonts w:ascii="Times New Roman" w:hAnsi="Times New Roman" w:cs="Times New Roman"/>
                <w:szCs w:val="20"/>
              </w:rPr>
              <w:t>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проявляет инициативу и самостоятельность в игровой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поддерживает беседу, задает вопросы, владеет устной речью;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активно включается в процесс обсуждения ситуаций;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умеет слушать музыку;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вынослив, владеет основными движениями;</w:t>
            </w:r>
          </w:p>
          <w:p w:rsidR="003C1981" w:rsidRPr="008C5747" w:rsidRDefault="003C1981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-умеет подчинять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ся правилам и социальным </w:t>
            </w:r>
            <w:r w:rsidR="001369A7" w:rsidRPr="008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нормам;</w:t>
            </w:r>
          </w:p>
          <w:p w:rsidR="001369A7" w:rsidRPr="008C5747" w:rsidRDefault="001369A7" w:rsidP="00AF1FCC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и трудолюбие в подготовке предметов и материалов для уголка русского быта.</w:t>
            </w:r>
          </w:p>
        </w:tc>
      </w:tr>
    </w:tbl>
    <w:p w:rsidR="0084319C" w:rsidRPr="008C5747" w:rsidRDefault="0084319C" w:rsidP="001369A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3C1981" w:rsidRPr="008C5747" w:rsidRDefault="0084319C" w:rsidP="0073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br w:type="page"/>
      </w:r>
      <w:r w:rsidR="001369A7" w:rsidRPr="008C574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E372E8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2E8" w:rsidRPr="008C5747" w:rsidRDefault="00E372E8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372E8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ребенком своей половой принадлежности и освоения элементарных форм поведения.</w:t>
            </w:r>
          </w:p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освоить элементарные правила поведения в соответствии с гендерной принадлежностью.</w:t>
            </w:r>
          </w:p>
          <w:p w:rsidR="00E372E8" w:rsidRPr="008C5747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6F40EA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E8" w:rsidRPr="008C5747" w:rsidRDefault="00E372E8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8C5747" w:rsidRDefault="00E372E8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Я - девочка, ты -  мальчик»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-речевая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-художественно – эстетическая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E372E8" w:rsidRPr="008C5747" w:rsidRDefault="00E372E8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93146F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>Игровая</w:t>
            </w:r>
          </w:p>
          <w:p w:rsidR="00E372E8" w:rsidRPr="0093146F" w:rsidRDefault="00E372E8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Сюжетные игры: </w:t>
            </w:r>
            <w:r w:rsidRPr="0093146F">
              <w:rPr>
                <w:rFonts w:ascii="Times New Roman" w:hAnsi="Times New Roman" w:cs="Times New Roman"/>
              </w:rPr>
              <w:t>«Поездка на автобусе»,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«</w:t>
            </w:r>
            <w:r w:rsidR="006F40EA">
              <w:rPr>
                <w:rFonts w:ascii="Times New Roman" w:hAnsi="Times New Roman" w:cs="Times New Roman"/>
              </w:rPr>
              <w:t xml:space="preserve">Парикмахерская», </w:t>
            </w:r>
            <w:r w:rsidRPr="0093146F">
              <w:rPr>
                <w:rFonts w:ascii="Times New Roman" w:hAnsi="Times New Roman" w:cs="Times New Roman"/>
              </w:rPr>
              <w:t xml:space="preserve"> «Магазин».</w:t>
            </w:r>
          </w:p>
          <w:p w:rsidR="00E372E8" w:rsidRPr="0093146F" w:rsidRDefault="00E372E8" w:rsidP="006F40E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proofErr w:type="gramStart"/>
            <w:r w:rsidRPr="0093146F">
              <w:rPr>
                <w:rFonts w:ascii="Times New Roman" w:hAnsi="Times New Roman" w:cs="Times New Roman"/>
              </w:rPr>
              <w:t>«Дети на прогулке», «Сложи узор» (для девочек – украшения, цветы, для мальчиков – элементы видов транспорта), «Одень Таню» (с плоскостными кук</w:t>
            </w:r>
            <w:r w:rsidR="006F40EA">
              <w:rPr>
                <w:rFonts w:ascii="Times New Roman" w:hAnsi="Times New Roman" w:cs="Times New Roman"/>
              </w:rPr>
              <w:t>лами), «Подбери подарок (Ване)»</w:t>
            </w:r>
            <w:proofErr w:type="gramEnd"/>
          </w:p>
          <w:p w:rsidR="00E372E8" w:rsidRPr="0093146F" w:rsidRDefault="00E372E8" w:rsidP="0058716E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E372E8" w:rsidRPr="0093146F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93146F">
              <w:rPr>
                <w:rFonts w:ascii="Times New Roman" w:hAnsi="Times New Roman" w:cs="Times New Roman"/>
              </w:rPr>
              <w:t xml:space="preserve">«В группе дружно мы живем», «Мы </w:t>
            </w:r>
            <w:proofErr w:type="gramStart"/>
            <w:r w:rsidRPr="0093146F">
              <w:rPr>
                <w:rFonts w:ascii="Times New Roman" w:hAnsi="Times New Roman" w:cs="Times New Roman"/>
              </w:rPr>
              <w:t>любим</w:t>
            </w:r>
            <w:proofErr w:type="gramEnd"/>
            <w:r w:rsidRPr="0093146F">
              <w:rPr>
                <w:rFonts w:ascii="Times New Roman" w:hAnsi="Times New Roman" w:cs="Times New Roman"/>
              </w:rPr>
              <w:t xml:space="preserve"> играть», «Наши праздники».</w:t>
            </w:r>
          </w:p>
          <w:p w:rsidR="00E372E8" w:rsidRPr="0093146F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93146F">
              <w:rPr>
                <w:rFonts w:ascii="Times New Roman" w:hAnsi="Times New Roman" w:cs="Times New Roman"/>
              </w:rPr>
              <w:t>по теме</w:t>
            </w:r>
            <w:r w:rsidRPr="0093146F">
              <w:rPr>
                <w:rFonts w:ascii="Times New Roman" w:hAnsi="Times New Roman" w:cs="Times New Roman"/>
                <w:b/>
              </w:rPr>
              <w:t>.</w:t>
            </w:r>
          </w:p>
          <w:p w:rsidR="00E372E8" w:rsidRPr="0093146F" w:rsidRDefault="00E372E8" w:rsidP="006F40E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Отгадывание загадок </w:t>
            </w:r>
            <w:r w:rsidR="006F40EA">
              <w:rPr>
                <w:rFonts w:ascii="Times New Roman" w:hAnsi="Times New Roman" w:cs="Times New Roman"/>
              </w:rPr>
              <w:t>об игрушках.</w:t>
            </w:r>
          </w:p>
          <w:p w:rsidR="00E372E8" w:rsidRPr="0093146F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Речевая</w:t>
            </w:r>
          </w:p>
          <w:p w:rsidR="00E372E8" w:rsidRPr="0093146F" w:rsidRDefault="00E372E8" w:rsidP="006F40E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Составление описательных рассказов </w:t>
            </w:r>
            <w:r w:rsidRPr="0093146F">
              <w:rPr>
                <w:rFonts w:ascii="Times New Roman" w:hAnsi="Times New Roman" w:cs="Times New Roman"/>
              </w:rPr>
              <w:t>об иг</w:t>
            </w:r>
            <w:r w:rsidR="006F40EA">
              <w:rPr>
                <w:rFonts w:ascii="Times New Roman" w:hAnsi="Times New Roman" w:cs="Times New Roman"/>
              </w:rPr>
              <w:t>рушках, об одежде (по моделям).</w:t>
            </w:r>
          </w:p>
          <w:p w:rsidR="00E372E8" w:rsidRPr="0093146F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E372E8" w:rsidRPr="0093146F" w:rsidRDefault="00E372E8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Подвижные игры: </w:t>
            </w:r>
            <w:r w:rsidRPr="0093146F">
              <w:rPr>
                <w:rFonts w:ascii="Times New Roman" w:hAnsi="Times New Roman" w:cs="Times New Roman"/>
              </w:rPr>
              <w:t>«Подарки», «Магазин игрушек», «Салочки-выручалочки», «Пальчик о пальчик».</w:t>
            </w:r>
          </w:p>
          <w:p w:rsidR="00E372E8" w:rsidRPr="0093146F" w:rsidRDefault="00E372E8" w:rsidP="0058716E">
            <w:pPr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</w:p>
          <w:p w:rsidR="00E372E8" w:rsidRPr="0093146F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93146F">
              <w:rPr>
                <w:rFonts w:ascii="Times New Roman" w:hAnsi="Times New Roman" w:cs="Times New Roman"/>
              </w:rPr>
              <w:t>музыкальных произведений</w:t>
            </w:r>
            <w:r w:rsidRPr="0093146F">
              <w:rPr>
                <w:rFonts w:ascii="Times New Roman" w:hAnsi="Times New Roman" w:cs="Times New Roman"/>
                <w:b/>
              </w:rPr>
              <w:t xml:space="preserve"> и исполнение песен</w:t>
            </w:r>
            <w:r w:rsidR="006F40EA">
              <w:rPr>
                <w:rFonts w:ascii="Times New Roman" w:hAnsi="Times New Roman" w:cs="Times New Roman"/>
              </w:rPr>
              <w:t xml:space="preserve"> о дружбе</w:t>
            </w:r>
          </w:p>
          <w:p w:rsidR="00E372E8" w:rsidRPr="0093146F" w:rsidRDefault="00E372E8" w:rsidP="0058716E">
            <w:pPr>
              <w:suppressLineNumbers/>
              <w:ind w:right="57"/>
              <w:rPr>
                <w:rFonts w:ascii="Times New Roman" w:hAnsi="Times New Roman" w:cs="Times New Roman"/>
                <w:b/>
              </w:rPr>
            </w:pPr>
            <w:r w:rsidRPr="0093146F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E372E8" w:rsidRPr="0093146F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Рисование</w:t>
            </w:r>
            <w:r w:rsidRPr="0093146F">
              <w:rPr>
                <w:rFonts w:ascii="Times New Roman" w:hAnsi="Times New Roman" w:cs="Times New Roman"/>
              </w:rPr>
              <w:t xml:space="preserve"> «</w:t>
            </w:r>
            <w:r w:rsidR="006F40EA">
              <w:rPr>
                <w:rFonts w:ascii="Times New Roman" w:hAnsi="Times New Roman" w:cs="Times New Roman"/>
              </w:rPr>
              <w:t xml:space="preserve"> Клетчатое платье кукле», «</w:t>
            </w:r>
            <w:r w:rsidR="00DE6579">
              <w:rPr>
                <w:rFonts w:ascii="Times New Roman" w:hAnsi="Times New Roman" w:cs="Times New Roman"/>
              </w:rPr>
              <w:t>Моя подружка (Мой друг)</w:t>
            </w:r>
            <w:r w:rsidR="006F40EA">
              <w:rPr>
                <w:rFonts w:ascii="Times New Roman" w:hAnsi="Times New Roman" w:cs="Times New Roman"/>
              </w:rPr>
              <w:t>», «</w:t>
            </w:r>
            <w:r w:rsidR="00DE6579">
              <w:rPr>
                <w:rFonts w:ascii="Times New Roman" w:hAnsi="Times New Roman" w:cs="Times New Roman"/>
              </w:rPr>
              <w:t>Моя любимая игрушка</w:t>
            </w:r>
            <w:r w:rsidR="006F40EA">
              <w:rPr>
                <w:rFonts w:ascii="Times New Roman" w:hAnsi="Times New Roman" w:cs="Times New Roman"/>
              </w:rPr>
              <w:t>», «По замыслу»</w:t>
            </w:r>
          </w:p>
          <w:p w:rsidR="00E372E8" w:rsidRPr="0093146F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93146F">
              <w:rPr>
                <w:rFonts w:ascii="Times New Roman" w:hAnsi="Times New Roman" w:cs="Times New Roman"/>
              </w:rPr>
              <w:t>«</w:t>
            </w:r>
            <w:r w:rsidR="00DE6579">
              <w:rPr>
                <w:rFonts w:ascii="Times New Roman" w:hAnsi="Times New Roman" w:cs="Times New Roman"/>
              </w:rPr>
              <w:t>Вылепи какую хочешь игрушку</w:t>
            </w:r>
            <w:r w:rsidR="006F40EA">
              <w:rPr>
                <w:rFonts w:ascii="Times New Roman" w:hAnsi="Times New Roman" w:cs="Times New Roman"/>
              </w:rPr>
              <w:t>»</w:t>
            </w:r>
            <w:r w:rsidR="00DE6579">
              <w:rPr>
                <w:rFonts w:ascii="Times New Roman" w:hAnsi="Times New Roman" w:cs="Times New Roman"/>
              </w:rPr>
              <w:t>, «Угощение для куклы Кати»</w:t>
            </w:r>
          </w:p>
          <w:p w:rsidR="00E372E8" w:rsidRPr="0093146F" w:rsidRDefault="00E372E8" w:rsidP="006F40E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93146F">
              <w:rPr>
                <w:rFonts w:ascii="Times New Roman" w:hAnsi="Times New Roman" w:cs="Times New Roman"/>
              </w:rPr>
              <w:t>«</w:t>
            </w:r>
            <w:r w:rsidR="00DE6579">
              <w:rPr>
                <w:rFonts w:ascii="Times New Roman" w:hAnsi="Times New Roman" w:cs="Times New Roman"/>
              </w:rPr>
              <w:t>Моя любимая игрушка», «По замыслу»</w:t>
            </w:r>
          </w:p>
          <w:p w:rsidR="00E372E8" w:rsidRPr="0093146F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93146F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Трудовая</w:t>
            </w:r>
          </w:p>
          <w:p w:rsidR="00E372E8" w:rsidRPr="006F40EA" w:rsidRDefault="00E372E8" w:rsidP="006F40EA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93146F">
              <w:rPr>
                <w:rFonts w:ascii="Times New Roman" w:hAnsi="Times New Roman" w:cs="Times New Roman"/>
                <w:b/>
              </w:rPr>
              <w:t>Совместные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146F">
              <w:rPr>
                <w:rFonts w:ascii="Times New Roman" w:hAnsi="Times New Roman" w:cs="Times New Roman"/>
                <w:b/>
              </w:rPr>
              <w:t>мальчиков и девочек</w:t>
            </w:r>
            <w:r w:rsidRPr="0093146F">
              <w:rPr>
                <w:rFonts w:ascii="Times New Roman" w:hAnsi="Times New Roman" w:cs="Times New Roman"/>
              </w:rPr>
              <w:t xml:space="preserve"> по наведению порядка в игровых местах, по уход</w:t>
            </w:r>
            <w:r w:rsidR="006F40EA">
              <w:rPr>
                <w:rFonts w:ascii="Times New Roman" w:hAnsi="Times New Roman" w:cs="Times New Roman"/>
              </w:rPr>
              <w:t>у за обитателями живого уголка.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развивает сюжетную линию игры;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выполнении заданий в дидактических играх;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загадки об игрушках;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описательный рассказ;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познавательно-исследовательской деятельности;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подвижных играх;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музыкальный репертуар;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и самостоятельность в продуктивной деятельности;</w:t>
            </w:r>
          </w:p>
          <w:p w:rsidR="00E372E8" w:rsidRPr="008C5747" w:rsidRDefault="00E372E8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трудовой деятельности.</w:t>
            </w:r>
          </w:p>
        </w:tc>
      </w:tr>
    </w:tbl>
    <w:p w:rsidR="001369A7" w:rsidRPr="008C5747" w:rsidRDefault="00176E24" w:rsidP="00D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F8453C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8453C" w:rsidRPr="008C5747" w:rsidRDefault="00F8453C" w:rsidP="00F8453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 Окружающий мир</w:t>
      </w:r>
    </w:p>
    <w:p w:rsidR="00704613" w:rsidRPr="008C5747" w:rsidRDefault="00704613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704613" w:rsidRPr="008C5747" w:rsidRDefault="0080653A" w:rsidP="0070461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1</w:t>
      </w:r>
      <w:r w:rsidR="00704613" w:rsidRPr="008C5747">
        <w:rPr>
          <w:rFonts w:ascii="Times New Roman" w:hAnsi="Times New Roman" w:cs="Times New Roman"/>
          <w:b/>
          <w:sz w:val="24"/>
          <w:szCs w:val="24"/>
        </w:rPr>
        <w:t>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8453C" w:rsidRPr="008C5747" w:rsidRDefault="00F8453C" w:rsidP="000B1BC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8453C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0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8453C" w:rsidRPr="00B82AB0" w:rsidRDefault="00F8453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 временах года.</w:t>
            </w:r>
          </w:p>
          <w:p w:rsidR="00247C0C" w:rsidRPr="00B82AB0" w:rsidRDefault="00247C0C" w:rsidP="00F8453C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3A" w:rsidRPr="00B82AB0" w:rsidRDefault="0080653A" w:rsidP="00F8453C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176E24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4613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подарила?»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47C0C" w:rsidRPr="00B82AB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литературы;</w:t>
            </w:r>
          </w:p>
          <w:p w:rsidR="0080653A" w:rsidRPr="00B82AB0" w:rsidRDefault="00247C0C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</w:t>
            </w:r>
            <w:r w:rsidR="0080653A" w:rsidRPr="00B82AB0">
              <w:rPr>
                <w:rFonts w:ascii="Times New Roman" w:hAnsi="Times New Roman" w:cs="Times New Roman"/>
                <w:sz w:val="24"/>
                <w:szCs w:val="24"/>
              </w:rPr>
              <w:t>- эстетическая деятельность;</w:t>
            </w:r>
          </w:p>
          <w:p w:rsidR="0080653A" w:rsidRPr="00B82AB0" w:rsidRDefault="0080653A" w:rsidP="00F8453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1D6B44" w:rsidRDefault="00704613" w:rsidP="00F8453C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Коммуникативная</w:t>
            </w:r>
          </w:p>
          <w:p w:rsidR="009F0EDE" w:rsidRPr="001D6B44" w:rsidRDefault="009F0EDE" w:rsidP="009F0ED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Беседа об осени.</w:t>
            </w:r>
            <w:r w:rsidRP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 xml:space="preserve"> Листопад,</w:t>
            </w:r>
            <w:r w:rsid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color w:val="000000"/>
                <w:w w:val="101"/>
                <w:szCs w:val="20"/>
              </w:rPr>
              <w:t>характерные</w:t>
            </w:r>
            <w:r w:rsidR="001D6B44">
              <w:rPr>
                <w:rFonts w:ascii="Times New Roman" w:hAnsi="Times New Roman" w:cs="Times New Roman"/>
                <w:color w:val="000000"/>
                <w:w w:val="101"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>особенности</w:t>
            </w:r>
            <w:r w:rsid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 xml:space="preserve"> </w:t>
            </w:r>
            <w:r w:rsidRPr="001D6B44">
              <w:rPr>
                <w:rFonts w:ascii="Times New Roman" w:hAnsi="Times New Roman" w:cs="Times New Roman"/>
                <w:color w:val="000000"/>
                <w:spacing w:val="-4"/>
                <w:w w:val="101"/>
                <w:szCs w:val="20"/>
              </w:rPr>
              <w:t xml:space="preserve">осенних деревьев; строение цветов: </w:t>
            </w:r>
            <w:r w:rsidRPr="001D6B44">
              <w:rPr>
                <w:rFonts w:ascii="Times New Roman" w:hAnsi="Times New Roman" w:cs="Times New Roman"/>
                <w:color w:val="000000"/>
                <w:spacing w:val="-2"/>
                <w:w w:val="101"/>
                <w:szCs w:val="20"/>
              </w:rPr>
              <w:t xml:space="preserve">корень, стебель, листья, лепестки </w:t>
            </w:r>
            <w:r w:rsidRPr="001D6B44">
              <w:rPr>
                <w:rFonts w:ascii="Times New Roman" w:hAnsi="Times New Roman" w:cs="Times New Roman"/>
                <w:color w:val="000000"/>
                <w:spacing w:val="-5"/>
                <w:w w:val="101"/>
                <w:szCs w:val="20"/>
              </w:rPr>
              <w:t>цветка.</w:t>
            </w:r>
          </w:p>
          <w:p w:rsidR="00704613" w:rsidRPr="001D6B44" w:rsidRDefault="00704613" w:rsidP="00704613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Беседа.</w:t>
            </w:r>
            <w:r w:rsidRPr="001D6B44">
              <w:rPr>
                <w:rFonts w:ascii="Times New Roman" w:hAnsi="Times New Roman" w:cs="Times New Roman"/>
                <w:color w:val="000000"/>
                <w:spacing w:val="18"/>
                <w:w w:val="101"/>
                <w:szCs w:val="20"/>
              </w:rPr>
              <w:t xml:space="preserve"> Знакомство </w:t>
            </w:r>
            <w:r w:rsidRP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>с элементарными правилами поведения, эти</w:t>
            </w:r>
            <w:r w:rsidRPr="001D6B44">
              <w:rPr>
                <w:rFonts w:ascii="Times New Roman" w:hAnsi="Times New Roman" w:cs="Times New Roman"/>
                <w:color w:val="000000"/>
                <w:spacing w:val="-2"/>
                <w:w w:val="101"/>
                <w:szCs w:val="20"/>
              </w:rPr>
              <w:t xml:space="preserve">кой общения </w:t>
            </w:r>
            <w:r w:rsidRPr="001D6B44">
              <w:rPr>
                <w:rFonts w:ascii="Times New Roman" w:hAnsi="Times New Roman" w:cs="Times New Roman"/>
                <w:color w:val="000000"/>
                <w:spacing w:val="-3"/>
                <w:w w:val="101"/>
                <w:szCs w:val="20"/>
              </w:rPr>
              <w:t>и приветстви</w:t>
            </w:r>
            <w:r w:rsidRPr="001D6B44">
              <w:rPr>
                <w:rFonts w:ascii="Times New Roman" w:hAnsi="Times New Roman" w:cs="Times New Roman"/>
                <w:color w:val="000000"/>
                <w:spacing w:val="-5"/>
                <w:w w:val="101"/>
                <w:szCs w:val="20"/>
              </w:rPr>
              <w:t>ями.</w:t>
            </w:r>
          </w:p>
          <w:p w:rsidR="00704613" w:rsidRPr="001D6B44" w:rsidRDefault="00247C0C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Cs w:val="20"/>
              </w:rPr>
            </w:pPr>
            <w:r w:rsidRPr="001D6B44">
              <w:rPr>
                <w:rFonts w:ascii="Times New Roman" w:hAnsi="Times New Roman" w:cs="Times New Roman"/>
                <w:color w:val="000000"/>
                <w:w w:val="101"/>
                <w:szCs w:val="20"/>
              </w:rPr>
              <w:t>Культура</w:t>
            </w:r>
            <w:r w:rsidR="00704613" w:rsidRPr="001D6B44">
              <w:rPr>
                <w:rFonts w:ascii="Times New Roman" w:hAnsi="Times New Roman" w:cs="Times New Roman"/>
                <w:color w:val="000000"/>
                <w:w w:val="101"/>
                <w:szCs w:val="20"/>
              </w:rPr>
              <w:t xml:space="preserve"> поведения</w:t>
            </w:r>
            <w:r w:rsidRPr="001D6B44">
              <w:rPr>
                <w:rFonts w:ascii="Times New Roman" w:hAnsi="Times New Roman" w:cs="Times New Roman"/>
                <w:color w:val="000000"/>
                <w:w w:val="101"/>
                <w:szCs w:val="20"/>
              </w:rPr>
              <w:t>.</w:t>
            </w:r>
          </w:p>
          <w:p w:rsidR="00247C0C" w:rsidRPr="001D6B44" w:rsidRDefault="00247C0C" w:rsidP="00704613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Cs w:val="20"/>
              </w:rPr>
            </w:pPr>
          </w:p>
          <w:p w:rsidR="00704613" w:rsidRPr="001D6B44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w w:val="101"/>
                <w:szCs w:val="20"/>
              </w:rPr>
              <w:t xml:space="preserve"> Игровая</w:t>
            </w:r>
          </w:p>
          <w:p w:rsidR="00704613" w:rsidRPr="001D6B44" w:rsidRDefault="00704613" w:rsidP="00704613">
            <w:pPr>
              <w:suppressLineNumbers/>
              <w:ind w:left="57" w:right="57"/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Дидактические игры:</w:t>
            </w:r>
          </w:p>
          <w:p w:rsidR="00704613" w:rsidRPr="001D6B44" w:rsidRDefault="00704613" w:rsidP="00704613">
            <w:pPr>
              <w:suppressLineNumbers/>
              <w:ind w:right="57"/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szCs w:val="20"/>
              </w:rPr>
              <w:t>«Вежливые слова», «Позвони по телефону маме (папе)», «Мой</w:t>
            </w:r>
            <w:r w:rsidR="00247C0C" w:rsidRPr="001D6B44">
              <w:rPr>
                <w:rFonts w:ascii="Times New Roman" w:hAnsi="Times New Roman" w:cs="Times New Roman"/>
                <w:szCs w:val="20"/>
              </w:rPr>
              <w:t xml:space="preserve"> портрет», «Помоги маме (папе)».</w:t>
            </w:r>
          </w:p>
          <w:p w:rsidR="008264C0" w:rsidRPr="001D6B44" w:rsidRDefault="008264C0" w:rsidP="00704613">
            <w:pPr>
              <w:suppressLineNumbers/>
              <w:ind w:right="57"/>
              <w:rPr>
                <w:rFonts w:ascii="Times New Roman" w:hAnsi="Times New Roman" w:cs="Times New Roman"/>
                <w:szCs w:val="20"/>
              </w:rPr>
            </w:pPr>
          </w:p>
          <w:p w:rsidR="008264C0" w:rsidRPr="001D6B44" w:rsidRDefault="008264C0" w:rsidP="00175D4B">
            <w:pPr>
              <w:suppressLineNumbers/>
              <w:ind w:right="57"/>
              <w:rPr>
                <w:rFonts w:ascii="Times New Roman" w:hAnsi="Times New Roman" w:cs="Times New Roman"/>
                <w:szCs w:val="20"/>
              </w:rPr>
            </w:pPr>
          </w:p>
          <w:p w:rsidR="0080653A" w:rsidRPr="001D6B44" w:rsidRDefault="0080653A" w:rsidP="00247C0C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Чтение художественной литературы</w:t>
            </w:r>
          </w:p>
          <w:p w:rsidR="00704613" w:rsidRPr="002F3289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szCs w:val="20"/>
              </w:rPr>
            </w:pPr>
            <w:r w:rsidRPr="002F3289">
              <w:rPr>
                <w:rFonts w:ascii="Times New Roman" w:hAnsi="Times New Roman" w:cs="Times New Roman"/>
                <w:szCs w:val="20"/>
              </w:rPr>
              <w:t>Чтение</w:t>
            </w:r>
            <w:r w:rsidR="002F3289" w:rsidRPr="002F3289">
              <w:rPr>
                <w:rFonts w:ascii="Times New Roman" w:hAnsi="Times New Roman" w:cs="Times New Roman"/>
                <w:szCs w:val="20"/>
              </w:rPr>
              <w:t xml:space="preserve"> сказок</w:t>
            </w:r>
            <w:r w:rsidRPr="002F3289">
              <w:rPr>
                <w:rFonts w:ascii="Times New Roman" w:hAnsi="Times New Roman" w:cs="Times New Roman"/>
                <w:szCs w:val="20"/>
              </w:rPr>
              <w:t>, разучивание</w:t>
            </w:r>
            <w:r w:rsidR="002F3289" w:rsidRPr="002F3289">
              <w:rPr>
                <w:rFonts w:ascii="Times New Roman" w:hAnsi="Times New Roman" w:cs="Times New Roman"/>
                <w:szCs w:val="20"/>
              </w:rPr>
              <w:t xml:space="preserve"> потешки</w:t>
            </w:r>
          </w:p>
          <w:p w:rsidR="008264C0" w:rsidRPr="001D6B44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szCs w:val="20"/>
              </w:rPr>
            </w:pPr>
          </w:p>
          <w:p w:rsidR="0080653A" w:rsidRPr="001D6B44" w:rsidRDefault="008264C0" w:rsidP="0080653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Художественно-</w:t>
            </w:r>
            <w:r w:rsidR="0080653A" w:rsidRPr="001D6B44">
              <w:rPr>
                <w:rFonts w:ascii="Times New Roman" w:hAnsi="Times New Roman" w:cs="Times New Roman"/>
                <w:b/>
                <w:szCs w:val="20"/>
              </w:rPr>
              <w:t>эстетическая</w:t>
            </w:r>
          </w:p>
          <w:p w:rsidR="0080653A" w:rsidRPr="001D6B44" w:rsidRDefault="0080653A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8264C0" w:rsidRPr="001D6B44" w:rsidRDefault="008264C0" w:rsidP="0080653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Cs w:val="20"/>
                <w:lang w:eastAsia="zh-CN"/>
              </w:rPr>
            </w:pPr>
          </w:p>
          <w:p w:rsidR="0080653A" w:rsidRPr="001D6B44" w:rsidRDefault="0080653A" w:rsidP="0073623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</w:pPr>
            <w:r w:rsidRPr="001D6B44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Продуктивная</w:t>
            </w:r>
          </w:p>
          <w:p w:rsidR="0080653A" w:rsidRPr="00D937E1" w:rsidRDefault="0080653A" w:rsidP="00D937E1">
            <w:pPr>
              <w:rPr>
                <w:rFonts w:ascii="Times New Roman" w:hAnsi="Times New Roman" w:cs="Times New Roman"/>
                <w:szCs w:val="20"/>
              </w:rPr>
            </w:pPr>
            <w:r w:rsidRPr="001D6B44">
              <w:rPr>
                <w:rFonts w:ascii="Times New Roman" w:hAnsi="Times New Roman" w:cs="Times New Roman"/>
                <w:b/>
                <w:szCs w:val="20"/>
              </w:rPr>
              <w:t>Рисование «</w:t>
            </w:r>
            <w:r w:rsidRPr="001D6B44">
              <w:rPr>
                <w:rFonts w:ascii="Times New Roman" w:hAnsi="Times New Roman" w:cs="Times New Roman"/>
                <w:szCs w:val="20"/>
              </w:rPr>
              <w:t>Дождь идет на улице</w:t>
            </w:r>
            <w:r w:rsidRPr="001D6B44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C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отмеча</w:t>
            </w:r>
            <w:r w:rsidR="00F25229" w:rsidRPr="00B82AB0">
              <w:rPr>
                <w:rFonts w:ascii="Times New Roman" w:hAnsi="Times New Roman" w:cs="Times New Roman"/>
                <w:sz w:val="24"/>
                <w:szCs w:val="24"/>
              </w:rPr>
              <w:t>ет сезонные изменения в природе;</w:t>
            </w:r>
          </w:p>
          <w:p w:rsidR="009F0EDE" w:rsidRPr="00B82AB0" w:rsidRDefault="008264C0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с интересом слушает стихи и 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сказки;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9F0EDE" w:rsidRPr="00B82AB0" w:rsidRDefault="00F25229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элементы творчества в продуктивной </w:t>
            </w:r>
            <w:r w:rsidR="006F6B01" w:rsidRPr="00B82AB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F0EDE"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DE" w:rsidRPr="00B82AB0" w:rsidRDefault="009F0EDE" w:rsidP="00704613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4F1" w:rsidRDefault="00B074F1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8453C" w:rsidRDefault="00E962F8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3158B3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158B3" w:rsidRPr="00B82AB0" w:rsidRDefault="003158B3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158B3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B3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158B3" w:rsidRPr="00B82AB0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простейших трудовых навыков и умений.</w:t>
            </w:r>
          </w:p>
          <w:p w:rsidR="003158B3" w:rsidRPr="00B82AB0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B3" w:rsidRPr="00B82AB0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в процессе разных видов деятельности.</w:t>
            </w:r>
          </w:p>
          <w:p w:rsidR="003158B3" w:rsidRPr="00B82AB0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3" w:rsidRPr="00B82AB0" w:rsidRDefault="00175D4B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«Помощь взрослым</w:t>
            </w:r>
            <w:r w:rsidR="003158B3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3158B3" w:rsidRPr="00B82AB0" w:rsidRDefault="003158B3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3" w:rsidRPr="00B82AB0" w:rsidRDefault="003158B3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7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помогаю маме.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«Собери пазлы»; «Кто это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?».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Двигательная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куклам в гости»; «Догони меня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</w:t>
            </w:r>
            <w:r w:rsidR="0017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Раскрашивание раскраски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обводок, трафаретов.</w:t>
            </w:r>
          </w:p>
          <w:p w:rsidR="003158B3" w:rsidRPr="00B82AB0" w:rsidRDefault="003158B3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B3" w:rsidRPr="00B82AB0" w:rsidRDefault="003158B3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3158B3" w:rsidRPr="00B82AB0" w:rsidRDefault="003158B3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играх;</w:t>
            </w:r>
          </w:p>
          <w:p w:rsidR="003158B3" w:rsidRPr="00B82AB0" w:rsidRDefault="003158B3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проявляет желание и активность в трудовой деятельности;</w:t>
            </w:r>
          </w:p>
          <w:p w:rsidR="003158B3" w:rsidRPr="00B82AB0" w:rsidRDefault="00175D4B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учится правильно держать карандаш.</w:t>
            </w:r>
          </w:p>
        </w:tc>
      </w:tr>
    </w:tbl>
    <w:p w:rsidR="003158B3" w:rsidRDefault="003158B3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3158B3" w:rsidRDefault="003158B3" w:rsidP="00E962F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3158B3">
      <w:pPr>
        <w:rPr>
          <w:rFonts w:ascii="Times New Roman" w:hAnsi="Times New Roman" w:cs="Times New Roman"/>
          <w:b/>
          <w:sz w:val="28"/>
          <w:szCs w:val="28"/>
        </w:rPr>
      </w:pPr>
    </w:p>
    <w:p w:rsidR="003158B3" w:rsidRDefault="003158B3" w:rsidP="003158B3">
      <w:pPr>
        <w:rPr>
          <w:rFonts w:ascii="Times New Roman" w:hAnsi="Times New Roman" w:cs="Times New Roman"/>
          <w:b/>
          <w:sz w:val="28"/>
          <w:szCs w:val="28"/>
        </w:rPr>
      </w:pPr>
    </w:p>
    <w:p w:rsidR="00D937E1" w:rsidRDefault="00D937E1" w:rsidP="003158B3">
      <w:pPr>
        <w:rPr>
          <w:rFonts w:ascii="Times New Roman" w:hAnsi="Times New Roman" w:cs="Times New Roman"/>
          <w:b/>
          <w:sz w:val="28"/>
          <w:szCs w:val="28"/>
        </w:rPr>
      </w:pPr>
    </w:p>
    <w:p w:rsidR="00D937E1" w:rsidRDefault="00D937E1" w:rsidP="003158B3">
      <w:pPr>
        <w:rPr>
          <w:rFonts w:ascii="Times New Roman" w:hAnsi="Times New Roman" w:cs="Times New Roman"/>
          <w:b/>
          <w:sz w:val="28"/>
          <w:szCs w:val="28"/>
        </w:rPr>
      </w:pPr>
    </w:p>
    <w:p w:rsidR="00D937E1" w:rsidRDefault="00D937E1" w:rsidP="003158B3">
      <w:pPr>
        <w:rPr>
          <w:rFonts w:ascii="Times New Roman" w:hAnsi="Times New Roman" w:cs="Times New Roman"/>
          <w:b/>
          <w:sz w:val="28"/>
          <w:szCs w:val="28"/>
        </w:rPr>
      </w:pPr>
    </w:p>
    <w:p w:rsidR="00E962F8" w:rsidRPr="008C5747" w:rsidRDefault="00E962F8" w:rsidP="00826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62F8" w:rsidRPr="008C5747" w:rsidRDefault="00E962F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62F8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C46FB" w:rsidRPr="0073623A" w:rsidRDefault="00E962F8" w:rsidP="00EC46FB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526D21"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об овощах.</w:t>
            </w:r>
          </w:p>
          <w:p w:rsidR="008264C0" w:rsidRPr="0073623A" w:rsidRDefault="008264C0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23A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26D21" w:rsidRPr="0073623A" w:rsidRDefault="00526D21" w:rsidP="00EC46F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познакомить дете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й с конкретными овощами: репой и м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орковью.</w:t>
            </w:r>
          </w:p>
          <w:p w:rsidR="00E962F8" w:rsidRPr="008C5747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402DA0" w:rsidP="00E962F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«Овощи</w:t>
            </w:r>
            <w:r w:rsidR="00E962F8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8264C0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E962F8" w:rsidRPr="0073623A" w:rsidRDefault="008264C0" w:rsidP="008264C0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73623A" w:rsidRDefault="00E962F8" w:rsidP="00E962F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E962F8" w:rsidRPr="0073623A" w:rsidRDefault="00E962F8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Беседа.</w:t>
            </w:r>
            <w:r w:rsidR="00402DA0" w:rsidRP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репой и морковью. Их особенности.</w:t>
            </w:r>
          </w:p>
          <w:p w:rsidR="00402DA0" w:rsidRPr="0073623A" w:rsidRDefault="00402DA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Обследование овощей.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плодов по названию, особенностям формы, цвета, поверхности, вкуса, запаха.</w:t>
            </w:r>
          </w:p>
          <w:p w:rsidR="008264C0" w:rsidRPr="0073623A" w:rsidRDefault="008264C0" w:rsidP="00402D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A0" w:rsidRPr="0073623A" w:rsidRDefault="00402DA0" w:rsidP="00EC46F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402DA0" w:rsidRPr="0073623A" w:rsidRDefault="00402DA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ди, что покажу</w:t>
            </w:r>
            <w:r w:rsidR="00492D2F"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выросло на нашем огороде».</w:t>
            </w:r>
          </w:p>
          <w:p w:rsidR="008264C0" w:rsidRPr="0073623A" w:rsidRDefault="008264C0" w:rsidP="00402D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D21" w:rsidRPr="0073623A" w:rsidRDefault="008264C0" w:rsidP="0052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526D21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эстетическая</w:t>
            </w:r>
          </w:p>
          <w:p w:rsidR="00526D21" w:rsidRPr="0073623A" w:rsidRDefault="00526D21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8264C0" w:rsidRPr="0073623A" w:rsidRDefault="008264C0" w:rsidP="00526D2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26D21" w:rsidRPr="0073623A" w:rsidRDefault="00526D21" w:rsidP="00526D21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36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526D21" w:rsidRPr="0073623A" w:rsidRDefault="00526D21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8264C0" w:rsidRPr="0073623A" w:rsidRDefault="008264C0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21" w:rsidRPr="0073623A" w:rsidRDefault="0073623A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526D21" w:rsidRPr="0073623A" w:rsidRDefault="00526D21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8264C0" w:rsidRPr="0073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623A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  <w:r w:rsidR="008264C0" w:rsidRPr="0073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4C0" w:rsidRPr="008C5747" w:rsidRDefault="008264C0" w:rsidP="008264C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264C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интересом слушает литературные произведения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E962F8" w:rsidRPr="008C5747" w:rsidRDefault="008264C0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2F8" w:rsidRPr="008C5747">
              <w:rPr>
                <w:rFonts w:ascii="Times New Roman" w:hAnsi="Times New Roman" w:cs="Times New Roman"/>
                <w:sz w:val="24"/>
                <w:szCs w:val="24"/>
              </w:rPr>
              <w:t>проявляет элементы творчества в продуктивной деятельности.</w:t>
            </w:r>
          </w:p>
          <w:p w:rsidR="00E962F8" w:rsidRPr="008C5747" w:rsidRDefault="00E962F8" w:rsidP="00E962F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C0" w:rsidRPr="008C5747" w:rsidRDefault="008264C0" w:rsidP="00526D21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73623A" w:rsidRDefault="00736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2F8" w:rsidRPr="008C5747" w:rsidRDefault="00526D21" w:rsidP="007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26D21" w:rsidRPr="008C5747" w:rsidRDefault="00526D2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26D2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3A" w:rsidRDefault="00526D21" w:rsidP="00526D21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26D21" w:rsidRPr="00B82AB0" w:rsidRDefault="00526D21" w:rsidP="0073623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="008264C0" w:rsidRPr="00B82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E38" w:rsidRPr="00B82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C7E38" w:rsidRPr="00B82AB0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детской деятельности.</w:t>
            </w:r>
          </w:p>
          <w:p w:rsidR="008264C0" w:rsidRPr="00B82AB0" w:rsidRDefault="008264C0" w:rsidP="00526D2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3A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3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C7E38" w:rsidRPr="00B82AB0" w:rsidRDefault="00CC7E38" w:rsidP="00526D2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познания в процессе наблюдения</w:t>
            </w:r>
            <w:r w:rsidR="00DD02C0" w:rsidRPr="00B82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CC7E38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«Наши наблюдения</w:t>
            </w:r>
            <w:r w:rsidR="00526D21"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B71D95" w:rsidRPr="00B82AB0" w:rsidRDefault="00B71D95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познавательно-исследовательская;</w:t>
            </w:r>
          </w:p>
          <w:p w:rsidR="00526D21" w:rsidRPr="00B82AB0" w:rsidRDefault="00526D21" w:rsidP="00CC7E38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526D21" w:rsidRPr="00B82AB0" w:rsidRDefault="00CC7E38" w:rsidP="00526D2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Беседа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 том, что мы будем наблюдать, на что обратить</w:t>
            </w:r>
            <w:r w:rsidR="00AF0D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внимание.</w:t>
            </w:r>
          </w:p>
          <w:p w:rsidR="002A59C5" w:rsidRDefault="002A59C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26D21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Познавательно-</w:t>
            </w:r>
            <w:r w:rsidR="00CC7E38"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в пасмурный день: небо серое, солнца нет, тучи спрятали солнце. </w:t>
            </w:r>
          </w:p>
          <w:p w:rsidR="00CC7E38" w:rsidRPr="00B82AB0" w:rsidRDefault="00B71D95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дождём: </w:t>
            </w:r>
            <w:r w:rsidR="00CC7E38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послушать, как капли стучат по окну; дождик холодный, не такой, как летом. </w:t>
            </w:r>
          </w:p>
          <w:p w:rsidR="00CC7E38" w:rsidRPr="00B82AB0" w:rsidRDefault="00CC7E38" w:rsidP="00CC7E3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71D95" w:rsidRPr="00B82AB0" w:rsidRDefault="00CC7E38" w:rsidP="00D937E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Рисование </w:t>
            </w:r>
            <w:r w:rsidR="00AF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«Дождик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71D95"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1" w:rsidRPr="00B82AB0" w:rsidRDefault="00526D21" w:rsidP="00CC7E38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26D21" w:rsidRPr="00B82AB0" w:rsidRDefault="00526D21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2C0" w:rsidRPr="00B82AB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наблюдении в природе</w:t>
            </w:r>
            <w:r w:rsidR="00B71D95" w:rsidRPr="00B82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C0" w:rsidRPr="00B82AB0" w:rsidRDefault="00DD02C0" w:rsidP="00DD02C0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95" w:rsidRPr="008C5747" w:rsidRDefault="00B71D95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6D21" w:rsidRPr="008C5747" w:rsidRDefault="00DD02C0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50186F" w:rsidRPr="008C5747" w:rsidRDefault="0050186F" w:rsidP="00DD02C0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CF36D1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CF36D1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с окружающим миром природы по программной теме «Птицы».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природы по программной теме «Птицы».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A75" w:rsidRPr="00CF36D1" w:rsidRDefault="00701A75" w:rsidP="005871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CF36D1" w:rsidRDefault="00701A75" w:rsidP="00587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«Мир природы. Птицы».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CF36D1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01A75" w:rsidRPr="00CF36D1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птицах» (сравнить внешний вид воро</w:t>
            </w:r>
            <w:r w:rsidR="00AF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бья и синицы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иллюстрациям в группе).</w:t>
            </w:r>
          </w:p>
          <w:p w:rsidR="00701A75" w:rsidRPr="00CF36D1" w:rsidRDefault="00AF0D69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центре (уголке) </w:t>
            </w:r>
            <w:r w:rsidR="00701A75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изображения птиц.</w:t>
            </w:r>
            <w:r w:rsidR="00701A75"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A75" w:rsidRPr="00CF36D1" w:rsidRDefault="00701A75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A75" w:rsidRPr="00CF36D1" w:rsidRDefault="00701A75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01A75" w:rsidRPr="00CF36D1" w:rsidRDefault="00701A75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Игровые упражнения: </w:t>
            </w:r>
            <w:r w:rsidR="002A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«Вороны».</w:t>
            </w:r>
          </w:p>
          <w:p w:rsidR="00701A75" w:rsidRPr="00CF36D1" w:rsidRDefault="00701A75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</w:t>
            </w:r>
            <w:r w:rsidR="002A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чки, раз! Птички, два!»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A75" w:rsidRPr="00CF36D1" w:rsidRDefault="00701A75" w:rsidP="002A7A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игры: </w:t>
            </w:r>
            <w:r w:rsidR="00AF0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это</w:t>
            </w:r>
            <w:r w:rsidR="002A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CF36D1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птицах, узнает и называет их в живой природе и на картинках;</w:t>
            </w:r>
          </w:p>
          <w:p w:rsidR="00701A75" w:rsidRPr="00CF36D1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познавательную активность в игровой деятельности.</w:t>
            </w:r>
          </w:p>
        </w:tc>
      </w:tr>
    </w:tbl>
    <w:p w:rsidR="00B71D95" w:rsidRPr="008C5747" w:rsidRDefault="00B71D95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71D95" w:rsidRPr="008C5747" w:rsidRDefault="00B71D95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02C0" w:rsidRPr="008C5747" w:rsidRDefault="006E5CBD" w:rsidP="006E5CB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6378"/>
        <w:gridCol w:w="3261"/>
      </w:tblGrid>
      <w:tr w:rsidR="00701A75" w:rsidRPr="002A7A37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2A7A3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</w:tc>
      </w:tr>
      <w:tr w:rsidR="00701A75" w:rsidRPr="002A7A37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2A7A37" w:rsidRDefault="002A7A37" w:rsidP="002A7A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</w:t>
            </w:r>
          </w:p>
          <w:p w:rsid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2A7A3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Кто в домике живет?»  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Краткое содержание: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- коммуникативная деятельность;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- двигательная деятельность.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Коммуникативная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Беседа. </w:t>
            </w:r>
            <w:r w:rsidR="002A7A37">
              <w:rPr>
                <w:rFonts w:ascii="Times New Roman" w:hAnsi="Times New Roman" w:cs="Times New Roman"/>
                <w:color w:val="000000" w:themeColor="text1"/>
              </w:rPr>
              <w:t xml:space="preserve"> О друзьях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Двигательная</w:t>
            </w:r>
          </w:p>
          <w:p w:rsidR="00701A75" w:rsidRPr="002A7A37" w:rsidRDefault="002A7A37" w:rsidP="002A7A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Подвижная игра: </w:t>
            </w:r>
            <w:r w:rsidRPr="002A7A37">
              <w:rPr>
                <w:rFonts w:ascii="Times New Roman" w:hAnsi="Times New Roman" w:cs="Times New Roman"/>
                <w:color w:val="000000" w:themeColor="text1"/>
              </w:rPr>
              <w:t>«Молекула»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2A7A37" w:rsidRDefault="002A7A37" w:rsidP="005871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ребенок запоминает имена товарищей</w:t>
            </w:r>
          </w:p>
          <w:p w:rsidR="00701A75" w:rsidRPr="002A7A37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- проявляет двигательную активность в  играх забавах.</w:t>
            </w:r>
          </w:p>
        </w:tc>
      </w:tr>
    </w:tbl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2979" w:rsidRPr="008C5747" w:rsidRDefault="00C52979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CBD" w:rsidRPr="008C5747" w:rsidRDefault="001E4621" w:rsidP="001E462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6378"/>
        <w:gridCol w:w="3261"/>
      </w:tblGrid>
      <w:tr w:rsidR="00C41F0C" w:rsidRPr="002A7A37" w:rsidTr="000C5C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0C" w:rsidRPr="002A7A37" w:rsidRDefault="00C41F0C" w:rsidP="000C5C5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A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</w:tc>
      </w:tr>
      <w:tr w:rsidR="00C41F0C" w:rsidRPr="002A7A37" w:rsidTr="000C5C5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0C" w:rsidRPr="002A7A37" w:rsidRDefault="00C41F0C" w:rsidP="00C41F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Задачи: </w:t>
            </w:r>
            <w:r w:rsidRPr="00C41F0C">
              <w:rPr>
                <w:rFonts w:ascii="Times New Roman" w:hAnsi="Times New Roman" w:cs="Times New Roman"/>
                <w:color w:val="000000" w:themeColor="text1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0C" w:rsidRPr="002A7A37" w:rsidRDefault="00C41F0C" w:rsidP="000C5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</w:t>
            </w:r>
          </w:p>
          <w:p w:rsidR="00C41F0C" w:rsidRDefault="00C41F0C" w:rsidP="000C5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Теремок»</w:t>
            </w:r>
          </w:p>
          <w:p w:rsidR="00C41F0C" w:rsidRPr="002A7A37" w:rsidRDefault="00C41F0C" w:rsidP="000C5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Краткое содержание:</w:t>
            </w:r>
          </w:p>
          <w:p w:rsidR="00C41F0C" w:rsidRPr="002A7A37" w:rsidRDefault="00C41F0C" w:rsidP="000C5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- коммуникативная деятельность;</w:t>
            </w:r>
          </w:p>
          <w:p w:rsidR="00C41F0C" w:rsidRPr="002A7A37" w:rsidRDefault="00C41F0C" w:rsidP="000C5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>- двигательная деятельность.</w:t>
            </w:r>
          </w:p>
          <w:p w:rsidR="00C41F0C" w:rsidRPr="002A7A37" w:rsidRDefault="00C41F0C" w:rsidP="000C5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0C" w:rsidRPr="002A7A37" w:rsidRDefault="00C41F0C" w:rsidP="000C5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Коммуникативная</w:t>
            </w:r>
          </w:p>
          <w:p w:rsidR="00C41F0C" w:rsidRPr="00C41F0C" w:rsidRDefault="00C41F0C" w:rsidP="000C5C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Беседа: </w:t>
            </w:r>
            <w:r>
              <w:rPr>
                <w:rFonts w:ascii="Times New Roman" w:hAnsi="Times New Roman" w:cs="Times New Roman"/>
                <w:color w:val="000000" w:themeColor="text1"/>
              </w:rPr>
              <w:t>О деревянных предметах</w:t>
            </w:r>
          </w:p>
          <w:p w:rsidR="00C41F0C" w:rsidRPr="002A7A37" w:rsidRDefault="00C41F0C" w:rsidP="000C5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b/>
                <w:color w:val="000000" w:themeColor="text1"/>
              </w:rPr>
              <w:t>Двигательная</w:t>
            </w:r>
          </w:p>
          <w:p w:rsidR="00C41F0C" w:rsidRPr="00C41F0C" w:rsidRDefault="00C41F0C" w:rsidP="00C41F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Настольная игра: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построить и з брусочков домик - теремок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0C" w:rsidRPr="002A7A37" w:rsidRDefault="00C41F0C" w:rsidP="000C5C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ребенок принимает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F0C" w:rsidRPr="002A7A37" w:rsidRDefault="00C41F0C" w:rsidP="00C41F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A3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выполняет игровые действия</w:t>
            </w:r>
          </w:p>
        </w:tc>
      </w:tr>
    </w:tbl>
    <w:p w:rsidR="0064238F" w:rsidRPr="008C5747" w:rsidRDefault="0064238F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621" w:rsidRPr="008C5747" w:rsidRDefault="005E3FF3" w:rsidP="005E3FF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E3FF3" w:rsidRPr="00CF36D1" w:rsidRDefault="005E3FF3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E3FF3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Pr="00CF36D1" w:rsidRDefault="005E3FF3" w:rsidP="005E3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5E3FF3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 с домашними животными.</w:t>
            </w:r>
          </w:p>
          <w:p w:rsidR="0064238F" w:rsidRPr="00CF36D1" w:rsidRDefault="0064238F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дома</w:t>
            </w:r>
            <w:r w:rsidR="00661371" w:rsidRPr="00CF36D1">
              <w:rPr>
                <w:rFonts w:ascii="Times New Roman" w:hAnsi="Times New Roman" w:cs="Times New Roman"/>
                <w:sz w:val="24"/>
                <w:szCs w:val="24"/>
              </w:rPr>
              <w:t>шними животными и их детенышами,</w:t>
            </w:r>
            <w:r w:rsidR="001A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71" w:rsidRPr="00CF36D1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1A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навык словообра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softHyphen/>
            </w:r>
            <w:r w:rsidR="0064238F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зования имен су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ществительных, обозначающих детенышей жи</w:t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="00661371" w:rsidRPr="00CF36D1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вотных.</w:t>
            </w:r>
          </w:p>
          <w:p w:rsidR="005E3FF3" w:rsidRPr="00CF36D1" w:rsidRDefault="005E3FF3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 и их детеныши»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C8048B" w:rsidRPr="00CF36D1" w:rsidRDefault="00C8048B" w:rsidP="00C8048B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 домашних животных. Рассматривание иллюстрации «Кошка и 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E3FF3" w:rsidRPr="00CF36D1" w:rsidRDefault="002B7150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Словообразования: кошка - </w:t>
            </w:r>
            <w:r w:rsidR="005E3FF3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котенок, курица – цыпленок.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Дидактические игры с картинками.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Художественно-</w:t>
            </w:r>
            <w:r w:rsidR="005E3FF3"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эстетическая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Слушание и исполнение песни «Серенькая кошечка»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64238F" w:rsidRPr="00CF36D1" w:rsidRDefault="0064238F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5E3FF3" w:rsidRPr="00CF36D1" w:rsidRDefault="005E3FF3" w:rsidP="005E3FF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(по трафарету) «Котенок»</w:t>
            </w:r>
            <w:r w:rsidR="0064238F" w:rsidRPr="00CF36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3" w:rsidRPr="00CF36D1" w:rsidRDefault="005E3FF3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называет домашних животных и их детенышей;</w:t>
            </w:r>
          </w:p>
          <w:p w:rsidR="005E3FF3" w:rsidRPr="00CF36D1" w:rsidRDefault="005E3FF3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48B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исполняет песню;</w:t>
            </w:r>
          </w:p>
          <w:p w:rsidR="00C8048B" w:rsidRPr="00CF36D1" w:rsidRDefault="00C8048B" w:rsidP="005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владеет приемом рисования по трафарету.</w:t>
            </w:r>
          </w:p>
          <w:p w:rsidR="005E3FF3" w:rsidRPr="00CF36D1" w:rsidRDefault="005E3FF3" w:rsidP="00EF57F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8F" w:rsidRPr="008C5747" w:rsidRDefault="0064238F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4238F" w:rsidRPr="008C5747" w:rsidRDefault="0064238F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FF3" w:rsidRPr="008C5747" w:rsidRDefault="00661371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A124BD" w:rsidRPr="008C5747" w:rsidRDefault="00A124BD" w:rsidP="00661371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61371" w:rsidRPr="008C5747" w:rsidRDefault="0066137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6137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CF36D1" w:rsidRDefault="00661371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</w:t>
            </w:r>
            <w:r w:rsidR="006E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8F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близком взрослом </w:t>
            </w:r>
            <w:proofErr w:type="gramStart"/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  <w:p w:rsidR="00661371" w:rsidRPr="00CF36D1" w:rsidRDefault="00661371" w:rsidP="00661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71" w:rsidRPr="00CF36D1" w:rsidRDefault="00661371" w:rsidP="00EF57F5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-познавательно исследовательская деятельность;</w:t>
            </w:r>
          </w:p>
          <w:p w:rsidR="00A124BD" w:rsidRPr="00CF36D1" w:rsidRDefault="0064238F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61371" w:rsidRPr="00CF36D1" w:rsidRDefault="00661371" w:rsidP="00A124BD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50" w:rsidRPr="00CF36D1" w:rsidRDefault="00661371" w:rsidP="0064238F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F3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64238F" w:rsidRPr="00C41F0C" w:rsidRDefault="00A124BD" w:rsidP="0066137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A124BD" w:rsidRPr="00CF36D1" w:rsidRDefault="00A124BD" w:rsidP="00A124B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 игра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куклой.</w:t>
            </w:r>
          </w:p>
          <w:p w:rsidR="0064238F" w:rsidRPr="00CF36D1" w:rsidRDefault="00A124BD" w:rsidP="00A124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</w:t>
            </w:r>
            <w:r w:rsidR="000B0487">
              <w:rPr>
                <w:rFonts w:ascii="Times New Roman" w:hAnsi="Times New Roman" w:cs="Times New Roman"/>
                <w:sz w:val="24"/>
                <w:szCs w:val="24"/>
              </w:rPr>
              <w:t xml:space="preserve">маму по внешнему виду, голосу»,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«Сделай маму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64238F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фланелеграфа и магнитной доски.  </w:t>
            </w:r>
          </w:p>
          <w:p w:rsidR="000B2562" w:rsidRPr="00CF36D1" w:rsidRDefault="009D05BC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</w:t>
            </w:r>
            <w:r w:rsidR="00C4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62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F0C">
              <w:rPr>
                <w:rFonts w:ascii="Times New Roman" w:hAnsi="Times New Roman" w:cs="Times New Roman"/>
                <w:sz w:val="24"/>
                <w:szCs w:val="24"/>
              </w:rPr>
              <w:t>арит, стирает, гладит, готовит.</w:t>
            </w:r>
          </w:p>
          <w:p w:rsidR="00A124BD" w:rsidRPr="00CF36D1" w:rsidRDefault="000B2562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A124BD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«Мамочка моя» муз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Войтика</w:t>
            </w:r>
            <w:proofErr w:type="spellEnd"/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62" w:rsidRPr="00CF36D1" w:rsidRDefault="000B2562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24BD" w:rsidRPr="00CF36D1" w:rsidRDefault="00A124BD" w:rsidP="00A124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0B2562" w:rsidRPr="00CF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4BD" w:rsidRPr="00CF36D1" w:rsidRDefault="00A124BD" w:rsidP="00A124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играет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492D2F" w:rsidRPr="00CF36D1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24BD" w:rsidRPr="00CF36D1" w:rsidRDefault="00A124BD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выполняет игровые действия в уголке ряжения;</w:t>
            </w:r>
          </w:p>
          <w:p w:rsidR="00A124BD" w:rsidRPr="00CF36D1" w:rsidRDefault="000B2562" w:rsidP="00A1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4BD" w:rsidRPr="00CF36D1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124BD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 рассматривает иллюстрации, книги о маме;</w:t>
            </w:r>
          </w:p>
          <w:p w:rsidR="00661371" w:rsidRPr="00CF36D1" w:rsidRDefault="00A124BD" w:rsidP="00A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</w:t>
            </w:r>
            <w:r w:rsidR="000B2562" w:rsidRPr="00CF36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1371" w:rsidRPr="00CF36D1" w:rsidRDefault="00661371" w:rsidP="00EF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62" w:rsidRDefault="000B2562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2A59C5" w:rsidRDefault="002A59C5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C41F0C" w:rsidRDefault="00C41F0C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C41F0C" w:rsidRPr="008C5747" w:rsidRDefault="00C41F0C" w:rsidP="000B2562">
      <w:pPr>
        <w:rPr>
          <w:rFonts w:ascii="Times New Roman" w:hAnsi="Times New Roman" w:cs="Times New Roman"/>
          <w:b/>
          <w:sz w:val="28"/>
          <w:szCs w:val="28"/>
        </w:rPr>
      </w:pPr>
    </w:p>
    <w:p w:rsidR="00661371" w:rsidRDefault="00A124BD" w:rsidP="000B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эмоционально близком взрослом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апе.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ребёнка об эмоционально близком взрослом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апе.</w:t>
            </w:r>
          </w:p>
          <w:p w:rsidR="00701A75" w:rsidRPr="008C5747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папа»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8C5747" w:rsidRDefault="00701A75" w:rsidP="005871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2A59C5" w:rsidRDefault="00701A75" w:rsidP="0058716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701A75" w:rsidRPr="002A59C5" w:rsidRDefault="00701A75" w:rsidP="009D05BC">
            <w:pPr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2A59C5">
              <w:rPr>
                <w:rFonts w:ascii="Times New Roman" w:hAnsi="Times New Roman" w:cs="Times New Roman"/>
              </w:rPr>
              <w:t xml:space="preserve">о папе </w:t>
            </w:r>
          </w:p>
          <w:p w:rsidR="00701A75" w:rsidRPr="002A59C5" w:rsidRDefault="00701A75" w:rsidP="00587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Игры </w:t>
            </w:r>
            <w:r w:rsidRPr="002A59C5">
              <w:rPr>
                <w:rFonts w:ascii="Times New Roman" w:hAnsi="Times New Roman" w:cs="Times New Roman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701A75" w:rsidRPr="000B0487" w:rsidRDefault="00701A75" w:rsidP="000B04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</w:t>
            </w:r>
            <w:r w:rsidR="000B0487">
              <w:rPr>
                <w:rFonts w:ascii="Times New Roman" w:hAnsi="Times New Roman" w:cs="Times New Roman"/>
              </w:rPr>
              <w:t xml:space="preserve">  «Помоги папе отремонтировать стул</w:t>
            </w:r>
            <w:r w:rsidRPr="002A59C5">
              <w:rPr>
                <w:rFonts w:ascii="Times New Roman" w:hAnsi="Times New Roman" w:cs="Times New Roman"/>
              </w:rPr>
              <w:t xml:space="preserve">», </w:t>
            </w:r>
            <w:r w:rsidR="000B0487">
              <w:rPr>
                <w:rFonts w:ascii="Times New Roman" w:hAnsi="Times New Roman" w:cs="Times New Roman"/>
              </w:rPr>
              <w:t>«Папа занимается спортом».</w:t>
            </w:r>
          </w:p>
          <w:p w:rsidR="00701A75" w:rsidRPr="000B0487" w:rsidRDefault="00701A75" w:rsidP="000B0487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 w:rsidR="000B0487">
              <w:rPr>
                <w:rFonts w:ascii="Times New Roman" w:hAnsi="Times New Roman" w:cs="Times New Roman"/>
              </w:rPr>
              <w:t>«Мост для машин».</w:t>
            </w: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«Эй,</w:t>
            </w:r>
            <w:r w:rsidR="000B0487">
              <w:rPr>
                <w:rFonts w:ascii="Times New Roman" w:hAnsi="Times New Roman" w:cs="Times New Roman"/>
              </w:rPr>
              <w:t xml:space="preserve"> кузнец, молодец…» (С. Маршак)</w:t>
            </w:r>
          </w:p>
          <w:p w:rsidR="00701A75" w:rsidRPr="002A59C5" w:rsidRDefault="00701A75" w:rsidP="00587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A59C5">
              <w:rPr>
                <w:rFonts w:ascii="Times New Roman" w:eastAsia="Calibri" w:hAnsi="Times New Roman" w:cs="Times New Roman"/>
                <w:b/>
              </w:rPr>
              <w:t>Продуктивная</w:t>
            </w: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Лепка:</w:t>
            </w:r>
            <w:r w:rsidRPr="002A59C5">
              <w:rPr>
                <w:rFonts w:ascii="Times New Roman" w:hAnsi="Times New Roman" w:cs="Times New Roman"/>
              </w:rPr>
              <w:t xml:space="preserve"> «Колёса для папиной машины».</w:t>
            </w:r>
          </w:p>
          <w:p w:rsidR="00701A75" w:rsidRPr="002A59C5" w:rsidRDefault="00701A75" w:rsidP="009D05BC">
            <w:pPr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9D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взрослого (чинит, рубит, забивает);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E962F8" w:rsidRPr="008C5747" w:rsidRDefault="000B2562" w:rsidP="000B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CA7251"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A7251" w:rsidRPr="008C5747" w:rsidRDefault="00CA7251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A7251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2" w:rsidRPr="008C5747" w:rsidRDefault="00CA7251" w:rsidP="00CA7251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251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7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устанавливать простей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связи между сезон</w:t>
            </w:r>
            <w:r w:rsidR="000B2562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изменениями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ведением зверей.</w:t>
            </w:r>
          </w:p>
          <w:p w:rsidR="000B2562" w:rsidRPr="008C5747" w:rsidRDefault="000B2562" w:rsidP="00CA7251">
            <w:pPr>
              <w:suppressLineNumbers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BA" w:rsidRPr="008C5747" w:rsidRDefault="008D3EBA" w:rsidP="00CA7251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формировать умения по установлению и различению 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изменений в природе и по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ведением зверей.</w:t>
            </w:r>
          </w:p>
          <w:p w:rsidR="00CA7251" w:rsidRPr="008C5747" w:rsidRDefault="00CA7251" w:rsidP="00CA61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616B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звери готовятся к зиме»</w:t>
            </w:r>
          </w:p>
          <w:p w:rsidR="008D3EBA" w:rsidRPr="008C5747" w:rsidRDefault="008D3EBA" w:rsidP="008D3E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D3EBA" w:rsidRPr="008C5747" w:rsidRDefault="008D3EBA" w:rsidP="008D3EBA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D3EBA" w:rsidRPr="008C5747" w:rsidRDefault="008D3EBA" w:rsidP="008D3EB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литературы;</w:t>
            </w:r>
          </w:p>
          <w:p w:rsidR="008D3EBA" w:rsidRPr="008C5747" w:rsidRDefault="008D3EBA" w:rsidP="00CA725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2562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на тему «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звери готовятся к зиме»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A616B" w:rsidRPr="008C5747" w:rsidRDefault="00CA616B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иллюстраций. </w:t>
            </w:r>
          </w:p>
          <w:p w:rsidR="00CA616B" w:rsidRPr="008C5747" w:rsidRDefault="00492D2F" w:rsidP="00CA616B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 и</w:t>
            </w:r>
            <w:r w:rsidR="00CA616B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разучивание поговорки: «Ноябрь - ворота зимы»</w:t>
            </w:r>
            <w:r w:rsidR="000B2562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2562" w:rsidRPr="008C5747" w:rsidRDefault="000B2562" w:rsidP="000B0487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ситуация «Колобок знакомится с жизнью лесных обитателей».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A616B" w:rsidRPr="008C5747" w:rsidRDefault="00CA616B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 Бианки</w:t>
            </w:r>
            <w:r w:rsidR="002F3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B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в лесу зимой»</w:t>
            </w:r>
          </w:p>
          <w:p w:rsidR="000B2562" w:rsidRPr="008C5747" w:rsidRDefault="000B2562" w:rsidP="00CA616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EBA" w:rsidRPr="008C5747" w:rsidRDefault="008D3EBA" w:rsidP="00CA616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CA7251" w:rsidRPr="008C5747" w:rsidRDefault="00CA7251" w:rsidP="00CA616B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наблюдении в природе</w:t>
            </w:r>
            <w:r w:rsidR="000B2562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251" w:rsidRPr="008C5747" w:rsidRDefault="008D3EBA" w:rsidP="00CA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может назвать времена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0B2562" w:rsidRPr="008C5747" w:rsidRDefault="000B2562" w:rsidP="00CF36D1">
      <w:pPr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7251" w:rsidRDefault="008D3EBA" w:rsidP="008D3EB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0B048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  <w:p w:rsidR="00701A75" w:rsidRPr="000B048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(результат)</w:t>
            </w:r>
          </w:p>
        </w:tc>
      </w:tr>
      <w:tr w:rsidR="00701A75" w:rsidRPr="000B048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0B0487" w:rsidRDefault="00701A75" w:rsidP="002150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P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B04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Знакомить детей с трудом мамы, дать представление о том, что мама проявляет заботу о своей семье, о своем любимом ребенке; Формировать уважение к маме.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0B0487" w:rsidRDefault="00701A75" w:rsidP="00587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B0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Варвара – краса, длинная коса</w:t>
            </w:r>
            <w:r w:rsidRPr="000B04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01A75" w:rsidRPr="000B0487" w:rsidRDefault="00701A75" w:rsidP="005871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  <w:p w:rsidR="00701A75" w:rsidRPr="000B0487" w:rsidRDefault="00701A75" w:rsidP="005871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</w:t>
            </w:r>
            <w:proofErr w:type="gramStart"/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исследовательская деятельность;</w:t>
            </w:r>
          </w:p>
          <w:p w:rsidR="00701A75" w:rsidRPr="000B0487" w:rsidRDefault="00701A75" w:rsidP="005871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коммуникативная деятельность.</w:t>
            </w:r>
          </w:p>
          <w:p w:rsidR="00701A75" w:rsidRPr="000B0487" w:rsidRDefault="00701A75" w:rsidP="0058716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0B0487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Познавательно-исследовательская</w:t>
            </w:r>
          </w:p>
          <w:p w:rsidR="00701A75" w:rsidRPr="000B0487" w:rsidRDefault="000B0487" w:rsidP="005871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Сюрпризный момент: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 куклы Варвара - краса</w:t>
            </w:r>
          </w:p>
          <w:p w:rsidR="00215002" w:rsidRDefault="00215002" w:rsidP="0058716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1A75" w:rsidRPr="000B0487" w:rsidRDefault="00701A75" w:rsidP="0058716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</w:p>
          <w:p w:rsidR="00701A75" w:rsidRPr="000B0487" w:rsidRDefault="00701A75" w:rsidP="005871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Беседы.</w:t>
            </w:r>
          </w:p>
          <w:p w:rsidR="00701A75" w:rsidRPr="000B0487" w:rsidRDefault="00701A75" w:rsidP="005871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заботе мамы»</w:t>
            </w:r>
          </w:p>
          <w:p w:rsidR="00701A75" w:rsidRPr="000B0487" w:rsidRDefault="000B0487" w:rsidP="005871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Разгадывание загадок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0B048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ребенок принимает участие в беседе;</w:t>
            </w:r>
          </w:p>
          <w:p w:rsidR="00701A75" w:rsidRPr="000B0487" w:rsidRDefault="00215002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разгадывает загадки.</w:t>
            </w:r>
          </w:p>
        </w:tc>
      </w:tr>
    </w:tbl>
    <w:p w:rsidR="00701A75" w:rsidRDefault="00701A75" w:rsidP="008D3EBA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CF36D1" w:rsidRDefault="00CF36D1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 временах года.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временем года «Зима».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Зимние природные явления: снег идет, холодно, лед.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Стихи и загадки о зиме.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01A75" w:rsidRPr="008C5747" w:rsidRDefault="009D05BC" w:rsidP="000B04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0B0487">
              <w:rPr>
                <w:rFonts w:ascii="Times New Roman" w:hAnsi="Times New Roman" w:cs="Times New Roman"/>
                <w:sz w:val="24"/>
                <w:szCs w:val="24"/>
              </w:rPr>
              <w:t xml:space="preserve"> игры: «Зайка», « По тропинке»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времени года «зима»;</w:t>
            </w:r>
          </w:p>
          <w:p w:rsidR="00701A75" w:rsidRPr="008C5747" w:rsidRDefault="00701A75" w:rsidP="009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играх</w:t>
            </w:r>
            <w:proofErr w:type="gramStart"/>
            <w:r w:rsidR="009D0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01A75" w:rsidRDefault="00701A75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701A75" w:rsidRPr="000152A8" w:rsidRDefault="00701A75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32EDD" w:rsidRDefault="00132EDD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152A8" w:rsidRPr="000152A8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0152A8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6378"/>
        <w:gridCol w:w="3261"/>
      </w:tblGrid>
      <w:tr w:rsidR="006E4B13" w:rsidRPr="00215002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215002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132EDD" w:rsidRPr="00215002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0152A8" w:rsidRPr="00215002" w:rsidRDefault="00132EDD" w:rsidP="00132ED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215002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215002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A8" w:rsidRPr="00215002" w:rsidRDefault="000152A8" w:rsidP="000152A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</w:tc>
      </w:tr>
      <w:tr w:rsidR="006E4B13" w:rsidRPr="00215002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DD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создание условий для</w:t>
            </w:r>
            <w:r w:rsidR="00271265" w:rsidRPr="00215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>формирования представлений о зимних явлениях природы.</w:t>
            </w:r>
          </w:p>
          <w:p w:rsidR="00132EDD" w:rsidRPr="00215002" w:rsidRDefault="00132EDD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>Задача: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зимними явлениями природы по теме «Подкормим птиц зимой».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215002" w:rsidRDefault="000152A8" w:rsidP="000152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</w:t>
            </w:r>
          </w:p>
          <w:p w:rsidR="00215002" w:rsidRPr="00215002" w:rsidRDefault="00215002" w:rsidP="000152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«Беседа о  птицах  зимой». 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Краткое содержание: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- коммуникативная деятельность;</w:t>
            </w:r>
          </w:p>
          <w:p w:rsidR="000152A8" w:rsidRPr="00215002" w:rsidRDefault="000152A8" w:rsidP="00132E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- художественно – эстетическая деятельность.</w:t>
            </w:r>
          </w:p>
          <w:p w:rsidR="00902379" w:rsidRPr="00215002" w:rsidRDefault="00902379" w:rsidP="00132E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215002" w:rsidRDefault="000152A8" w:rsidP="000152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>Коммуникативная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>Беседа</w:t>
            </w:r>
            <w:r w:rsidR="00215002" w:rsidRPr="00215002">
              <w:rPr>
                <w:rFonts w:ascii="Times New Roman" w:hAnsi="Times New Roman" w:cs="Times New Roman"/>
                <w:color w:val="000000" w:themeColor="text1"/>
              </w:rPr>
              <w:t xml:space="preserve"> «Беседа о 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птиц</w:t>
            </w:r>
            <w:r w:rsidR="00215002" w:rsidRPr="00215002">
              <w:rPr>
                <w:rFonts w:ascii="Times New Roman" w:hAnsi="Times New Roman" w:cs="Times New Roman"/>
                <w:color w:val="000000" w:themeColor="text1"/>
              </w:rPr>
              <w:t xml:space="preserve">ах 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зимой». 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Зимние явления природы, подкармливание  птиц зимой, представления о зимующих птицах.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Рассматривание зимних иллюстраций.</w:t>
            </w:r>
          </w:p>
          <w:p w:rsidR="00132EDD" w:rsidRPr="00215002" w:rsidRDefault="00132EDD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Художественно – эстетическая </w:t>
            </w:r>
          </w:p>
          <w:p w:rsidR="000152A8" w:rsidRPr="00215002" w:rsidRDefault="000152A8" w:rsidP="00132E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Слушание песни «У ребяток ручки хлопают» (</w:t>
            </w:r>
            <w:proofErr w:type="spellStart"/>
            <w:r w:rsidRPr="00215002">
              <w:rPr>
                <w:rFonts w:ascii="Times New Roman" w:hAnsi="Times New Roman" w:cs="Times New Roman"/>
                <w:color w:val="000000" w:themeColor="text1"/>
              </w:rPr>
              <w:t>муз</w:t>
            </w:r>
            <w:proofErr w:type="gramStart"/>
            <w:r w:rsidRPr="00215002">
              <w:rPr>
                <w:rFonts w:ascii="Times New Roman" w:hAnsi="Times New Roman" w:cs="Times New Roman"/>
                <w:color w:val="000000" w:themeColor="text1"/>
              </w:rPr>
              <w:t>.Е</w:t>
            </w:r>
            <w:proofErr w:type="spellEnd"/>
            <w:proofErr w:type="gramEnd"/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32EDD" w:rsidRPr="0021500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>иличеевой,  Ю. Островского)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>- ребенок имеет представление о зимующих птицах;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- принимает участие в </w:t>
            </w:r>
            <w:r w:rsidR="00271265" w:rsidRPr="00215002">
              <w:rPr>
                <w:rFonts w:ascii="Times New Roman" w:hAnsi="Times New Roman" w:cs="Times New Roman"/>
                <w:color w:val="000000" w:themeColor="text1"/>
              </w:rPr>
              <w:t>подкармливание</w:t>
            </w: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птиц на участке;</w:t>
            </w:r>
          </w:p>
          <w:p w:rsidR="000152A8" w:rsidRPr="00215002" w:rsidRDefault="000152A8" w:rsidP="000152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- проявляет эмоциональную отзывчивость </w:t>
            </w:r>
            <w:proofErr w:type="gramStart"/>
            <w:r w:rsidR="00271265" w:rsidRPr="00215002">
              <w:rPr>
                <w:rFonts w:ascii="Times New Roman" w:hAnsi="Times New Roman" w:cs="Times New Roman"/>
                <w:color w:val="000000" w:themeColor="text1"/>
              </w:rPr>
              <w:t>прослушании</w:t>
            </w:r>
            <w:proofErr w:type="gramEnd"/>
            <w:r w:rsidRPr="00215002">
              <w:rPr>
                <w:rFonts w:ascii="Times New Roman" w:hAnsi="Times New Roman" w:cs="Times New Roman"/>
                <w:color w:val="000000" w:themeColor="text1"/>
              </w:rPr>
              <w:t xml:space="preserve"> песни.</w:t>
            </w:r>
          </w:p>
        </w:tc>
      </w:tr>
    </w:tbl>
    <w:p w:rsidR="000152A8" w:rsidRDefault="00132EDD" w:rsidP="00132EDD">
      <w:pPr>
        <w:ind w:left="5664" w:firstLine="708"/>
      </w:pPr>
      <w:r>
        <w:br w:type="page"/>
      </w:r>
      <w:r w:rsidR="000152A8" w:rsidRPr="00132EDD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6378"/>
        <w:gridCol w:w="3261"/>
      </w:tblGrid>
      <w:tr w:rsidR="00132EDD" w:rsidRPr="000152A8" w:rsidTr="00C25B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8C5747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2EDD" w:rsidRPr="008C5747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2EDD" w:rsidRPr="000152A8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DD" w:rsidRPr="000152A8" w:rsidRDefault="00132EDD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132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>Цель</w:t>
            </w:r>
            <w:r w:rsidRPr="00902379">
              <w:rPr>
                <w:rFonts w:ascii="Times New Roman" w:hAnsi="Times New Roman" w:cs="Times New Roman"/>
              </w:rPr>
              <w:t>: создание условий для освоения программной темы «Домашние животные»</w:t>
            </w:r>
          </w:p>
          <w:p w:rsidR="00902379" w:rsidRPr="00902379" w:rsidRDefault="00902379" w:rsidP="000152A8">
            <w:pPr>
              <w:rPr>
                <w:rFonts w:ascii="Times New Roman" w:hAnsi="Times New Roman" w:cs="Times New Roman"/>
              </w:rPr>
            </w:pP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902379">
              <w:rPr>
                <w:rFonts w:ascii="Times New Roman" w:hAnsi="Times New Roman" w:cs="Times New Roman"/>
              </w:rPr>
              <w:t>познакомить с домашними животными  в процессе рассматривания иллюстраций с изображением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«Домашние животные»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Краткое содержание: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игровая деятельность;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</w:rPr>
              <w:t>- продуктивная деятельность.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Беседа о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 xml:space="preserve">Рассматривание иллюстраций с изображением домашних животных. 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Игровая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 xml:space="preserve">Дидактические игры «Далеко - близко», «Назови  домашних животных. Покажи голосом, кто как кричит». 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Наклеивание силуэтов домашних животных на общий лист бумаги.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ребенок   проявляет любознательность при рассматривании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иллюстраций с изображением домашних животных;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может назвать 3 -4 домашних животных.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2EDD" w:rsidRDefault="00132EDD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152A8" w:rsidRPr="00132EDD" w:rsidRDefault="000152A8" w:rsidP="000152A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132EDD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5811"/>
        <w:gridCol w:w="3261"/>
      </w:tblGrid>
      <w:tr w:rsidR="00902379" w:rsidRPr="000152A8" w:rsidTr="00D841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8C5747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02379" w:rsidRPr="008C5747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02379" w:rsidRPr="000152A8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379" w:rsidRPr="000152A8" w:rsidRDefault="00902379" w:rsidP="00C25B19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152A8" w:rsidTr="00D841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02379">
              <w:rPr>
                <w:rFonts w:ascii="Times New Roman" w:hAnsi="Times New Roman" w:cs="Times New Roman"/>
              </w:rPr>
              <w:t>создание условий для проведения группового праздника.</w:t>
            </w:r>
          </w:p>
          <w:p w:rsidR="00902379" w:rsidRPr="00902379" w:rsidRDefault="00902379" w:rsidP="000152A8">
            <w:pPr>
              <w:rPr>
                <w:rFonts w:ascii="Times New Roman" w:hAnsi="Times New Roman" w:cs="Times New Roman"/>
                <w:b/>
              </w:rPr>
            </w:pP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902379">
              <w:rPr>
                <w:rFonts w:ascii="Times New Roman" w:hAnsi="Times New Roman" w:cs="Times New Roman"/>
              </w:rPr>
              <w:t>развивать эмоциональную отзывчивость  в процессе совместных игровых праздничных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>«Новогодние подарки»</w:t>
            </w:r>
          </w:p>
          <w:p w:rsidR="000152A8" w:rsidRPr="00902379" w:rsidRDefault="000152A8" w:rsidP="000152A8">
            <w:pPr>
              <w:rPr>
                <w:rFonts w:ascii="Times New Roman" w:hAnsi="Times New Roman" w:cs="Times New Roman"/>
                <w:b/>
              </w:rPr>
            </w:pPr>
            <w:r w:rsidRPr="00902379">
              <w:rPr>
                <w:rFonts w:ascii="Times New Roman" w:hAnsi="Times New Roman" w:cs="Times New Roman"/>
                <w:b/>
              </w:rPr>
              <w:t xml:space="preserve">Праздник. </w:t>
            </w:r>
            <w:r w:rsidRPr="00902379">
              <w:rPr>
                <w:rFonts w:ascii="Times New Roman" w:hAnsi="Times New Roman" w:cs="Times New Roman"/>
              </w:rPr>
              <w:t>Содержание праздника состоит из сценарного  подбора пройденного  программного  материала в интеграции с музыкальной, литературной и двигательной деятельностью.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2C" w:rsidRPr="00D8412C" w:rsidRDefault="00D8412C" w:rsidP="00D8412C">
            <w:pPr>
              <w:rPr>
                <w:rFonts w:ascii="Times New Roman" w:hAnsi="Times New Roman" w:cs="Times New Roman"/>
                <w:b/>
              </w:rPr>
            </w:pPr>
            <w:r w:rsidRPr="00D8412C">
              <w:rPr>
                <w:rFonts w:ascii="Times New Roman" w:hAnsi="Times New Roman" w:cs="Times New Roman"/>
                <w:b/>
              </w:rPr>
              <w:t>«Новогодние подарки»</w:t>
            </w:r>
          </w:p>
          <w:p w:rsidR="00D8412C" w:rsidRPr="00902379" w:rsidRDefault="00D8412C" w:rsidP="00D8412C">
            <w:pPr>
              <w:rPr>
                <w:rFonts w:ascii="Times New Roman" w:hAnsi="Times New Roman" w:cs="Times New Roman"/>
                <w:b/>
              </w:rPr>
            </w:pPr>
            <w:r w:rsidRPr="00D8412C">
              <w:rPr>
                <w:rFonts w:ascii="Times New Roman" w:hAnsi="Times New Roman" w:cs="Times New Roman"/>
                <w:b/>
              </w:rPr>
              <w:t xml:space="preserve">Праздник. </w:t>
            </w:r>
            <w:r w:rsidRPr="00D8412C">
              <w:rPr>
                <w:rFonts w:ascii="Times New Roman" w:hAnsi="Times New Roman" w:cs="Times New Roman"/>
              </w:rPr>
              <w:t>Интегрированная музыкальная, литературная и двигательная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A8" w:rsidRPr="00902379" w:rsidRDefault="000152A8" w:rsidP="000152A8">
            <w:pPr>
              <w:rPr>
                <w:rFonts w:ascii="Times New Roman" w:hAnsi="Times New Roman" w:cs="Times New Roman"/>
              </w:rPr>
            </w:pPr>
            <w:r w:rsidRPr="00902379">
              <w:rPr>
                <w:rFonts w:ascii="Times New Roman" w:hAnsi="Times New Roman" w:cs="Times New Roman"/>
              </w:rPr>
              <w:t>- ребенок проявляет интерес и эмоциональную отзывчивость  при участии в празднике.</w:t>
            </w:r>
          </w:p>
        </w:tc>
      </w:tr>
    </w:tbl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2" w:rsidRDefault="00215002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BA" w:rsidRPr="008C5747" w:rsidRDefault="00C3658D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3658D" w:rsidRPr="008C5747" w:rsidRDefault="005F6FA0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1,2 недели - </w:t>
      </w:r>
      <w:r w:rsidR="00C3658D" w:rsidRPr="008C5747">
        <w:rPr>
          <w:rFonts w:ascii="Times New Roman" w:hAnsi="Times New Roman" w:cs="Times New Roman"/>
          <w:b/>
          <w:sz w:val="28"/>
          <w:szCs w:val="28"/>
        </w:rPr>
        <w:t>выходные праздничные дни</w:t>
      </w:r>
    </w:p>
    <w:p w:rsidR="00C3658D" w:rsidRDefault="00C3658D" w:rsidP="00C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B82AB0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ознакомления детей с правилами безопасного поведения.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научить правилам безопасного поведения на улице и в помещении.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B82AB0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«Наша безопасность» 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01A75" w:rsidRPr="00B82AB0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безопасного поведения в групповых подвижных играх».</w:t>
            </w:r>
          </w:p>
          <w:p w:rsidR="00701A75" w:rsidRPr="00B82AB0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Культура поведения.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«Подбери по цвету».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Подвижная игра</w:t>
            </w:r>
            <w:r w:rsidR="000B04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«Птицы и автомобиль».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Конструирование.</w:t>
            </w:r>
          </w:p>
          <w:p w:rsidR="00701A75" w:rsidRPr="00B82AB0" w:rsidRDefault="000B0487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Узкие и широкие дорожки.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Стихотворение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«Легковой автомобиль» В.И. </w:t>
            </w:r>
            <w:proofErr w:type="spellStart"/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Мирясова</w:t>
            </w:r>
            <w:proofErr w:type="spellEnd"/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Коллективная аппликация «Вагончики».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дороге, проезжей части, тротуаре для пешеходов, светофоре.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 с интересом слушает стихи;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-проявляет активность в продуктивной коллективной деятельности.</w:t>
            </w:r>
          </w:p>
        </w:tc>
      </w:tr>
    </w:tbl>
    <w:p w:rsidR="005F6FA0" w:rsidRPr="008C5747" w:rsidRDefault="005F6FA0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 w:rsidP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D88" w:rsidRPr="008C5747" w:rsidRDefault="00472592" w:rsidP="0047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72592" w:rsidRPr="008C5747" w:rsidRDefault="00472592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72592" w:rsidRPr="008C5747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0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ознакомления детей</w:t>
            </w:r>
          </w:p>
          <w:p w:rsidR="00472592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 временными понятиями.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A0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«День и ночь».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и ночь» Части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деятельность;</w:t>
            </w:r>
          </w:p>
          <w:p w:rsidR="001935C7" w:rsidRPr="008C5747" w:rsidRDefault="001935C7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472592" w:rsidRPr="008C5747" w:rsidRDefault="00472592" w:rsidP="00472592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ночь». Знакомство с временными понятиями.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Различение части суток по приметам.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="009420D9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картинок.</w:t>
            </w:r>
          </w:p>
          <w:p w:rsidR="001935C7" w:rsidRPr="008C5747" w:rsidRDefault="009420D9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пословицы «День и ночь – сутки прочь»</w:t>
            </w:r>
            <w:r w:rsidR="005F6FA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FA0" w:rsidRPr="008C5747" w:rsidRDefault="005F6FA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C7" w:rsidRPr="008C5747" w:rsidRDefault="001A5930" w:rsidP="0019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1935C7" w:rsidRPr="008C5747" w:rsidRDefault="001935C7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5F6FA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движные игры под музыку «Ходим-  бегаем», «Иди-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стой».</w:t>
            </w:r>
          </w:p>
          <w:p w:rsidR="005F6FA0" w:rsidRPr="008C5747" w:rsidRDefault="005F6FA0" w:rsidP="001935C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20D9" w:rsidRPr="008C5747" w:rsidRDefault="001935C7" w:rsidP="004725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1935C7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Рисование по трафарету «Ден</w:t>
            </w:r>
            <w:proofErr w:type="gramStart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ь-</w:t>
            </w:r>
            <w:proofErr w:type="gramEnd"/>
            <w:r w:rsidR="001935C7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яркое солнышко», «Ночь- звездочки на темном небе».</w:t>
            </w:r>
          </w:p>
          <w:p w:rsidR="005F6FA0" w:rsidRPr="008C5747" w:rsidRDefault="005F6FA0" w:rsidP="0047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92" w:rsidRPr="008C5747" w:rsidRDefault="00472592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1935C7" w:rsidRPr="008C5747" w:rsidRDefault="001935C7" w:rsidP="00472592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различном времени суток.</w:t>
            </w:r>
          </w:p>
          <w:p w:rsidR="00472592" w:rsidRPr="008C5747" w:rsidRDefault="00472592" w:rsidP="0047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C54FB6" w:rsidRPr="008C5747" w:rsidRDefault="00C54FB6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F6FA0" w:rsidRPr="008C5747" w:rsidRDefault="005F6FA0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6018" w:rsidRPr="008C5747" w:rsidRDefault="00976018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76018" w:rsidRDefault="005F6FA0" w:rsidP="0097601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представлений о различных видах транспорта.</w:t>
            </w: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различными видами транспорта.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«Транспорт: наземный, воздушный, морской»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транспорте наземном, воздушном, морском.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видеофильма. 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 Загадки о транспорте.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исследовательская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«Машина», «Самолёт», «Корабль».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Короткие рассказы. Стихи о транспорте. «Ехали медведи» К. Чуковский, «Большое путешествие» О. Емельянова, «Самолет» А. Вишневская.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="000B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конструировании;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основными приемами лепки.</w:t>
            </w:r>
          </w:p>
        </w:tc>
      </w:tr>
    </w:tbl>
    <w:p w:rsidR="005F6FA0" w:rsidRPr="008C5747" w:rsidRDefault="005F6FA0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976018" w:rsidRPr="008C5747" w:rsidRDefault="005F6FA0" w:rsidP="005F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  <w:r w:rsidR="005A09F8"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представлений детей о защитниках Отечества. </w:t>
            </w: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о защитниках Отечества в процессе разных видов деятельности.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«Поздравление папам». День защитника Отечества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технике, форме, оружии, о личностных качествах, которыми должен обладать военный человек. Отгадывание и составление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 военной технике.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 «Пограничники», «Танкисты», «Лётчики», «Моряки».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произведений   о защитниках Отечества.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01A75" w:rsidRPr="00CF36D1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для папы.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экспериментировании и конструировании;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владеет приемом «наклеивания» при выполнении аппликации.</w:t>
            </w:r>
          </w:p>
        </w:tc>
      </w:tr>
    </w:tbl>
    <w:p w:rsidR="001D0EDC" w:rsidRPr="008C5747" w:rsidRDefault="001D0EDC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9F8" w:rsidRPr="008C5747" w:rsidRDefault="005875E8" w:rsidP="0058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271265" w:rsidRPr="00215002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  <w:p w:rsidR="005875E8" w:rsidRPr="00215002" w:rsidRDefault="005875E8" w:rsidP="002A59C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(результат)</w:t>
            </w:r>
          </w:p>
        </w:tc>
      </w:tr>
      <w:tr w:rsidR="00271265" w:rsidRPr="00215002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215002" w:rsidRDefault="005875E8" w:rsidP="005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</w:t>
            </w: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875E8" w:rsidRPr="00215002" w:rsidRDefault="005875E8" w:rsidP="005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формирования представлений о </w:t>
            </w:r>
            <w:r w:rsidR="001059E7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временах года</w:t>
            </w:r>
            <w:r w:rsidR="001D0EDC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D0EDC" w:rsidRPr="00215002" w:rsidRDefault="001D0EDC" w:rsidP="005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EDC" w:rsidRPr="00215002" w:rsidRDefault="001059E7" w:rsidP="00587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1059E7" w:rsidRPr="00215002" w:rsidRDefault="001059E7" w:rsidP="005875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и закрепить представления о времени года «Зима».</w:t>
            </w:r>
          </w:p>
          <w:p w:rsidR="005875E8" w:rsidRPr="00215002" w:rsidRDefault="005875E8" w:rsidP="008A5E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215002" w:rsidRDefault="00AA5F2E" w:rsidP="008A5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«Зимние наблюдения</w:t>
            </w:r>
            <w:r w:rsidR="00215002"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из окна</w:t>
            </w:r>
            <w:r w:rsidR="005875E8"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содержание: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коммуникативная деятельность;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деятельность;</w:t>
            </w:r>
          </w:p>
          <w:p w:rsidR="005875E8" w:rsidRPr="00215002" w:rsidRDefault="001D0EDC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</w:t>
            </w:r>
            <w:r w:rsidR="005875E8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исследовательская деятельность;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литературы;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деятельность.</w:t>
            </w:r>
          </w:p>
          <w:p w:rsidR="005875E8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5E8" w:rsidRPr="00215002" w:rsidRDefault="005875E8" w:rsidP="008A5EB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215002" w:rsidRDefault="005875E8" w:rsidP="008A5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</w:p>
          <w:p w:rsidR="001D0EDC" w:rsidRPr="00215002" w:rsidRDefault="005875E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</w:t>
            </w:r>
            <w:r w:rsidR="008A5EB8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зимней погоде, природе.</w:t>
            </w:r>
          </w:p>
          <w:p w:rsidR="00215002" w:rsidRPr="00215002" w:rsidRDefault="00215002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5EB8" w:rsidRPr="00215002" w:rsidRDefault="008A5EB8" w:rsidP="008A5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8A5EB8" w:rsidRPr="00215002" w:rsidRDefault="008A5EB8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«Снег идет» </w:t>
            </w:r>
            <w:r w:rsidR="00492D2F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Носов</w:t>
            </w:r>
            <w:r w:rsidR="001059E7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«Елка» К. Чуковский.</w:t>
            </w:r>
          </w:p>
          <w:p w:rsidR="00215002" w:rsidRPr="00215002" w:rsidRDefault="00215002" w:rsidP="008A5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5002" w:rsidRPr="00215002" w:rsidRDefault="00215002" w:rsidP="008A5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Подвижная игра:</w:t>
            </w: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«Морозко»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8" w:rsidRPr="00215002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ребенок принимает участие в беседе;</w:t>
            </w:r>
          </w:p>
          <w:p w:rsidR="001059E7" w:rsidRPr="00215002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проявляет любознательность при наблюдении за различными явлениями в природе;</w:t>
            </w:r>
          </w:p>
          <w:p w:rsidR="001059E7" w:rsidRPr="00215002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имеет представление о труде дворника;</w:t>
            </w:r>
          </w:p>
          <w:p w:rsidR="001059E7" w:rsidRPr="00215002" w:rsidRDefault="001059E7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проявляет интерес к новым произведениям детской художественной литературы.</w:t>
            </w:r>
          </w:p>
          <w:p w:rsidR="005875E8" w:rsidRPr="00215002" w:rsidRDefault="005875E8" w:rsidP="008A5EB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0EDC" w:rsidRPr="008C5747" w:rsidRDefault="001D0EDC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75E8" w:rsidRPr="008C5747" w:rsidRDefault="00AA5F2E" w:rsidP="00AA5F2E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271265" w:rsidRPr="00215002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  <w:p w:rsidR="00AA5F2E" w:rsidRPr="00215002" w:rsidRDefault="00AA5F2E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(результат)</w:t>
            </w:r>
          </w:p>
        </w:tc>
      </w:tr>
      <w:tr w:rsidR="00271265" w:rsidRPr="00215002" w:rsidTr="002A59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215002" w:rsidRDefault="006B197E" w:rsidP="00AA5F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6B197E" w:rsidRPr="00215002" w:rsidRDefault="00215002" w:rsidP="00AA5F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</w:t>
            </w:r>
          </w:p>
          <w:p w:rsidR="00CF36D1" w:rsidRPr="00215002" w:rsidRDefault="00CF36D1" w:rsidP="00AA5F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215002" w:rsidRDefault="00215002" w:rsidP="0021500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«Хорошо у нас в детском саду»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Default="00215002" w:rsidP="00215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Беседа: </w:t>
            </w: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работает у нас в саду»</w:t>
            </w:r>
          </w:p>
          <w:p w:rsidR="00215002" w:rsidRDefault="00215002" w:rsidP="00215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5002" w:rsidRDefault="00215002" w:rsidP="00215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стихотворения: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«Вот какой у нас хороший детский сад»</w:t>
            </w:r>
          </w:p>
          <w:p w:rsidR="00215002" w:rsidRDefault="00215002" w:rsidP="00215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002" w:rsidRPr="00215002" w:rsidRDefault="00215002" w:rsidP="00215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Настольная игра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«Цифры», «Сказки»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E" w:rsidRPr="00215002" w:rsidRDefault="00AA5F2E" w:rsidP="006B19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ребенок </w:t>
            </w:r>
            <w:r w:rsidR="006B197E" w:rsidRPr="00215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проявляет активность в коллективной игровой деятельности.</w:t>
            </w:r>
          </w:p>
        </w:tc>
      </w:tr>
    </w:tbl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5F2E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7F401C" w:rsidRPr="008C5747" w:rsidRDefault="007F401C" w:rsidP="007F4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F401C" w:rsidRPr="008C5747" w:rsidRDefault="007F401C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F401C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EDA" w:rsidRPr="008C5747" w:rsidRDefault="007F401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11EDA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детей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2D2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</w:t>
            </w:r>
            <w:r w:rsidR="00811EDA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F401C" w:rsidRPr="008C5747" w:rsidRDefault="00811EDA" w:rsidP="007F40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праздни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ком-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</w:t>
            </w:r>
          </w:p>
          <w:p w:rsidR="007F401C" w:rsidRPr="008C5747" w:rsidRDefault="007F401C" w:rsidP="00811E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1C" w:rsidRPr="008C5747" w:rsidRDefault="00811EDA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«Мамин праздник»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34F06" w:rsidRPr="008C5747" w:rsidRDefault="00634F06" w:rsidP="0063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7F40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D0EDC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C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11EDA" w:rsidRPr="008C5747" w:rsidRDefault="00811EDA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маме.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государственным праздни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ком- 8 Марта.</w:t>
            </w:r>
          </w:p>
          <w:p w:rsidR="001D0EDC" w:rsidRPr="008C5747" w:rsidRDefault="001D0EDC" w:rsidP="00811ED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811EDA" w:rsidRPr="00CF36D1" w:rsidRDefault="00811EDA" w:rsidP="00811ED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Сюжетная</w:t>
            </w:r>
            <w:r w:rsidRPr="008C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с куклой.</w:t>
            </w:r>
          </w:p>
          <w:p w:rsidR="007F401C" w:rsidRPr="008C5747" w:rsidRDefault="00811EDA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«Узнай свою маму по внешнему виду, голосу», «Помоги маме сделать покупки», «Собери маму на праздник», «Сделай маму красивой»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DA" w:rsidRPr="008C5747" w:rsidRDefault="00811EDA" w:rsidP="0081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1D0EDC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Заучивание стихотворения Я. Акима</w:t>
            </w:r>
            <w:r w:rsidR="009D05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«Мама».</w:t>
            </w:r>
          </w:p>
          <w:p w:rsidR="00811EDA" w:rsidRPr="008C5747" w:rsidRDefault="00811EDA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игра «Поможем нашим мамам»</w:t>
            </w:r>
            <w:r w:rsidR="001D0ED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EDC" w:rsidRPr="008C5747" w:rsidRDefault="001D0EDC" w:rsidP="00811E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DC" w:rsidRPr="008C5747" w:rsidRDefault="001D0EDC" w:rsidP="009D0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A" w:rsidRPr="008C5747" w:rsidRDefault="00811EDA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государственном празднике «День 8 марта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4F0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01C" w:rsidRPr="008C5747" w:rsidRDefault="007F401C" w:rsidP="00811ED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 ко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ллективной игровой деятельности.</w:t>
            </w:r>
          </w:p>
        </w:tc>
      </w:tr>
    </w:tbl>
    <w:p w:rsidR="001D0EDC" w:rsidRPr="008C5747" w:rsidRDefault="001D0EDC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01C" w:rsidRPr="008C5747" w:rsidRDefault="00634F06" w:rsidP="00634F0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34F06" w:rsidRPr="008C5747" w:rsidRDefault="00634F0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34F06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>ознакомления детей с различными профессиями.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6D" w:rsidRPr="008C5747" w:rsidRDefault="00AE0B6D" w:rsidP="00634F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повара.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«Разные профессии. Повар»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E0B6D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34F06" w:rsidRPr="008C5747" w:rsidRDefault="00634F06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  о профессии повара,</w:t>
            </w:r>
            <w:r w:rsidR="0075433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на тему «Продукты»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EDC" w:rsidRPr="008C5747" w:rsidRDefault="001D0EDC" w:rsidP="00634F06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634F06" w:rsidRPr="008C5747" w:rsidRDefault="00634F06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«Повар на кухне», «Посуда для обеда»</w:t>
            </w:r>
            <w:r w:rsidR="00754333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D0EDC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54333" w:rsidRPr="008C5747" w:rsidRDefault="00AE0B6D" w:rsidP="00AE0B6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AE0B6D" w:rsidRPr="008C5747" w:rsidRDefault="001D0EDC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Стихи</w:t>
            </w:r>
            <w:r w:rsidR="00AE0B6D" w:rsidRPr="008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«Повар» О. Емельянова, «Маленький повар» Н. Чернова.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6" w:rsidRPr="008C5747" w:rsidRDefault="00634F06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AE0B6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профессии повара;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предметов посуды;</w:t>
            </w:r>
          </w:p>
          <w:p w:rsidR="00AE0B6D" w:rsidRPr="008C5747" w:rsidRDefault="00AE0B6D" w:rsidP="00634F0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ебенок запоминает небольшие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634F06" w:rsidRPr="008C5747" w:rsidRDefault="00634F06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4F06" w:rsidRPr="008C5747" w:rsidRDefault="00AE0B6D" w:rsidP="00AE0B6D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AE0B6D" w:rsidRPr="008C5747" w:rsidTr="00247C67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0B6D" w:rsidRPr="008C5747" w:rsidRDefault="00AE0B6D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0B6D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DC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бытовыми приборами для уборки квартиры, дома.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современными бытовыми приборами для уборки.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«Бытовые приборы для уборки квартиры»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866C7" w:rsidRPr="008C5747" w:rsidRDefault="009866C7" w:rsidP="009866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E0B6D" w:rsidRPr="008C5747" w:rsidRDefault="00AE0B6D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бытовых приборах для уборки квартиры, дома: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утюг, пылесос, стиральная машина.</w:t>
            </w:r>
          </w:p>
          <w:p w:rsidR="001D0EDC" w:rsidRPr="008C5747" w:rsidRDefault="001D0EDC" w:rsidP="00AE0B6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9866C7" w:rsidRPr="008C5747" w:rsidRDefault="009866C7" w:rsidP="00AE0B6D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Бытовые приборы».</w:t>
            </w:r>
          </w:p>
          <w:p w:rsidR="00AE0B6D" w:rsidRPr="008C5747" w:rsidRDefault="00AE0B6D" w:rsidP="00AE0B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9866C7" w:rsidRPr="008C5747">
              <w:rPr>
                <w:rFonts w:ascii="Times New Roman" w:hAnsi="Times New Roman" w:cs="Times New Roman"/>
                <w:sz w:val="24"/>
                <w:szCs w:val="24"/>
              </w:rPr>
              <w:t>редставление о бытовых приборах;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значение слова «чистота»;</w:t>
            </w:r>
          </w:p>
          <w:p w:rsidR="009866C7" w:rsidRPr="008C5747" w:rsidRDefault="009866C7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уважительно о</w:t>
            </w:r>
            <w:r w:rsidR="001D0EDC" w:rsidRPr="008C5747">
              <w:rPr>
                <w:rFonts w:ascii="Times New Roman" w:hAnsi="Times New Roman" w:cs="Times New Roman"/>
                <w:sz w:val="24"/>
                <w:szCs w:val="24"/>
              </w:rPr>
              <w:t>тносится к труду взрослых людей;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названия предметов посуды;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неб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ольшие стих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 и может их повторить. </w:t>
            </w:r>
          </w:p>
          <w:p w:rsidR="00AE0B6D" w:rsidRPr="008C5747" w:rsidRDefault="00AE0B6D" w:rsidP="00AE0B6D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DC" w:rsidRPr="008C5747" w:rsidRDefault="001D0EDC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D0EDC" w:rsidRPr="008C5747" w:rsidRDefault="001D0EDC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B6D" w:rsidRDefault="00865237" w:rsidP="0086523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ознакомления с ближайшими предметами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окружения-мебелью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понятием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«мебель», предметами мебели, ее частями и деталями.</w:t>
            </w:r>
          </w:p>
          <w:p w:rsidR="00701A75" w:rsidRPr="008C5747" w:rsidRDefault="00701A75" w:rsidP="005871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мебели.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мебели, находящейся в группе и изображенной на картинке, понятие «мебель», предметы мебели, ее части и детали.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A75" w:rsidRPr="008C5747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Дидактическая </w:t>
            </w:r>
            <w:proofErr w:type="gramStart"/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proofErr w:type="gramEnd"/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Сюжетные игры с постройками из строительного материала и игрушками-персонажами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воспитателя;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701A75" w:rsidRPr="008C5747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знает названия бытовых предметов и мебели.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6F6" w:rsidRPr="008C5747" w:rsidRDefault="003476F6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3476F6" w:rsidRPr="008C5747" w:rsidRDefault="003476F6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237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451B36" w:rsidRPr="008C5747" w:rsidRDefault="00451B36" w:rsidP="00451B3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451B36" w:rsidRPr="00402CEB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Образовательная область.</w:t>
            </w:r>
          </w:p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Цель.</w:t>
            </w:r>
          </w:p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Целевые ориентиры</w:t>
            </w:r>
          </w:p>
          <w:p w:rsidR="00451B36" w:rsidRPr="00402CEB" w:rsidRDefault="00451B36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Cs/>
                <w:color w:val="000000"/>
              </w:rPr>
              <w:t>(результат)</w:t>
            </w:r>
          </w:p>
        </w:tc>
      </w:tr>
      <w:tr w:rsidR="00451B36" w:rsidRPr="00402CEB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402CEB" w:rsidRDefault="00451B36" w:rsidP="0037281B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  <w:b/>
              </w:rPr>
              <w:t xml:space="preserve"> Цель</w:t>
            </w:r>
            <w:r w:rsidR="0037281B" w:rsidRPr="00402CEB">
              <w:rPr>
                <w:rFonts w:ascii="Times New Roman" w:hAnsi="Times New Roman" w:cs="Times New Roman"/>
              </w:rPr>
              <w:t>:</w:t>
            </w:r>
          </w:p>
          <w:p w:rsidR="0037281B" w:rsidRPr="00402CEB" w:rsidRDefault="0037281B" w:rsidP="0037281B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eastAsia="Calibri" w:hAnsi="Times New Roman" w:cs="Times New Roman"/>
              </w:rPr>
              <w:t>создание условий для формирования</w:t>
            </w:r>
            <w:r w:rsidRPr="00402CEB">
              <w:rPr>
                <w:rFonts w:ascii="Times New Roman" w:hAnsi="Times New Roman" w:cs="Times New Roman"/>
              </w:rPr>
              <w:t xml:space="preserve"> представлений ребёнка об </w:t>
            </w:r>
            <w:r w:rsidR="003476F6" w:rsidRPr="00402CEB">
              <w:rPr>
                <w:rFonts w:ascii="Times New Roman" w:hAnsi="Times New Roman" w:cs="Times New Roman"/>
              </w:rPr>
              <w:t xml:space="preserve">эмоционально близких взрослых - </w:t>
            </w:r>
            <w:r w:rsidRPr="00402CEB">
              <w:rPr>
                <w:rFonts w:ascii="Times New Roman" w:hAnsi="Times New Roman" w:cs="Times New Roman"/>
              </w:rPr>
              <w:t>бабушках и дедушках</w:t>
            </w:r>
            <w:r w:rsidR="003476F6" w:rsidRPr="00402CEB">
              <w:rPr>
                <w:rFonts w:ascii="Times New Roman" w:hAnsi="Times New Roman" w:cs="Times New Roman"/>
              </w:rPr>
              <w:t>.</w:t>
            </w:r>
          </w:p>
          <w:p w:rsidR="003476F6" w:rsidRPr="00402CEB" w:rsidRDefault="003476F6" w:rsidP="0037281B">
            <w:pPr>
              <w:contextualSpacing/>
              <w:rPr>
                <w:rFonts w:ascii="Times New Roman" w:hAnsi="Times New Roman" w:cs="Times New Roman"/>
              </w:rPr>
            </w:pPr>
          </w:p>
          <w:p w:rsidR="00451B36" w:rsidRPr="00402CEB" w:rsidRDefault="0037281B" w:rsidP="0037281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02CEB">
              <w:rPr>
                <w:rFonts w:ascii="Times New Roman" w:hAnsi="Times New Roman" w:cs="Times New Roman"/>
                <w:b/>
              </w:rPr>
              <w:t>Задача:</w:t>
            </w:r>
            <w:r w:rsidRPr="00402CEB">
              <w:rPr>
                <w:rFonts w:ascii="Times New Roman" w:hAnsi="Times New Roman" w:cs="Times New Roman"/>
              </w:rPr>
              <w:t xml:space="preserve"> формировать представления ребенка об эмоционал</w:t>
            </w:r>
            <w:r w:rsidR="003476F6" w:rsidRPr="00402CEB">
              <w:rPr>
                <w:rFonts w:ascii="Times New Roman" w:hAnsi="Times New Roman" w:cs="Times New Roman"/>
              </w:rPr>
              <w:t xml:space="preserve">ьно близких взрослых - </w:t>
            </w:r>
            <w:r w:rsidRPr="00402CEB">
              <w:rPr>
                <w:rFonts w:ascii="Times New Roman" w:hAnsi="Times New Roman" w:cs="Times New Roman"/>
              </w:rPr>
              <w:t>бабушках и дедушках</w:t>
            </w:r>
            <w:r w:rsidR="003476F6" w:rsidRPr="00402CEB">
              <w:rPr>
                <w:rFonts w:ascii="Times New Roman" w:hAnsi="Times New Roman" w:cs="Times New Roman"/>
              </w:rPr>
              <w:t>.</w:t>
            </w:r>
          </w:p>
          <w:p w:rsidR="00451B36" w:rsidRPr="00402CEB" w:rsidRDefault="00451B36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402CEB" w:rsidRDefault="0037281B" w:rsidP="001A593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02CEB">
              <w:rPr>
                <w:rFonts w:ascii="Times New Roman" w:eastAsia="Calibri" w:hAnsi="Times New Roman" w:cs="Times New Roman"/>
                <w:b/>
              </w:rPr>
              <w:t>«Бабушки и дедушки»</w:t>
            </w:r>
          </w:p>
          <w:p w:rsidR="0037281B" w:rsidRPr="00402CEB" w:rsidRDefault="0037281B" w:rsidP="003728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Краткое содержание:</w:t>
            </w:r>
          </w:p>
          <w:p w:rsidR="0037281B" w:rsidRPr="00402CEB" w:rsidRDefault="0037281B" w:rsidP="003476F6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игровая деятельность;</w:t>
            </w:r>
          </w:p>
          <w:p w:rsidR="0037281B" w:rsidRPr="00402CEB" w:rsidRDefault="0037281B" w:rsidP="003728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-коммуникативная деятельность;</w:t>
            </w:r>
          </w:p>
          <w:p w:rsidR="0037281B" w:rsidRPr="00402CEB" w:rsidRDefault="003476F6" w:rsidP="0037281B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познавательн</w:t>
            </w:r>
            <w:proofErr w:type="gramStart"/>
            <w:r w:rsidRPr="00402CEB">
              <w:rPr>
                <w:rFonts w:ascii="Times New Roman" w:hAnsi="Times New Roman" w:cs="Times New Roman"/>
              </w:rPr>
              <w:t>о-</w:t>
            </w:r>
            <w:proofErr w:type="gramEnd"/>
            <w:r w:rsidRPr="00402CEB">
              <w:rPr>
                <w:rFonts w:ascii="Times New Roman" w:hAnsi="Times New Roman" w:cs="Times New Roman"/>
              </w:rPr>
              <w:t xml:space="preserve"> исследовательская</w:t>
            </w:r>
            <w:r w:rsidR="0037281B" w:rsidRPr="00402CEB">
              <w:rPr>
                <w:rFonts w:ascii="Times New Roman" w:hAnsi="Times New Roman" w:cs="Times New Roman"/>
              </w:rPr>
              <w:t>;</w:t>
            </w:r>
          </w:p>
          <w:p w:rsidR="0037281B" w:rsidRPr="00402CEB" w:rsidRDefault="003476F6" w:rsidP="0037281B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художественно-</w:t>
            </w:r>
            <w:r w:rsidR="0037281B" w:rsidRPr="00402CEB">
              <w:rPr>
                <w:rFonts w:ascii="Times New Roman" w:hAnsi="Times New Roman" w:cs="Times New Roman"/>
              </w:rPr>
              <w:t>эстетическая деятельность;</w:t>
            </w:r>
          </w:p>
          <w:p w:rsidR="0037281B" w:rsidRPr="00402CEB" w:rsidRDefault="0037281B" w:rsidP="0037281B">
            <w:pPr>
              <w:contextualSpacing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продуктивная деятельность.</w:t>
            </w:r>
          </w:p>
          <w:p w:rsidR="00451B36" w:rsidRPr="00402CEB" w:rsidRDefault="00451B36" w:rsidP="00C67A9A">
            <w:pPr>
              <w:rPr>
                <w:rFonts w:ascii="Times New Roman" w:hAnsi="Times New Roman" w:cs="Times New Roman"/>
                <w:b/>
              </w:rPr>
            </w:pPr>
          </w:p>
          <w:p w:rsidR="00451B36" w:rsidRPr="00402CEB" w:rsidRDefault="00451B36" w:rsidP="00C67A9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B" w:rsidRPr="00402CEB" w:rsidRDefault="0037281B" w:rsidP="0037281B">
            <w:pPr>
              <w:rPr>
                <w:rFonts w:ascii="Times New Roman" w:hAnsi="Times New Roman" w:cs="Times New Roman"/>
                <w:b/>
              </w:rPr>
            </w:pPr>
            <w:r w:rsidRPr="00402CEB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37281B" w:rsidRPr="00402CEB" w:rsidRDefault="0037281B" w:rsidP="0037281B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 xml:space="preserve">Беседа о бабушках и </w:t>
            </w:r>
            <w:r w:rsidR="00492D2F" w:rsidRPr="00402CEB">
              <w:rPr>
                <w:rFonts w:ascii="Times New Roman" w:hAnsi="Times New Roman" w:cs="Times New Roman"/>
              </w:rPr>
              <w:t>дедушках (</w:t>
            </w:r>
            <w:r w:rsidR="00C81D02" w:rsidRPr="00402CEB">
              <w:rPr>
                <w:rFonts w:ascii="Times New Roman" w:hAnsi="Times New Roman" w:cs="Times New Roman"/>
              </w:rPr>
              <w:t xml:space="preserve">по </w:t>
            </w:r>
            <w:r w:rsidRPr="00402CEB">
              <w:rPr>
                <w:rFonts w:ascii="Times New Roman" w:hAnsi="Times New Roman" w:cs="Times New Roman"/>
              </w:rPr>
              <w:t>иллюстрациям).</w:t>
            </w:r>
          </w:p>
          <w:p w:rsidR="003476F6" w:rsidRPr="00402CEB" w:rsidRDefault="003476F6" w:rsidP="0037281B">
            <w:pPr>
              <w:rPr>
                <w:rFonts w:ascii="Times New Roman" w:hAnsi="Times New Roman" w:cs="Times New Roman"/>
              </w:rPr>
            </w:pPr>
          </w:p>
          <w:p w:rsidR="00C67A9A" w:rsidRPr="00402CEB" w:rsidRDefault="00CF36D1" w:rsidP="00C67A9A">
            <w:pPr>
              <w:rPr>
                <w:rFonts w:ascii="Times New Roman" w:hAnsi="Times New Roman" w:cs="Times New Roman"/>
                <w:b/>
              </w:rPr>
            </w:pPr>
            <w:r w:rsidRPr="00402CEB">
              <w:rPr>
                <w:rFonts w:ascii="Times New Roman" w:hAnsi="Times New Roman" w:cs="Times New Roman"/>
                <w:b/>
              </w:rPr>
              <w:t>Познавательн</w:t>
            </w:r>
            <w:proofErr w:type="gramStart"/>
            <w:r w:rsidRPr="00402CEB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02CEB">
              <w:rPr>
                <w:rFonts w:ascii="Times New Roman" w:hAnsi="Times New Roman" w:cs="Times New Roman"/>
                <w:b/>
              </w:rPr>
              <w:t xml:space="preserve"> </w:t>
            </w:r>
            <w:r w:rsidR="00C67A9A" w:rsidRPr="00402CEB">
              <w:rPr>
                <w:rFonts w:ascii="Times New Roman" w:hAnsi="Times New Roman" w:cs="Times New Roman"/>
                <w:b/>
              </w:rPr>
              <w:t xml:space="preserve"> исследовательская</w:t>
            </w:r>
          </w:p>
          <w:p w:rsidR="00C67A9A" w:rsidRPr="00402CEB" w:rsidRDefault="00C67A9A" w:rsidP="00C67A9A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Конструирование «Мебель для комнаты бабушки и дедушки» (стол, стул, кровать).</w:t>
            </w:r>
          </w:p>
          <w:p w:rsidR="003476F6" w:rsidRPr="00402CEB" w:rsidRDefault="003476F6" w:rsidP="00C67A9A">
            <w:pPr>
              <w:rPr>
                <w:rFonts w:ascii="Times New Roman" w:hAnsi="Times New Roman" w:cs="Times New Roman"/>
              </w:rPr>
            </w:pPr>
          </w:p>
          <w:p w:rsidR="0037281B" w:rsidRPr="00402CEB" w:rsidRDefault="003476F6" w:rsidP="0037281B">
            <w:pPr>
              <w:rPr>
                <w:rFonts w:ascii="Times New Roman" w:hAnsi="Times New Roman" w:cs="Times New Roman"/>
                <w:b/>
              </w:rPr>
            </w:pPr>
            <w:r w:rsidRPr="00402CEB"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 w:rsidRPr="00402CEB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402CEB">
              <w:rPr>
                <w:rFonts w:ascii="Times New Roman" w:hAnsi="Times New Roman" w:cs="Times New Roman"/>
                <w:b/>
              </w:rPr>
              <w:t xml:space="preserve"> </w:t>
            </w:r>
            <w:r w:rsidR="0037281B" w:rsidRPr="00402CEB">
              <w:rPr>
                <w:rFonts w:ascii="Times New Roman" w:hAnsi="Times New Roman" w:cs="Times New Roman"/>
                <w:b/>
              </w:rPr>
              <w:t>эстетическая</w:t>
            </w:r>
          </w:p>
          <w:p w:rsidR="0037281B" w:rsidRPr="00402CEB" w:rsidRDefault="0037281B" w:rsidP="0037281B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="00402CEB">
              <w:rPr>
                <w:rFonts w:ascii="Times New Roman" w:hAnsi="Times New Roman" w:cs="Times New Roman"/>
              </w:rPr>
              <w:t xml:space="preserve">«Весёлые гуси», «Ладушки» </w:t>
            </w:r>
            <w:r w:rsidR="006F6B01" w:rsidRPr="00402CEB">
              <w:rPr>
                <w:rFonts w:ascii="Times New Roman" w:hAnsi="Times New Roman" w:cs="Times New Roman"/>
              </w:rPr>
              <w:t>П. Чайковский</w:t>
            </w:r>
            <w:r w:rsidR="003476F6" w:rsidRPr="00402CEB">
              <w:rPr>
                <w:rFonts w:ascii="Times New Roman" w:hAnsi="Times New Roman" w:cs="Times New Roman"/>
              </w:rPr>
              <w:t>.</w:t>
            </w:r>
          </w:p>
          <w:p w:rsidR="003476F6" w:rsidRPr="00402CEB" w:rsidRDefault="003476F6" w:rsidP="0037281B">
            <w:pPr>
              <w:rPr>
                <w:rFonts w:ascii="Times New Roman" w:hAnsi="Times New Roman" w:cs="Times New Roman"/>
              </w:rPr>
            </w:pPr>
          </w:p>
          <w:p w:rsidR="0037281B" w:rsidRPr="00402CEB" w:rsidRDefault="0037281B" w:rsidP="00402C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6" w:rsidRPr="00402CEB" w:rsidRDefault="00C67A9A" w:rsidP="00C67A9A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ребенок интересуется окружающими предметами, активно действует с ними;</w:t>
            </w:r>
          </w:p>
          <w:p w:rsidR="00451B36" w:rsidRPr="00402CEB" w:rsidRDefault="00451B36" w:rsidP="00C67A9A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ребенок владеет активной речью, понимает речь взрослых;</w:t>
            </w:r>
          </w:p>
          <w:p w:rsidR="00C67A9A" w:rsidRPr="00402CEB" w:rsidRDefault="00451B36" w:rsidP="00C67A9A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знае</w:t>
            </w:r>
            <w:r w:rsidR="003476F6" w:rsidRPr="00402CEB">
              <w:rPr>
                <w:rFonts w:ascii="Times New Roman" w:hAnsi="Times New Roman" w:cs="Times New Roman"/>
              </w:rPr>
              <w:t>т названия окружающих предметов;</w:t>
            </w:r>
          </w:p>
          <w:p w:rsidR="00C67A9A" w:rsidRPr="00402CEB" w:rsidRDefault="00C67A9A" w:rsidP="00C67A9A">
            <w:pPr>
              <w:jc w:val="both"/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</w:t>
            </w:r>
            <w:r w:rsidRPr="00402CEB">
              <w:rPr>
                <w:rFonts w:ascii="Times New Roman" w:eastAsia="Calibri" w:hAnsi="Times New Roman" w:cs="Times New Roman"/>
              </w:rPr>
              <w:t xml:space="preserve"> ребенок играет</w:t>
            </w:r>
            <w:r w:rsidRPr="00402CEB">
              <w:rPr>
                <w:rFonts w:ascii="Times New Roman" w:hAnsi="Times New Roman" w:cs="Times New Roman"/>
              </w:rPr>
              <w:t xml:space="preserve"> с любимой игрушкой, персонажем, </w:t>
            </w:r>
            <w:r w:rsidR="00492D2F" w:rsidRPr="00402CEB">
              <w:rPr>
                <w:rFonts w:ascii="Times New Roman" w:hAnsi="Times New Roman" w:cs="Times New Roman"/>
              </w:rPr>
              <w:t>куклами и</w:t>
            </w:r>
            <w:r w:rsidRPr="00402CEB">
              <w:rPr>
                <w:rFonts w:ascii="Times New Roman" w:hAnsi="Times New Roman" w:cs="Times New Roman"/>
              </w:rPr>
              <w:t xml:space="preserve"> ролевыми атрибутами;</w:t>
            </w:r>
          </w:p>
          <w:p w:rsidR="00C67A9A" w:rsidRPr="00402CEB" w:rsidRDefault="00C67A9A" w:rsidP="00C67A9A">
            <w:pPr>
              <w:rPr>
                <w:rFonts w:ascii="Times New Roman" w:hAnsi="Times New Roman" w:cs="Times New Roman"/>
              </w:rPr>
            </w:pPr>
            <w:r w:rsidRPr="00402CEB">
              <w:rPr>
                <w:rFonts w:ascii="Times New Roman" w:hAnsi="Times New Roman" w:cs="Times New Roman"/>
              </w:rPr>
              <w:t>- проявляет интерес к стихам, песням, сказкам.</w:t>
            </w:r>
          </w:p>
          <w:p w:rsidR="00C67A9A" w:rsidRPr="00402CEB" w:rsidRDefault="00C67A9A" w:rsidP="00C67A9A">
            <w:pPr>
              <w:rPr>
                <w:rFonts w:ascii="Times New Roman" w:hAnsi="Times New Roman" w:cs="Times New Roman"/>
              </w:rPr>
            </w:pPr>
          </w:p>
        </w:tc>
      </w:tr>
    </w:tbl>
    <w:p w:rsidR="00247C67" w:rsidRDefault="00247C67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51B36" w:rsidRPr="008C5747" w:rsidRDefault="00C67A9A" w:rsidP="00C67A9A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67A9A" w:rsidRPr="008C5747" w:rsidRDefault="00C67A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67A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расширения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космонавте и первом полете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человека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космос.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познакомить детей с праздником «День космонавтики» и первом в мире космонавте Ю.А. Гагарине.</w:t>
            </w:r>
          </w:p>
          <w:p w:rsidR="00C67A9A" w:rsidRPr="008C5747" w:rsidRDefault="00C67A9A" w:rsidP="00C67A9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67A9A" w:rsidRPr="008C5747" w:rsidRDefault="003476F6" w:rsidP="001A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 познавательно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476F6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   о первом полете человека в космос.</w:t>
            </w:r>
          </w:p>
          <w:p w:rsidR="00C67A9A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C81D02">
              <w:rPr>
                <w:rFonts w:ascii="Times New Roman" w:hAnsi="Times New Roman" w:cs="Times New Roman"/>
                <w:sz w:val="24"/>
                <w:szCs w:val="24"/>
              </w:rPr>
              <w:t xml:space="preserve"> слайда </w:t>
            </w:r>
            <w:r w:rsidR="00C67A9A" w:rsidRPr="008C5747">
              <w:rPr>
                <w:rFonts w:ascii="Times New Roman" w:hAnsi="Times New Roman" w:cs="Times New Roman"/>
                <w:sz w:val="24"/>
                <w:szCs w:val="24"/>
              </w:rPr>
              <w:t>о первом космонавте Ю. А. Гагарине.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3476F6"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«</w:t>
            </w:r>
            <w:r w:rsidR="009A03B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Отправляемся в полет»</w:t>
            </w:r>
            <w:r w:rsidR="003476F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3BD" w:rsidRPr="008C5747" w:rsidRDefault="009A03BD" w:rsidP="009A03BD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«Космический корабль»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6F6" w:rsidRPr="008C5747" w:rsidRDefault="003476F6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скорее», «Сбей кеглю»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  <w:r w:rsidR="009A03BD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«День космонавтики»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</w:t>
            </w:r>
            <w:r w:rsidR="003476F6" w:rsidRPr="008C5747">
              <w:rPr>
                <w:rFonts w:ascii="Times New Roman" w:hAnsi="Times New Roman" w:cs="Times New Roman"/>
                <w:sz w:val="24"/>
                <w:szCs w:val="24"/>
              </w:rPr>
              <w:t>тельность при конструировании космического корабля;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BB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двигательную активность в подвижных играх.</w:t>
            </w:r>
          </w:p>
          <w:p w:rsidR="009A03BD" w:rsidRPr="008C5747" w:rsidRDefault="009A03BD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9A" w:rsidRPr="008C5747" w:rsidRDefault="00C67A9A" w:rsidP="00C6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30" w:rsidRDefault="001A5930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67" w:rsidRDefault="00247C67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CF3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A9A" w:rsidRPr="00402CEB" w:rsidRDefault="00941C2A" w:rsidP="00CF36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402CEB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  <w:p w:rsidR="00701A75" w:rsidRPr="00402CEB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(результат)</w:t>
            </w:r>
          </w:p>
        </w:tc>
      </w:tr>
      <w:tr w:rsidR="00701A75" w:rsidRPr="00402CEB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расширения представлений о весенней природе.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A75" w:rsidRPr="00402CEB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  <w:p w:rsidR="00701A75" w:rsidRPr="00402CEB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402CEB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«Весенняя природа»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содержание: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деятельность;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целевая прогулка;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речевая деятельность.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402CEB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«Прогулка по весеннему лесу». Воспитатель рассказывает о харак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терных особенностях весенней погоды, о лесных растениях и животных.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Речевая</w:t>
            </w:r>
          </w:p>
          <w:p w:rsidR="00701A75" w:rsidRPr="00402CEB" w:rsidRDefault="00701A75" w:rsidP="00402C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Составление рассказа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2CEB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картине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ребенка сформированы представления о весенних изменениях в природе;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ребенок владеет активной речью, понимает речь взрослых;</w:t>
            </w:r>
          </w:p>
          <w:p w:rsidR="00701A75" w:rsidRPr="00402CEB" w:rsidRDefault="00701A75" w:rsidP="005871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знает названия окружающих предметов.</w:t>
            </w:r>
          </w:p>
        </w:tc>
      </w:tr>
    </w:tbl>
    <w:p w:rsidR="005630E4" w:rsidRPr="008C5747" w:rsidRDefault="005630E4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2A" w:rsidRPr="008C5747" w:rsidRDefault="00962503" w:rsidP="0096250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6E4B13" w:rsidRPr="00402CEB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область.</w:t>
            </w:r>
          </w:p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Цель.</w:t>
            </w:r>
          </w:p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ориентиры</w:t>
            </w:r>
          </w:p>
          <w:p w:rsidR="00962503" w:rsidRPr="00402CEB" w:rsidRDefault="00962503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(результат)</w:t>
            </w:r>
          </w:p>
        </w:tc>
      </w:tr>
      <w:tr w:rsidR="006E4B13" w:rsidRPr="00402CEB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402CEB" w:rsidRDefault="00962503" w:rsidP="0096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Цель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962503" w:rsidRPr="00402CEB" w:rsidRDefault="00962503" w:rsidP="0096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</w:p>
          <w:p w:rsidR="005630E4" w:rsidRPr="00402CEB" w:rsidRDefault="005630E4" w:rsidP="009625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0E4" w:rsidRPr="00402CEB" w:rsidRDefault="009D324E" w:rsidP="009D32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9D324E" w:rsidRPr="00402CEB" w:rsidRDefault="009D324E" w:rsidP="009D32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продолжить </w:t>
            </w:r>
          </w:p>
          <w:p w:rsidR="009D324E" w:rsidRPr="00402CEB" w:rsidRDefault="009D324E" w:rsidP="009625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62503" w:rsidRPr="00402CEB" w:rsidRDefault="00962503" w:rsidP="00274C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402CEB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астения»</w:t>
            </w:r>
          </w:p>
          <w:p w:rsidR="00274C45" w:rsidRPr="00402CEB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Краткое содержание</w:t>
            </w:r>
            <w:r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D324E" w:rsidRPr="00402CEB" w:rsidRDefault="00274C45" w:rsidP="009D3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9D324E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коммуникативная деятельность;</w:t>
            </w:r>
          </w:p>
          <w:p w:rsidR="009D324E" w:rsidRPr="00402CEB" w:rsidRDefault="009D324E" w:rsidP="009D3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трудовая деятельность;</w:t>
            </w:r>
          </w:p>
          <w:p w:rsidR="009D324E" w:rsidRPr="00402CEB" w:rsidRDefault="009D324E" w:rsidP="009D3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-чтение художественной литературы.</w:t>
            </w:r>
          </w:p>
          <w:p w:rsidR="00274C45" w:rsidRPr="00402CEB" w:rsidRDefault="00274C45" w:rsidP="00274C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3" w:rsidRPr="00402CEB" w:rsidRDefault="00962503" w:rsidP="00402CEB">
            <w:pPr>
              <w:tabs>
                <w:tab w:val="center" w:pos="329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Коммуникативная</w:t>
            </w:r>
            <w:r w:rsid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962503" w:rsidRPr="00402CEB" w:rsidRDefault="00962503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2F3289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растения</w:t>
            </w:r>
            <w:r w:rsidR="00274C45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D324E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жи</w:t>
            </w:r>
            <w:r w:rsidR="009D324E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вётся </w:t>
            </w:r>
            <w:r w:rsid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растениям в лесу»</w:t>
            </w:r>
          </w:p>
          <w:p w:rsidR="005630E4" w:rsidRPr="00402CEB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4C45" w:rsidRPr="00402CEB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Речевая</w:t>
            </w:r>
          </w:p>
          <w:p w:rsidR="00274C45" w:rsidRPr="00402CEB" w:rsidRDefault="00274C45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разучить пословицу: </w:t>
            </w:r>
            <w:r w:rsidR="00402CEB" w:rsidRPr="00402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«Апрель с водою, а май с травою»</w:t>
            </w:r>
          </w:p>
          <w:p w:rsidR="005630E4" w:rsidRPr="00402CEB" w:rsidRDefault="005630E4" w:rsidP="0096250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630E4" w:rsidRPr="00402CEB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="001A5930" w:rsidRPr="00402C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тение художественной литературы</w:t>
            </w:r>
          </w:p>
          <w:p w:rsidR="00274C45" w:rsidRPr="00402CEB" w:rsidRDefault="00274C45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Маршак</w:t>
            </w:r>
            <w:r w:rsid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630E4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«Весенняя песенка», </w:t>
            </w:r>
            <w:r w:rsidRP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="005630E4" w:rsidRP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«Птичка», </w:t>
            </w:r>
            <w:r w:rsidR="005630E4" w:rsidRP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Н. Сладков</w:t>
            </w:r>
            <w:r w:rsidR="00402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«Ручей»</w:t>
            </w:r>
          </w:p>
          <w:p w:rsidR="005630E4" w:rsidRPr="00402CEB" w:rsidRDefault="005630E4" w:rsidP="00274C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E" w:rsidRPr="00402CEB" w:rsidRDefault="00962503" w:rsidP="009D324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ребенок </w:t>
            </w:r>
            <w:r w:rsidR="009D324E"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принимает участие в беседе;</w:t>
            </w:r>
          </w:p>
          <w:p w:rsidR="00962503" w:rsidRPr="00402CEB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желанием участвует в трудовой деятельности;</w:t>
            </w:r>
          </w:p>
          <w:p w:rsidR="009D324E" w:rsidRPr="00402CEB" w:rsidRDefault="009D324E" w:rsidP="0096250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обладает развитой памятью.</w:t>
            </w:r>
          </w:p>
        </w:tc>
      </w:tr>
    </w:tbl>
    <w:p w:rsidR="005630E4" w:rsidRPr="008C5747" w:rsidRDefault="005630E4" w:rsidP="009D324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1A5930" w:rsidRDefault="001A5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503" w:rsidRPr="008C5747" w:rsidRDefault="009D324E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701A75" w:rsidRDefault="009D324E" w:rsidP="0070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B82AB0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культуре поведения.</w:t>
            </w:r>
          </w:p>
          <w:p w:rsidR="00701A75" w:rsidRPr="00B82AB0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8C5747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культуре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поведения»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эстетическая деятельность;</w:t>
            </w:r>
          </w:p>
          <w:p w:rsidR="00701A75" w:rsidRPr="008C5747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2A59C5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Коммуникативная.</w:t>
            </w:r>
          </w:p>
          <w:p w:rsidR="00701A75" w:rsidRPr="002A59C5" w:rsidRDefault="00701A75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w w:val="101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Беседа.</w:t>
            </w:r>
            <w:r w:rsidRPr="002A59C5">
              <w:rPr>
                <w:rFonts w:ascii="Times New Roman" w:hAnsi="Times New Roman" w:cs="Times New Roman"/>
                <w:color w:val="000000"/>
                <w:spacing w:val="18"/>
                <w:w w:val="101"/>
              </w:rPr>
              <w:t xml:space="preserve"> Знакомство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 элементарными правилами поведения, эти</w:t>
            </w:r>
            <w:r w:rsidRPr="002A59C5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 xml:space="preserve">кой общения </w:t>
            </w:r>
            <w:r w:rsidRPr="002A59C5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и приветстви</w:t>
            </w:r>
            <w:r w:rsidRPr="002A59C5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ями.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color w:val="000000"/>
                <w:w w:val="101"/>
              </w:rPr>
              <w:t>Культура поведения.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w w:val="101"/>
              </w:rPr>
            </w:pP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w w:val="101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w w:val="101"/>
              </w:rPr>
              <w:t xml:space="preserve"> Игровая</w:t>
            </w:r>
          </w:p>
          <w:p w:rsidR="00701A75" w:rsidRPr="002A59C5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Дидактические игры: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«Вежливые слова», «Позвони по телефону маме (папе)», «Мой портрет», «Помоги маме (папе)»,</w:t>
            </w:r>
          </w:p>
          <w:p w:rsidR="00701A75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701A75" w:rsidRPr="002A59C5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Познавательно – исследовательская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 xml:space="preserve">Экскурсии </w:t>
            </w:r>
            <w:r w:rsidRPr="002A59C5">
              <w:rPr>
                <w:rFonts w:ascii="Times New Roman" w:hAnsi="Times New Roman" w:cs="Times New Roman"/>
              </w:rPr>
              <w:t>по детскому саду, по территории детского сада.</w:t>
            </w:r>
          </w:p>
          <w:p w:rsidR="00701A75" w:rsidRPr="002A59C5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</w:rPr>
              <w:t>Наблюдения за общением взрослых.</w:t>
            </w:r>
          </w:p>
          <w:p w:rsidR="00701A75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701A75" w:rsidRPr="002A59C5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Чтение художественной литературы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Чтение, разучивание</w:t>
            </w:r>
            <w:r w:rsidRPr="002A59C5">
              <w:rPr>
                <w:rFonts w:ascii="Times New Roman" w:hAnsi="Times New Roman" w:cs="Times New Roman"/>
              </w:rPr>
              <w:t xml:space="preserve"> пес</w:t>
            </w:r>
            <w:r>
              <w:rPr>
                <w:rFonts w:ascii="Times New Roman" w:hAnsi="Times New Roman" w:cs="Times New Roman"/>
              </w:rPr>
              <w:t>енок, потешек</w:t>
            </w:r>
            <w:r w:rsidRPr="002A59C5">
              <w:rPr>
                <w:rFonts w:ascii="Times New Roman" w:hAnsi="Times New Roman" w:cs="Times New Roman"/>
              </w:rPr>
              <w:t>, сказок о добре и зле, культурных привычках.</w:t>
            </w:r>
          </w:p>
          <w:p w:rsidR="00701A75" w:rsidRDefault="00701A75" w:rsidP="0058716E">
            <w:pPr>
              <w:rPr>
                <w:rFonts w:ascii="Times New Roman" w:hAnsi="Times New Roman" w:cs="Times New Roman"/>
                <w:b/>
              </w:rPr>
            </w:pP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  <w:b/>
              </w:rPr>
            </w:pPr>
            <w:r w:rsidRPr="002A59C5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</w:p>
          <w:p w:rsidR="00701A75" w:rsidRPr="002A59C5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color w:val="000000"/>
                <w:lang w:eastAsia="zh-CN"/>
              </w:rPr>
              <w:t>Слушание и исполнение программных музыкальных произведений.</w:t>
            </w:r>
          </w:p>
          <w:p w:rsidR="00701A75" w:rsidRDefault="00701A75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</w:p>
          <w:p w:rsidR="00701A75" w:rsidRPr="002A59C5" w:rsidRDefault="00701A75" w:rsidP="0058716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2A59C5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Продуктивная</w:t>
            </w:r>
          </w:p>
          <w:p w:rsidR="00701A75" w:rsidRPr="002A59C5" w:rsidRDefault="00701A75" w:rsidP="0058716E">
            <w:pPr>
              <w:rPr>
                <w:rFonts w:ascii="Times New Roman" w:hAnsi="Times New Roman" w:cs="Times New Roman"/>
              </w:rPr>
            </w:pPr>
            <w:r w:rsidRPr="002A59C5">
              <w:rPr>
                <w:rFonts w:ascii="Times New Roman" w:hAnsi="Times New Roman" w:cs="Times New Roman"/>
                <w:b/>
              </w:rPr>
              <w:t>Рисование «</w:t>
            </w:r>
            <w:r w:rsidRPr="002A59C5">
              <w:rPr>
                <w:rFonts w:ascii="Times New Roman" w:hAnsi="Times New Roman" w:cs="Times New Roman"/>
              </w:rPr>
              <w:t>Пирожки для мамы</w:t>
            </w:r>
            <w:r w:rsidRPr="002A59C5">
              <w:rPr>
                <w:rFonts w:ascii="Times New Roman" w:hAnsi="Times New Roman" w:cs="Times New Roman"/>
                <w:b/>
              </w:rPr>
              <w:t>»,</w:t>
            </w:r>
            <w:r w:rsidRPr="002A59C5">
              <w:rPr>
                <w:rFonts w:ascii="Times New Roman" w:hAnsi="Times New Roman" w:cs="Times New Roman"/>
              </w:rPr>
              <w:t xml:space="preserve"> «Круглый мяч».</w:t>
            </w:r>
          </w:p>
          <w:p w:rsidR="00701A75" w:rsidRPr="008C5747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стихи, сказки;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выразительно исполняет песни;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элементы творчества в продуктивной деятельности.</w:t>
            </w:r>
          </w:p>
          <w:p w:rsidR="00701A75" w:rsidRPr="008C5747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75" w:rsidRDefault="00701A75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701A75">
      <w:pPr>
        <w:rPr>
          <w:rFonts w:ascii="Times New Roman" w:hAnsi="Times New Roman" w:cs="Times New Roman"/>
          <w:b/>
          <w:sz w:val="28"/>
          <w:szCs w:val="28"/>
        </w:rPr>
      </w:pPr>
    </w:p>
    <w:p w:rsidR="009D324E" w:rsidRPr="008C5747" w:rsidRDefault="003F189A" w:rsidP="0070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F189A" w:rsidRPr="008C5747" w:rsidRDefault="003F189A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F189A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F189A" w:rsidRPr="00CF36D1" w:rsidRDefault="003F189A" w:rsidP="003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для формирования патриотических чу</w:t>
            </w:r>
            <w:proofErr w:type="gramStart"/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="007A0DDB" w:rsidRPr="00CF36D1">
              <w:rPr>
                <w:rFonts w:ascii="Times New Roman" w:hAnsi="Times New Roman" w:cs="Times New Roman"/>
                <w:sz w:val="24"/>
                <w:szCs w:val="24"/>
              </w:rPr>
              <w:t>оцессе знакомства с историческим праздником нашей страны.</w:t>
            </w:r>
          </w:p>
          <w:p w:rsidR="003F189A" w:rsidRPr="00CF36D1" w:rsidRDefault="003F189A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189A" w:rsidRPr="00CF36D1" w:rsidRDefault="003F189A" w:rsidP="000C5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3F189A" w:rsidP="003F18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gramStart"/>
            <w:r w:rsidR="00CF36D1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мая-</w:t>
            </w:r>
            <w:r w:rsidR="007A0DDB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gramEnd"/>
            <w:r w:rsidR="007A0DDB" w:rsidRPr="00CF3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Победы» Всенародный праздник.</w:t>
            </w:r>
          </w:p>
          <w:p w:rsidR="003F189A" w:rsidRPr="00CF36D1" w:rsidRDefault="007A0DDB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</w:t>
            </w:r>
            <w:r w:rsidR="005630E4"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ижных игр, встреч с ветеранами.</w:t>
            </w:r>
          </w:p>
          <w:p w:rsidR="005630E4" w:rsidRPr="00CF36D1" w:rsidRDefault="005630E4" w:rsidP="000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DB" w:rsidRPr="00CF36D1" w:rsidRDefault="007A0DDB" w:rsidP="007A0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праздника состоит из исполняемых произведений литературы, музыки, тематических рисунков, подвижных игр, встреч с ветеранами.</w:t>
            </w:r>
          </w:p>
          <w:p w:rsidR="003F189A" w:rsidRPr="00CF36D1" w:rsidRDefault="003F189A" w:rsidP="000C50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9A" w:rsidRPr="00CF36D1" w:rsidRDefault="007A0DDB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6D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чувства уважения и любви к людям старшего поколения, ветеранам.</w:t>
            </w:r>
          </w:p>
        </w:tc>
      </w:tr>
    </w:tbl>
    <w:p w:rsidR="005630E4" w:rsidRPr="008C5747" w:rsidRDefault="005630E4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89A" w:rsidRDefault="0004110C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1A75" w:rsidRPr="008C5747" w:rsidRDefault="00701A75" w:rsidP="0058716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1A75" w:rsidRPr="008C5747" w:rsidTr="0058716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предметным окружением своей группы.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75" w:rsidRPr="00B82AB0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01A75" w:rsidRPr="00B82AB0" w:rsidRDefault="00701A75" w:rsidP="0058716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повторить предметы окружения в своей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и игрушки вокруг нас»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75" w:rsidRPr="00B82AB0" w:rsidRDefault="00701A75" w:rsidP="0058716E">
            <w:pPr>
              <w:suppressLineNumbers/>
              <w:snapToGrid w:val="0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suppressLineNumbers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«Предметы в группе»</w:t>
            </w: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«Принимаем гостей (кукол)». 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«Поручения».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Дидактическое упражнение</w:t>
            </w: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«Вверх - вниз».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2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701A75" w:rsidRPr="00B82AB0" w:rsidRDefault="00701A75" w:rsidP="0058716E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701A75" w:rsidRPr="00B82AB0" w:rsidRDefault="00701A75" w:rsidP="0058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называет предметы и игрушки в группе;</w:t>
            </w:r>
          </w:p>
          <w:p w:rsidR="00701A75" w:rsidRPr="00B82AB0" w:rsidRDefault="00701A75" w:rsidP="0058716E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B0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701A75" w:rsidRDefault="00701A75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01A75" w:rsidRDefault="00701A75" w:rsidP="0004110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 w:rsidP="00F83F79">
      <w:pPr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110C" w:rsidRPr="008C5747" w:rsidRDefault="005B5D2F" w:rsidP="005B5D2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3261"/>
      </w:tblGrid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50C1" w:rsidRPr="008C5747" w:rsidRDefault="000C50C1" w:rsidP="00247C6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50C1" w:rsidRPr="008C5747" w:rsidTr="00247C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4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492D2F" w:rsidRPr="008C5747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8B1B4F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педагогического мониторинга эффективности по освоению программного материала.</w:t>
            </w:r>
          </w:p>
          <w:p w:rsidR="005630E4" w:rsidRPr="008C5747" w:rsidRDefault="005630E4" w:rsidP="000C50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E4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B1B4F" w:rsidRPr="008C5747" w:rsidRDefault="008B1B4F" w:rsidP="008B1B4F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диагностику (мониторинг) эффективности по освоению программного материала.</w:t>
            </w:r>
          </w:p>
          <w:p w:rsidR="008B1B4F" w:rsidRPr="008C5747" w:rsidRDefault="008B1B4F" w:rsidP="000C50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социальным миром;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ознакомление с миром природы.</w:t>
            </w:r>
          </w:p>
          <w:p w:rsidR="000C50C1" w:rsidRPr="008C5747" w:rsidRDefault="000C50C1" w:rsidP="000C50C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0C50C1" w:rsidP="000C50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 эффективности освоения программного материала состоит из пройденного игрового материала и отражает результаты: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развитость умений установл</w:t>
            </w:r>
            <w:r w:rsidR="00686650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ения причинно-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следственных связей между миром предметов и природным миром;</w:t>
            </w:r>
          </w:p>
          <w:p w:rsidR="000C50C1" w:rsidRPr="008C5747" w:rsidRDefault="000C50C1" w:rsidP="000C50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B1B4F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="008B1B4F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первичных представлений о своей малой родине и Отечестве;</w:t>
            </w:r>
          </w:p>
          <w:p w:rsidR="008B1B4F" w:rsidRPr="008C5747" w:rsidRDefault="008B1B4F" w:rsidP="000C50C1">
            <w:pPr>
              <w:rPr>
                <w:rFonts w:ascii="Times New Roman" w:hAnsi="Times New Roman" w:cs="Times New Roman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представлений о природе и природных явлениях.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1" w:rsidRPr="008C5747" w:rsidRDefault="008B1B4F" w:rsidP="000C50C1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ребенок понимает элементарную взаимосвязь между миром предметов и природным миром;</w:t>
            </w:r>
          </w:p>
          <w:p w:rsidR="008B1B4F" w:rsidRPr="008C5747" w:rsidRDefault="008B1B4F" w:rsidP="008B1B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</w:t>
            </w:r>
            <w:r w:rsidR="006F6B01" w:rsidRPr="008C574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своей малой родине и Отечестве;</w:t>
            </w:r>
          </w:p>
          <w:p w:rsidR="008B1B4F" w:rsidRPr="008C5747" w:rsidRDefault="008B1B4F" w:rsidP="008B1B4F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у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 сформированы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представления </w:t>
            </w:r>
            <w:r w:rsidR="006F6B01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природе и природных явлениях.</w:t>
            </w:r>
          </w:p>
        </w:tc>
      </w:tr>
    </w:tbl>
    <w:p w:rsidR="000C50C1" w:rsidRPr="008C5747" w:rsidRDefault="000C50C1" w:rsidP="000C50C1">
      <w:pPr>
        <w:rPr>
          <w:rFonts w:ascii="Times New Roman" w:hAnsi="Times New Roman" w:cs="Times New Roman"/>
          <w:b/>
          <w:sz w:val="28"/>
          <w:szCs w:val="28"/>
        </w:rPr>
      </w:pPr>
    </w:p>
    <w:p w:rsidR="005630E4" w:rsidRPr="008C5747" w:rsidRDefault="005630E4">
      <w:pPr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324E" w:rsidRPr="008C5747" w:rsidRDefault="005630E4" w:rsidP="0047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492D2F" w:rsidRPr="008C5747">
        <w:rPr>
          <w:rFonts w:ascii="Times New Roman" w:hAnsi="Times New Roman" w:cs="Times New Roman"/>
          <w:b/>
          <w:sz w:val="28"/>
          <w:szCs w:val="28"/>
        </w:rPr>
        <w:t>область «</w:t>
      </w:r>
      <w:r w:rsidR="004719BF" w:rsidRPr="008C5747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:rsidR="004719BF" w:rsidRPr="008C5747" w:rsidRDefault="004719BF" w:rsidP="00471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4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BA5D1E" w:rsidRDefault="00BA5D1E" w:rsidP="00B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27B70" w:rsidRPr="008C5747" w:rsidRDefault="00BA5D1E" w:rsidP="00B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</w:t>
      </w:r>
      <w:r w:rsidR="00D6018B" w:rsidRPr="008C5747">
        <w:rPr>
          <w:rFonts w:ascii="Times New Roman" w:hAnsi="Times New Roman" w:cs="Times New Roman"/>
          <w:b/>
          <w:sz w:val="28"/>
          <w:szCs w:val="28"/>
        </w:rPr>
        <w:t>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D6018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B" w:rsidRPr="00BC1C16" w:rsidRDefault="00D6018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018B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D" w:rsidRPr="008C5747" w:rsidRDefault="0056102D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BA5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различать и называть шар и куб независимо от цвета и величины фигур</w:t>
            </w:r>
          </w:p>
          <w:p w:rsidR="0056102D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Default="009A6B1A" w:rsidP="009A6B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№1</w:t>
            </w:r>
          </w:p>
          <w:p w:rsidR="00A03199" w:rsidRDefault="00A03199" w:rsidP="009A6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A03199" w:rsidRDefault="00A03199" w:rsidP="009A6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</w:t>
            </w:r>
          </w:p>
          <w:p w:rsidR="00A03199" w:rsidRDefault="00A03199" w:rsidP="009A6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познавательно – исследовательская деятельность</w:t>
            </w:r>
          </w:p>
          <w:p w:rsidR="00A03199" w:rsidRPr="00A03199" w:rsidRDefault="00A03199" w:rsidP="009A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умений различать и называть шар, кубик;</w:t>
            </w:r>
            <w:r w:rsidRPr="008C5747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различать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C5747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C5747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«маленький».</w:t>
            </w:r>
          </w:p>
          <w:p w:rsidR="00F3236B" w:rsidRPr="008C5747" w:rsidRDefault="00F3236B" w:rsidP="00D6018B">
            <w:pPr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</w:p>
          <w:p w:rsidR="00D6018B" w:rsidRPr="008C5747" w:rsidRDefault="00F3236B" w:rsidP="00D601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Познавательно- </w:t>
            </w:r>
            <w:r w:rsidR="00D6018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56102D" w:rsidRPr="008C5747" w:rsidRDefault="00D6018B" w:rsidP="009A6B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7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6102D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счет,</w:t>
            </w:r>
            <w:r w:rsidR="004B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действий</w:t>
            </w:r>
            <w:r w:rsidR="00A13EF3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="003E6938" w:rsidRPr="008C5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предметами:</w:t>
            </w:r>
            <w:r w:rsid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большие и маленькие красные шары, большие и маленькие зеленые кубы, 2 коробочки красного и зеленого цветов, игрушки, мишка, грузовик</w:t>
            </w:r>
          </w:p>
          <w:p w:rsidR="00F3236B" w:rsidRPr="008C5747" w:rsidRDefault="00F3236B" w:rsidP="005610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36B" w:rsidRPr="009A6B1A" w:rsidRDefault="009A6B1A" w:rsidP="009A6B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Игровое упражнение </w:t>
            </w:r>
            <w:r w:rsidRPr="009A6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«Спрячь куб (шар)»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56102D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и закреплении.</w:t>
            </w:r>
          </w:p>
          <w:p w:rsidR="0056102D" w:rsidRPr="008C5747" w:rsidRDefault="00F3236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познавательно-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A13EF3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>ребенок различает и называет предметы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18B" w:rsidRPr="008C5747" w:rsidRDefault="00D6018B" w:rsidP="00D6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деятельности;</w:t>
            </w:r>
          </w:p>
          <w:p w:rsidR="00D6018B" w:rsidRPr="008C5747" w:rsidRDefault="00D6018B" w:rsidP="00A1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авательно-</w:t>
            </w:r>
            <w:r w:rsidR="00A13EF3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BA5D1E" w:rsidRDefault="00BA5D1E" w:rsidP="00BA5D1E">
      <w:pPr>
        <w:rPr>
          <w:rFonts w:ascii="Times New Roman" w:hAnsi="Times New Roman" w:cs="Times New Roman"/>
          <w:b/>
          <w:sz w:val="28"/>
          <w:szCs w:val="28"/>
        </w:rPr>
      </w:pPr>
    </w:p>
    <w:p w:rsidR="009A6B1A" w:rsidRDefault="009A6B1A" w:rsidP="00BA5D1E">
      <w:pPr>
        <w:rPr>
          <w:rFonts w:ascii="Times New Roman" w:hAnsi="Times New Roman" w:cs="Times New Roman"/>
          <w:b/>
          <w:sz w:val="28"/>
          <w:szCs w:val="28"/>
        </w:rPr>
      </w:pPr>
    </w:p>
    <w:p w:rsidR="009A6B1A" w:rsidRDefault="009A6B1A" w:rsidP="00BA5D1E">
      <w:pPr>
        <w:rPr>
          <w:rFonts w:ascii="Times New Roman" w:hAnsi="Times New Roman" w:cs="Times New Roman"/>
          <w:b/>
          <w:sz w:val="28"/>
          <w:szCs w:val="28"/>
        </w:rPr>
      </w:pPr>
    </w:p>
    <w:p w:rsidR="00D6018B" w:rsidRPr="008C5747" w:rsidRDefault="00A13EF3" w:rsidP="00BA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A13EF3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F3" w:rsidRPr="008C5747" w:rsidRDefault="00A13EF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13EF3" w:rsidRPr="008C5747" w:rsidTr="00F323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E0" w:rsidRPr="008C5747" w:rsidRDefault="00E55DE0" w:rsidP="009A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различать контрастные по величине предмета, используя при этом слова большой, маленький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A" w:rsidRDefault="009A6B1A" w:rsidP="002A5F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№2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2A5F0B" w:rsidRPr="008C5747" w:rsidRDefault="00F3236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2A5F0B"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A5F0B" w:rsidRPr="008C5747" w:rsidRDefault="002A5F0B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0B" w:rsidRPr="008C5747" w:rsidRDefault="002A5F0B" w:rsidP="00A13E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F3" w:rsidRPr="008C5747" w:rsidRDefault="00A13EF3" w:rsidP="002A5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A13EF3" w:rsidRPr="008C5747" w:rsidRDefault="002A5F0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Геометриче</w:t>
            </w:r>
            <w:r w:rsid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фигура - кубик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свойст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F0B" w:rsidRPr="008C5747" w:rsidRDefault="00BC1C16" w:rsidP="002A5F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2A5F0B"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2A5F0B" w:rsidRPr="008C5747" w:rsidRDefault="009A6B1A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Исследуем, сравниваем: большую и маленькую куклу, кроватки и кубики.</w:t>
            </w:r>
          </w:p>
          <w:p w:rsidR="00F3236B" w:rsidRPr="008C5747" w:rsidRDefault="00F3236B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236B" w:rsidRPr="009A6B1A" w:rsidRDefault="009A6B1A" w:rsidP="009A6B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Игровое упражнение: </w:t>
            </w:r>
            <w:r w:rsidRP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«Построим башенки»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</w:t>
            </w:r>
            <w:r w:rsidR="00F3236B" w:rsidRPr="008C5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A13EF3" w:rsidRPr="008C5747" w:rsidRDefault="00E55DE0" w:rsidP="002A5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55DE0" w:rsidRPr="008C5747" w:rsidRDefault="00E55DE0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55DE0" w:rsidRPr="008C5747" w:rsidRDefault="00E55DE0" w:rsidP="002A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E0" w:rsidRPr="008C5747" w:rsidRDefault="00A13EF3" w:rsidP="00E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геометрической </w:t>
            </w:r>
            <w:r w:rsidR="003E6938" w:rsidRPr="008C5747">
              <w:rPr>
                <w:rFonts w:ascii="Times New Roman" w:hAnsi="Times New Roman" w:cs="Times New Roman"/>
                <w:sz w:val="24"/>
                <w:szCs w:val="24"/>
              </w:rPr>
              <w:t>фигуре «</w:t>
            </w:r>
            <w:r w:rsidR="00E55DE0" w:rsidRPr="008C5747">
              <w:rPr>
                <w:rFonts w:ascii="Times New Roman" w:hAnsi="Times New Roman" w:cs="Times New Roman"/>
                <w:sz w:val="24"/>
                <w:szCs w:val="24"/>
              </w:rPr>
              <w:t>круг»;</w:t>
            </w:r>
          </w:p>
          <w:p w:rsidR="00A13EF3" w:rsidRPr="009A6B1A" w:rsidRDefault="00E55DE0" w:rsidP="009A6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-  соотносит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сенсорные эталоны</w:t>
            </w:r>
            <w:r w:rsidR="009A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предметами окружающего мира.</w:t>
            </w:r>
          </w:p>
        </w:tc>
      </w:tr>
    </w:tbl>
    <w:p w:rsidR="00200BBA" w:rsidRPr="008C5747" w:rsidRDefault="00200BBA" w:rsidP="00F3236B">
      <w:pPr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200BBA" w:rsidP="00200BB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B3" w:rsidRDefault="005033B3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B3" w:rsidRDefault="005033B3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B3" w:rsidRDefault="005033B3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B3" w:rsidRDefault="005033B3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F3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200BBA" w:rsidRPr="008C5747" w:rsidRDefault="00200BBA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200BBA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BA" w:rsidRPr="00BC1C16" w:rsidRDefault="00200BB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00BBA" w:rsidRPr="008C5747" w:rsidTr="00BC1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7" w:rsidRPr="00BC1C16" w:rsidRDefault="00492097" w:rsidP="0050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B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B3" w:rsidRDefault="005033B3" w:rsidP="00200B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№1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2097"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деятельность;</w:t>
            </w:r>
          </w:p>
          <w:p w:rsidR="00492097" w:rsidRPr="00BC1C16" w:rsidRDefault="00492097" w:rsidP="00200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200BBA" w:rsidRPr="00BC1C16" w:rsidRDefault="00200BBA" w:rsidP="00A0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562C84" w:rsidRPr="00BC1C16" w:rsidRDefault="00562C84" w:rsidP="00562C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Нагляд</w:t>
            </w:r>
            <w:r w:rsidRPr="00BC1C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ное изображение </w:t>
            </w:r>
            <w:r w:rsidR="00503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количества предметов</w:t>
            </w:r>
          </w:p>
          <w:p w:rsidR="00562C84" w:rsidRPr="00BC1C16" w:rsidRDefault="00562C84" w:rsidP="0020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наглядного изображения </w:t>
            </w:r>
            <w:r w:rsidR="00491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</w:p>
          <w:p w:rsidR="00200BBA" w:rsidRPr="00BC1C16" w:rsidRDefault="00562C84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A0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деятельность:</w:t>
            </w:r>
          </w:p>
          <w:p w:rsidR="00562C84" w:rsidRDefault="00562C84" w:rsidP="0056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Сюрпризный момент: приход куклы Кати</w:t>
            </w:r>
          </w:p>
          <w:p w:rsidR="00BC1C16" w:rsidRPr="005033B3" w:rsidRDefault="005033B3" w:rsidP="005033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деятельность:</w:t>
            </w:r>
          </w:p>
          <w:p w:rsidR="005033B3" w:rsidRPr="005033B3" w:rsidRDefault="005033B3" w:rsidP="00503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 под музыку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BA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</w:t>
            </w:r>
            <w:proofErr w:type="gramStart"/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3199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речевой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562C84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492097" w:rsidRPr="00BC1C16" w:rsidRDefault="00492097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BC1C16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</w:t>
            </w:r>
            <w:r w:rsidR="00492097" w:rsidRPr="00BC1C16">
              <w:rPr>
                <w:rFonts w:ascii="Times New Roman" w:hAnsi="Times New Roman" w:cs="Times New Roman"/>
                <w:sz w:val="24"/>
                <w:szCs w:val="24"/>
              </w:rPr>
              <w:t>тивность в игровой деятельности.</w:t>
            </w:r>
          </w:p>
          <w:p w:rsidR="00200BBA" w:rsidRPr="00BC1C16" w:rsidRDefault="00200BBA" w:rsidP="0056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CD" w:rsidRDefault="00A977CD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B" w:rsidRDefault="00E829BB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B" w:rsidRDefault="00E829BB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B" w:rsidRDefault="00E829BB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BB" w:rsidRDefault="00E829BB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99" w:rsidRDefault="00A03199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BA" w:rsidRPr="008C5747" w:rsidRDefault="00492097" w:rsidP="001A5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492097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97" w:rsidRPr="00BC1C16" w:rsidRDefault="0049209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92097" w:rsidRPr="008C5747" w:rsidTr="00341D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E" w:rsidRP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BB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группы предметов из отдельных предметов и выделением из нее одного предмета; учить понимать слова много, один, ни одного.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BB" w:rsidRDefault="00E829BB" w:rsidP="00A062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№2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-игровая деятельность;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-речевая деятельность;</w:t>
            </w:r>
          </w:p>
          <w:p w:rsidR="00492097" w:rsidRPr="00BC1C16" w:rsidRDefault="00492097" w:rsidP="00A0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F505EE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E829BB" w:rsidRPr="00E829BB" w:rsidRDefault="00E829BB" w:rsidP="00F50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момент: приход Петрушки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41DF0" w:rsidRDefault="00E829BB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игра: «Мой веселый звонкий мяч»</w:t>
            </w:r>
          </w:p>
          <w:p w:rsidR="00E829BB" w:rsidRPr="00A03199" w:rsidRDefault="00E829BB" w:rsidP="00F50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r w:rsidR="00A031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E829BB" w:rsidRPr="00BC1C16" w:rsidRDefault="00E829BB" w:rsidP="00F5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 С.Я. Маршака «Мой веселый, звонкий мяч»</w:t>
            </w:r>
          </w:p>
          <w:p w:rsidR="00F505EE" w:rsidRPr="00BC1C16" w:rsidRDefault="00F505EE" w:rsidP="00F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492097" w:rsidRPr="00BC1C16" w:rsidRDefault="00492097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97" w:rsidRPr="00BC1C16" w:rsidRDefault="00492097" w:rsidP="00A062B8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различает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="00E829BB">
              <w:rPr>
                <w:rFonts w:ascii="Times New Roman" w:hAnsi="Times New Roman" w:cs="Times New Roman"/>
                <w:sz w:val="24"/>
                <w:szCs w:val="24"/>
              </w:rPr>
              <w:t>много, один, ни одного.</w:t>
            </w:r>
          </w:p>
          <w:p w:rsidR="00341DF0" w:rsidRPr="00341DF0" w:rsidRDefault="00492097" w:rsidP="00A062B8">
            <w:pPr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="00341DF0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ко?»;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492097" w:rsidRPr="00BC1C16" w:rsidRDefault="00492097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2097" w:rsidRPr="008C5747" w:rsidRDefault="00DA69A2" w:rsidP="00DA69A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4227"/>
        <w:gridCol w:w="2957"/>
        <w:gridCol w:w="2958"/>
      </w:tblGrid>
      <w:tr w:rsidR="00B5499D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B5499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9D" w:rsidRPr="00341DF0" w:rsidRDefault="00A062B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5499D" w:rsidRPr="00341DF0">
              <w:rPr>
                <w:rFonts w:ascii="Times New Roman" w:hAnsi="Times New Roman" w:cs="Times New Roman"/>
                <w:sz w:val="24"/>
                <w:szCs w:val="24"/>
              </w:rPr>
              <w:t>елевые ориентиры</w:t>
            </w:r>
          </w:p>
        </w:tc>
      </w:tr>
      <w:tr w:rsidR="00B5499D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Pr="00341DF0" w:rsidRDefault="00DD2457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D2457" w:rsidRPr="00341DF0" w:rsidRDefault="00DD2457" w:rsidP="0090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D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и ни одного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B" w:rsidRDefault="009025DB" w:rsidP="00A06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A062B8" w:rsidRPr="00341DF0" w:rsidRDefault="00A062B8" w:rsidP="00A03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9D" w:rsidRPr="00341DF0" w:rsidRDefault="00341DF0" w:rsidP="00B54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="001A593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B5499D" w:rsidRPr="00341DF0" w:rsidRDefault="009025DB" w:rsidP="00B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031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предметах и игрушках</w:t>
            </w: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5499D" w:rsidRPr="00341DF0" w:rsidRDefault="00B5499D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41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</w:t>
            </w:r>
          </w:p>
          <w:p w:rsidR="009025DB" w:rsidRDefault="009025DB" w:rsidP="00B5499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«Подарки от куклы Маши»</w:t>
            </w:r>
          </w:p>
          <w:p w:rsidR="00B5499D" w:rsidRPr="00341DF0" w:rsidRDefault="00B5499D" w:rsidP="009025D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D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предметах и игрушках.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по нахождению больших и маленьких предметов и игрушек.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B8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A062B8" w:rsidRPr="00341DF0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самостоятельные действия по нахождению больших и маленьких предметов и игрушек;</w:t>
            </w:r>
          </w:p>
          <w:p w:rsidR="00A062B8" w:rsidRPr="00341DF0" w:rsidRDefault="00A062B8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различает разный цвет предметов;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B5499D" w:rsidRPr="00341DF0" w:rsidRDefault="00B5499D" w:rsidP="00A0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F0" w:rsidRDefault="00341DF0" w:rsidP="00DD245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99D" w:rsidRPr="008C5747" w:rsidRDefault="00DD245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4079"/>
        <w:gridCol w:w="2158"/>
        <w:gridCol w:w="2268"/>
      </w:tblGrid>
      <w:tr w:rsidR="002E6018" w:rsidRPr="008C5747" w:rsidTr="002325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Pr="00341DF0" w:rsidRDefault="00DD245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6018" w:rsidRPr="008C5747" w:rsidTr="002325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DD2457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D2457" w:rsidRDefault="009025DB" w:rsidP="0090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</w:t>
            </w:r>
          </w:p>
          <w:p w:rsidR="009025DB" w:rsidRPr="00341DF0" w:rsidRDefault="009025DB" w:rsidP="0090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и называть круг, обследовать его осязательно – двигательным путем и сравнивать круги по величине: большой, маленький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673A5F" w:rsidP="00DD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5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A03199" w:rsidRDefault="00A03199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A03199" w:rsidRDefault="00A03199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  <w:p w:rsidR="00A03199" w:rsidRDefault="00A03199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A03199" w:rsidRPr="00A03199" w:rsidRDefault="00A03199" w:rsidP="00DD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5F" w:rsidRPr="00341DF0" w:rsidRDefault="00673A5F" w:rsidP="00673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73A5F" w:rsidRPr="00341DF0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огороде</w:t>
            </w:r>
          </w:p>
          <w:p w:rsidR="00673A5F" w:rsidRPr="00341DF0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</w:t>
            </w:r>
          </w:p>
          <w:p w:rsid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73A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«Собираем урожай овощей»</w:t>
            </w:r>
          </w:p>
          <w:p w:rsid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Игра «Чудесный мешочек»</w:t>
            </w:r>
          </w:p>
          <w:p w:rsid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73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Продуктивная</w:t>
            </w:r>
          </w:p>
          <w:p w:rsidR="00673A5F" w:rsidRPr="00673A5F" w:rsidRDefault="00673A5F" w:rsidP="00673A5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Лепка: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«Испечем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DD2457" w:rsidRPr="00341DF0" w:rsidRDefault="00DD2457" w:rsidP="00DD245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5F" w:rsidRPr="00BC1C16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при обучении счету до двух.</w:t>
            </w:r>
          </w:p>
          <w:p w:rsidR="00673A5F" w:rsidRPr="00BC1C16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 Участие в речевой деятельности.</w:t>
            </w:r>
          </w:p>
          <w:p w:rsidR="00DD2457" w:rsidRPr="00341DF0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5F" w:rsidRPr="00BC1C16" w:rsidRDefault="00DD2457" w:rsidP="00673A5F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3A5F" w:rsidRPr="00BC1C16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различает </w:t>
            </w:r>
            <w:r w:rsidR="00673A5F"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="00673A5F"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="00673A5F" w:rsidRPr="00BC1C16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="00673A5F"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«мало»;</w:t>
            </w:r>
          </w:p>
          <w:p w:rsidR="00673A5F" w:rsidRPr="00BC1C16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-</w:t>
            </w:r>
            <w:r w:rsidRPr="00BC1C16">
              <w:rPr>
                <w:rFonts w:ascii="Times New Roman" w:hAnsi="Times New Roman" w:cs="Times New Roman"/>
                <w:color w:val="000000"/>
                <w:spacing w:val="13"/>
                <w:w w:val="103"/>
                <w:sz w:val="24"/>
                <w:szCs w:val="24"/>
              </w:rPr>
              <w:t xml:space="preserve"> отвечает </w:t>
            </w:r>
            <w:r w:rsidRPr="00BC1C16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BC1C16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ко?»,</w:t>
            </w:r>
          </w:p>
          <w:p w:rsidR="00DD2457" w:rsidRPr="00341DF0" w:rsidRDefault="00673A5F" w:rsidP="006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16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игровой деятельности.</w:t>
            </w:r>
          </w:p>
        </w:tc>
      </w:tr>
    </w:tbl>
    <w:p w:rsidR="00DD2457" w:rsidRPr="008C5747" w:rsidRDefault="00DD2457" w:rsidP="00DD2457">
      <w:pPr>
        <w:rPr>
          <w:rFonts w:ascii="Times New Roman" w:hAnsi="Times New Roman" w:cs="Times New Roman"/>
          <w:b/>
          <w:sz w:val="28"/>
          <w:szCs w:val="28"/>
        </w:rPr>
      </w:pPr>
    </w:p>
    <w:p w:rsidR="00341DF0" w:rsidRDefault="00341D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B70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85021E" w:rsidRPr="008C5747" w:rsidRDefault="0085021E" w:rsidP="0085021E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076"/>
        <w:gridCol w:w="4499"/>
        <w:gridCol w:w="2823"/>
        <w:gridCol w:w="2759"/>
      </w:tblGrid>
      <w:tr w:rsidR="00BD7822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1E" w:rsidRPr="00341DF0" w:rsidRDefault="0085021E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D7822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0" w:rsidRDefault="006F203B" w:rsidP="0085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F203B" w:rsidRPr="00341DF0" w:rsidRDefault="006F203B" w:rsidP="007C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 и обозначать результат сравнения словами длинный – короткий, длиннее – короче</w:t>
            </w:r>
            <w:proofErr w:type="gramStart"/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C7A7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 выделять один предмет из группы, обозначать совокупности словами один, много, ни одного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E" w:rsidRDefault="007C7A7E" w:rsidP="004C3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4C3B7F" w:rsidRPr="00341DF0" w:rsidRDefault="004C3B7F" w:rsidP="004C3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4C3B7F" w:rsidRPr="00341DF0" w:rsidRDefault="00A03199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4C3B7F" w:rsidRPr="00341DF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1E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4C3B7F" w:rsidRPr="00341DF0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7C7A7E">
              <w:rPr>
                <w:rFonts w:ascii="Times New Roman" w:hAnsi="Times New Roman" w:cs="Times New Roman"/>
                <w:sz w:val="24"/>
                <w:szCs w:val="24"/>
              </w:rPr>
              <w:t xml:space="preserve"> картонных дорожек разной длины</w:t>
            </w: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="002F3289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7C7A7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мячей в корзине 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</w:t>
            </w:r>
            <w:r w:rsidR="006F203B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</w:t>
            </w:r>
            <w:r w:rsidR="007C7A7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C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C3B7F" w:rsidRDefault="004C3B7F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складывают </w:t>
            </w:r>
            <w:proofErr w:type="spellStart"/>
            <w:r w:rsidR="00A0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мячь</w:t>
            </w:r>
            <w:proofErr w:type="spellEnd"/>
            <w:r w:rsidR="007C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корзину</w:t>
            </w:r>
            <w:r w:rsidR="00BD7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D7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проговаривая</w:t>
            </w:r>
            <w:proofErr w:type="gramEnd"/>
            <w:r w:rsidR="00BD7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мячей они положили в корзину.</w:t>
            </w:r>
            <w:r w:rsidR="007C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3B7F" w:rsidRPr="00341DF0" w:rsidRDefault="00BD7822" w:rsidP="004C3B7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«Догони мяч»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BD7822">
              <w:rPr>
                <w:rFonts w:ascii="Times New Roman" w:hAnsi="Times New Roman" w:cs="Times New Roman"/>
                <w:sz w:val="24"/>
                <w:szCs w:val="24"/>
              </w:rPr>
              <w:t xml:space="preserve"> дорожек.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Сравнение</w:t>
            </w:r>
            <w:r w:rsidR="003E6938"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предметов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</w:t>
            </w:r>
            <w:r w:rsidR="00BD78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размеру 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обозна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чение результата срав</w:t>
            </w:r>
            <w:r w:rsidRPr="00341D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341DF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нения словами «</w:t>
            </w:r>
            <w:r w:rsidR="00BD782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много», «один»</w:t>
            </w:r>
            <w:proofErr w:type="gramStart"/>
            <w:r w:rsidR="00BD782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.</w:t>
            </w:r>
            <w:proofErr w:type="gramEnd"/>
            <w:r w:rsidRPr="00341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</w:t>
            </w:r>
            <w:r w:rsidR="00BD7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задания по складыванию мячей в корзину.</w:t>
            </w:r>
          </w:p>
          <w:p w:rsidR="006F203B" w:rsidRPr="00341DF0" w:rsidRDefault="006F203B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1E" w:rsidRPr="00341DF0" w:rsidRDefault="0085021E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6F203B" w:rsidRPr="00341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F0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341DF0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«</w:t>
            </w:r>
            <w:r w:rsidR="00BD7822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gramStart"/>
            <w:r w:rsidR="00BD782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BD7822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203B" w:rsidRPr="00341DF0" w:rsidRDefault="006F203B" w:rsidP="004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F203B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84016" w:rsidRDefault="00984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21E" w:rsidRPr="008C5747" w:rsidRDefault="006F203B" w:rsidP="006F203B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536"/>
        <w:gridCol w:w="2835"/>
        <w:gridCol w:w="2771"/>
      </w:tblGrid>
      <w:tr w:rsidR="006F203B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3B" w:rsidRPr="00984016" w:rsidRDefault="006F20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F203B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6" w:rsidRPr="00984016" w:rsidRDefault="00AD6E54" w:rsidP="00A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6E54" w:rsidRPr="00984016" w:rsidRDefault="00BD7822" w:rsidP="006F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один и много предметов специально созданной обстановке, отвечать на вопрос «Сколько?», используя слова один, много. Продолжать учить сравнивать два предмета по длине способами наложения и приложения, обозначать результаты сравнения словами длинный – короткий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длиннее – короче.</w:t>
            </w: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2" w:rsidRDefault="00BD7822" w:rsidP="003C10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№2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3C10DF" w:rsidRPr="00984016" w:rsidRDefault="003C10DF" w:rsidP="003C1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3C10DF" w:rsidRPr="00984016" w:rsidRDefault="003C10DF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3C10DF" w:rsidRPr="00984016" w:rsidRDefault="00A03199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E" w:rsidRPr="00984016" w:rsidRDefault="001D065E" w:rsidP="001D06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BD7822" w:rsidRDefault="00BD7822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игрушек, счет.</w:t>
            </w:r>
          </w:p>
          <w:p w:rsidR="001D065E" w:rsidRPr="00984016" w:rsidRDefault="003313B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Сравнивание ленточек по длине, коробок по размеру, используя при этом слова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короткая», «длиннее – короче»</w:t>
            </w:r>
          </w:p>
          <w:p w:rsidR="00984016" w:rsidRPr="00984016" w:rsidRDefault="003313B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– пять групп игрушек, 2 коробки разной величины, 2 ленты одного цвета разной длины.</w:t>
            </w:r>
          </w:p>
          <w:p w:rsidR="00984016" w:rsidRDefault="003313B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8B5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313BA" w:rsidRPr="00984016" w:rsidRDefault="003313B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«Завяжем коробки ленточками»</w:t>
            </w:r>
          </w:p>
          <w:p w:rsidR="003C10DF" w:rsidRPr="00984016" w:rsidRDefault="003C10DF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</w:t>
            </w: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</w:t>
            </w:r>
            <w:r w:rsidR="0033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подбор ленточек к коробкам, сравнение ленточек методом наложения и приложения</w:t>
            </w:r>
          </w:p>
          <w:p w:rsidR="003C10DF" w:rsidRPr="00984016" w:rsidRDefault="003C10DF" w:rsidP="003C10D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Раскладывание</w:t>
            </w:r>
            <w:r w:rsidR="00331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ленточек в коробки.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счет </w:t>
            </w:r>
            <w:r w:rsidR="008B581B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:rsidR="003C10DF" w:rsidRPr="00984016" w:rsidRDefault="003C10DF" w:rsidP="006F203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действия при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выполнении программных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</w:t>
            </w:r>
            <w:r w:rsidR="003E6938" w:rsidRPr="00984016">
              <w:rPr>
                <w:rFonts w:ascii="Times New Roman" w:hAnsi="Times New Roman" w:cs="Times New Roman"/>
                <w:sz w:val="24"/>
                <w:szCs w:val="24"/>
              </w:rPr>
              <w:t>о предметах</w:t>
            </w:r>
            <w:r w:rsidRPr="00984016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понятиях 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81B">
              <w:rPr>
                <w:rFonts w:ascii="Times New Roman" w:hAnsi="Times New Roman" w:cs="Times New Roman"/>
                <w:sz w:val="24"/>
                <w:szCs w:val="24"/>
              </w:rPr>
              <w:t>длинный - короткий</w:t>
            </w:r>
            <w:r w:rsidR="009840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F203B" w:rsidRPr="00984016" w:rsidRDefault="006F203B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ED1" w:rsidRDefault="00930ED1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AD6E54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22"/>
        <w:gridCol w:w="4536"/>
        <w:gridCol w:w="2654"/>
        <w:gridCol w:w="2952"/>
      </w:tblGrid>
      <w:tr w:rsidR="008B581B" w:rsidRPr="008C5747" w:rsidTr="00A977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2A" w:rsidRPr="00930ED1" w:rsidRDefault="00E06F2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B581B" w:rsidRPr="008C5747" w:rsidTr="00930ED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66" w:rsidRPr="008B581B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proofErr w:type="gramStart"/>
            <w:r w:rsidR="008B5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581B" w:rsidRPr="008B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B581B" w:rsidRPr="008B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учить находить один</w:t>
            </w:r>
            <w:r w:rsidR="008B5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много предметов в специально созданной обстановке, обозначать совокупности словами один, много.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1B" w:rsidRDefault="008B581B" w:rsidP="00E06F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№3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663E4" w:rsidRPr="00930ED1" w:rsidRDefault="00E663E4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2A" w:rsidRPr="00930ED1" w:rsidRDefault="00E06F2A" w:rsidP="00E0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2A" w:rsidRPr="00930ED1" w:rsidRDefault="00E06F2A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A0CEB" w:rsidRDefault="00CA0CE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Выясняют количество игрушек, называют круг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квадрат.</w:t>
            </w:r>
          </w:p>
          <w:p w:rsidR="00444A7D" w:rsidRDefault="00CA0CE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0ED1" w:rsidRPr="00CA0CEB" w:rsidRDefault="00CA0CE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принес посылку»</w:t>
            </w:r>
          </w:p>
          <w:p w:rsidR="00E663E4" w:rsidRPr="00930ED1" w:rsidRDefault="00CA0CEB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A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 и прокати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E663E4" w:rsidP="00E06F2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663E4" w:rsidRPr="00930ED1" w:rsidRDefault="00E663E4" w:rsidP="00CA0CE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CA0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игровых ситуациях.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F2A" w:rsidRPr="00930ED1" w:rsidRDefault="00A46B66" w:rsidP="00E06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  <w:r w:rsidR="00CA0CEB"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игрушках, геометрических фигурах.</w:t>
            </w:r>
          </w:p>
          <w:p w:rsidR="00A46B66" w:rsidRPr="00930ED1" w:rsidRDefault="00A46B66" w:rsidP="00CA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-проявляет активность в играх.</w:t>
            </w:r>
          </w:p>
        </w:tc>
      </w:tr>
    </w:tbl>
    <w:p w:rsidR="00930ED1" w:rsidRDefault="00930ED1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A46B66" w:rsidP="00A46B66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A46B66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66" w:rsidRPr="00930ED1" w:rsidRDefault="00A46B66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B66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Default="00A46B66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B66" w:rsidRPr="00930ED1" w:rsidRDefault="00CA0CEB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один и много предметов в специально созданной обстановке. Обозначать совокупности словами один, много.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B" w:rsidRDefault="00CA0CEB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A46B66" w:rsidRDefault="00F80465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F80465" w:rsidRDefault="00F80465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80465" w:rsidRPr="00930ED1" w:rsidRDefault="00A03199" w:rsidP="00A4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</w:t>
            </w:r>
            <w:r w:rsidR="00F804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65" w:rsidRDefault="00F80465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  <w:p w:rsidR="00A46B66" w:rsidRPr="00930ED1" w:rsidRDefault="00A46B66" w:rsidP="00A4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0CE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группе»</w:t>
            </w:r>
          </w:p>
          <w:p w:rsidR="00A46B66" w:rsidRDefault="00CA0CEB" w:rsidP="00A46B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групповых уголков.</w:t>
            </w:r>
          </w:p>
          <w:p w:rsidR="00CA0CEB" w:rsidRDefault="0044026E" w:rsidP="00A46B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  <w:r w:rsidR="00CA0CEB" w:rsidRPr="00CA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C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</w:p>
          <w:p w:rsidR="00CA0CEB" w:rsidRPr="00CA0CEB" w:rsidRDefault="005B121A" w:rsidP="00A46B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«Почини поезд»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66" w:rsidRDefault="007D0408" w:rsidP="005B12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5B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путешествии.</w:t>
            </w:r>
          </w:p>
          <w:p w:rsidR="0044026E" w:rsidRDefault="0044026E" w:rsidP="005B12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A03199" w:rsidRPr="00930ED1" w:rsidRDefault="00A03199" w:rsidP="005B12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08" w:rsidRDefault="00A46B66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26E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5B121A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44026E" w:rsidRPr="00930ED1" w:rsidRDefault="0044026E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прокатывание квадрата и круга</w:t>
            </w:r>
          </w:p>
          <w:p w:rsidR="00A46B66" w:rsidRPr="00930ED1" w:rsidRDefault="00A46B66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66" w:rsidRPr="008C5747" w:rsidRDefault="00A46B66" w:rsidP="00A46B66">
      <w:pPr>
        <w:rPr>
          <w:rFonts w:ascii="Times New Roman" w:hAnsi="Times New Roman" w:cs="Times New Roman"/>
          <w:b/>
          <w:sz w:val="28"/>
          <w:szCs w:val="28"/>
        </w:rPr>
      </w:pPr>
    </w:p>
    <w:p w:rsidR="00930ED1" w:rsidRDefault="00930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6F2A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7D0408" w:rsidRPr="008C5747" w:rsidRDefault="007D0408" w:rsidP="00AD6E5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549"/>
        <w:gridCol w:w="4531"/>
        <w:gridCol w:w="2833"/>
        <w:gridCol w:w="2769"/>
      </w:tblGrid>
      <w:tr w:rsidR="007D0408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08" w:rsidRPr="00930ED1" w:rsidRDefault="007D040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D0408" w:rsidRPr="008C5747" w:rsidTr="00930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1" w:rsidRPr="00930ED1" w:rsidRDefault="0069789D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D6496F"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адача:</w:t>
            </w:r>
          </w:p>
          <w:p w:rsidR="00D6496F" w:rsidRPr="00930ED1" w:rsidRDefault="005B121A" w:rsidP="005B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умение сравнивать два предмета по длине, результаты сравнения обозначать словами длинный – короткий, длиннее – короче, одинаковые по длине. Упражнять в умении находить один и много предметов в окружающей обстановке.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A" w:rsidRDefault="005B121A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№1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Pr="0093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8" w:rsidRPr="00930ED1" w:rsidRDefault="00AC506B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r w:rsidR="00444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930ED1" w:rsidRPr="00930ED1" w:rsidRDefault="005B121A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клубочка, сравнение шнурков по длине</w:t>
            </w:r>
          </w:p>
          <w:p w:rsidR="00AC506B" w:rsidRPr="00930ED1" w:rsidRDefault="001A5930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444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C506B" w:rsidRPr="00930ED1" w:rsidRDefault="005B121A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«Карусели</w:t>
            </w:r>
            <w:r w:rsidR="00AC506B" w:rsidRPr="00930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D6496F" w:rsidRPr="00930ED1" w:rsidRDefault="005B121A" w:rsidP="005B12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образуют большой и маленький карусели под музыку.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F" w:rsidRPr="00930ED1" w:rsidRDefault="005B121A" w:rsidP="00D6496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и оборудования физкультурного зала, 2 шнура разного цвета и длины, колобок.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ED1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понятиях</w:t>
            </w:r>
            <w:r w:rsidR="005B1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величины, цвета предметов.</w:t>
            </w:r>
          </w:p>
          <w:p w:rsidR="00D6496F" w:rsidRPr="00930ED1" w:rsidRDefault="00D6496F" w:rsidP="00D649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408" w:rsidRPr="00930ED1" w:rsidRDefault="007D0408" w:rsidP="007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Default="002E2037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E2037" w:rsidP="000C5C55">
      <w:pPr>
        <w:rPr>
          <w:rFonts w:ascii="Times New Roman" w:hAnsi="Times New Roman" w:cs="Times New Roman"/>
          <w:b/>
          <w:sz w:val="28"/>
          <w:szCs w:val="28"/>
        </w:rPr>
      </w:pPr>
    </w:p>
    <w:p w:rsidR="007D0408" w:rsidRPr="008C5747" w:rsidRDefault="000C5C55" w:rsidP="00D6496F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96F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66"/>
        <w:gridCol w:w="4531"/>
        <w:gridCol w:w="2833"/>
        <w:gridCol w:w="2769"/>
      </w:tblGrid>
      <w:tr w:rsidR="002E2037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37" w:rsidRPr="005677BB" w:rsidRDefault="002E203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E2037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Pr="005677BB" w:rsidRDefault="0023483B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677BB" w:rsidRPr="005677BB" w:rsidRDefault="005B121A" w:rsidP="005B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умение находить один и много предметов в окружающей обстановке. Закреплять умение различать </w:t>
            </w:r>
            <w:r w:rsidR="00C64575">
              <w:rPr>
                <w:rFonts w:ascii="Times New Roman" w:hAnsi="Times New Roman" w:cs="Times New Roman"/>
                <w:sz w:val="24"/>
                <w:szCs w:val="24"/>
              </w:rPr>
              <w:t>и называть круг и квадрат. Совершенствовать умение сравнивать два предмета по длине способами наложения и приложения</w:t>
            </w:r>
            <w:proofErr w:type="gramStart"/>
            <w:r w:rsidR="00C64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6457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результаты сравнения словами длинный – короткий, длиннее – короче.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5" w:rsidRDefault="00C64575" w:rsidP="002E20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№2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23483B" w:rsidRPr="005677BB" w:rsidRDefault="0023483B" w:rsidP="002E20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23483B" w:rsidRPr="005677BB" w:rsidRDefault="00A03199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- эстетическая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7" w:rsidRPr="005677BB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  <w:r w:rsidR="00C64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677BB" w:rsidRPr="005677BB" w:rsidRDefault="00C64575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предметов по одному, каких много, сравнивают карандаши по длине</w:t>
            </w:r>
          </w:p>
          <w:p w:rsidR="00C64575" w:rsidRDefault="002E2037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C64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64575" w:rsidRPr="00C64575" w:rsidRDefault="00C64575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 с кошкой.</w:t>
            </w:r>
          </w:p>
          <w:p w:rsidR="005677BB" w:rsidRPr="005677BB" w:rsidRDefault="00C64575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 Найди свой домик»</w:t>
            </w:r>
          </w:p>
          <w:p w:rsidR="002E2037" w:rsidRDefault="00C64575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эстетическая:</w:t>
            </w:r>
          </w:p>
          <w:p w:rsidR="00C64575" w:rsidRPr="00C64575" w:rsidRDefault="00C64575" w:rsidP="002E203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 для кошки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7" w:rsidRPr="005677BB" w:rsidRDefault="00C64575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игровых ситуациях, пение песенки.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Default="00C64575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предметов много и по одному;</w:t>
            </w:r>
          </w:p>
          <w:p w:rsidR="00C64575" w:rsidRPr="005677BB" w:rsidRDefault="00C64575" w:rsidP="002E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участвуют в игре.</w:t>
            </w:r>
          </w:p>
        </w:tc>
      </w:tr>
    </w:tbl>
    <w:p w:rsidR="000C5C55" w:rsidRDefault="000C5C55" w:rsidP="000C5C55">
      <w:pPr>
        <w:rPr>
          <w:rFonts w:ascii="Times New Roman" w:hAnsi="Times New Roman" w:cs="Times New Roman"/>
          <w:b/>
          <w:sz w:val="28"/>
          <w:szCs w:val="28"/>
        </w:rPr>
      </w:pPr>
    </w:p>
    <w:p w:rsidR="0069789D" w:rsidRDefault="0069789D" w:rsidP="000C5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89D" w:rsidRDefault="0069789D" w:rsidP="000C5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37" w:rsidRPr="008C5747" w:rsidRDefault="0023483B" w:rsidP="000C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771"/>
      </w:tblGrid>
      <w:tr w:rsidR="0023483B" w:rsidRPr="008C5747" w:rsidTr="00A977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3B" w:rsidRPr="005677BB" w:rsidRDefault="0023483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3483B" w:rsidRPr="008C5747" w:rsidTr="005677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BC" w:rsidRPr="005677BB" w:rsidRDefault="00C376BC" w:rsidP="002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="00C645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сравнивать две равные группы предметов способом наложения , понимать значение слов по много, поровну</w:t>
            </w:r>
            <w:proofErr w:type="gramStart"/>
            <w:r w:rsidR="00745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proofErr w:type="gramEnd"/>
            <w:r w:rsidR="00745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пражнять в ориентировании на собственном теле, различать правую и левую руки.</w:t>
            </w:r>
          </w:p>
          <w:p w:rsidR="0023483B" w:rsidRPr="005677BB" w:rsidRDefault="0023483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4A" w:rsidRDefault="0074574A" w:rsidP="00C37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376BC" w:rsidRPr="005677BB" w:rsidRDefault="00C376BC" w:rsidP="00C376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="00444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23483B" w:rsidRPr="005677BB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</w:t>
            </w:r>
            <w:proofErr w:type="gramStart"/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расставить ведра в ряд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</w:t>
            </w:r>
            <w:r w:rsidR="003E6938"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«пересчету» игрушек, </w:t>
            </w:r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ведерок, совков и снеговиков.</w:t>
            </w:r>
          </w:p>
          <w:p w:rsidR="0074574A" w:rsidRDefault="0023483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умений пересчитывать предметы. </w:t>
            </w:r>
          </w:p>
          <w:p w:rsidR="00A03199" w:rsidRDefault="00A03199" w:rsidP="0074574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Игровая:</w:t>
            </w:r>
          </w:p>
          <w:p w:rsidR="00C376BC" w:rsidRPr="005677BB" w:rsidRDefault="0074574A" w:rsidP="0074574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«Найдем потерявшуюся варежку»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376BC" w:rsidRPr="005677BB" w:rsidRDefault="00C376BC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 по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«пересчету» игрушек, </w:t>
            </w:r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ведерок, совков и снеговиков.</w:t>
            </w:r>
          </w:p>
          <w:p w:rsidR="00C376BC" w:rsidRPr="005677BB" w:rsidRDefault="00C376BC" w:rsidP="0074574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745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представления о пересчете предметов;</w:t>
            </w:r>
          </w:p>
          <w:p w:rsidR="00C376BC" w:rsidRPr="005677BB" w:rsidRDefault="00C376BC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1521"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развиты мыслительные процессы.</w:t>
            </w:r>
          </w:p>
        </w:tc>
      </w:tr>
    </w:tbl>
    <w:p w:rsidR="005677BB" w:rsidRDefault="005677BB" w:rsidP="00D51521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3B" w:rsidRPr="008C5747" w:rsidRDefault="00D51521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024"/>
        <w:gridCol w:w="4531"/>
        <w:gridCol w:w="2833"/>
        <w:gridCol w:w="2769"/>
      </w:tblGrid>
      <w:tr w:rsidR="00D51521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21" w:rsidRPr="005677BB" w:rsidRDefault="00D51521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51521" w:rsidRPr="008C5747" w:rsidTr="002325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122847" w:rsidP="00D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677BB" w:rsidRPr="005677BB" w:rsidRDefault="0074574A" w:rsidP="007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 Совершенствовать умение сра</w:t>
            </w:r>
            <w:r w:rsidR="00232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нивать два предмета по длине, используя приемы наложения и приложения и слова длинный – короткий, длиннее – короче.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4A" w:rsidRDefault="0074574A" w:rsidP="00D515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№4</w:t>
            </w:r>
          </w:p>
          <w:p w:rsidR="00D51521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A4DEB" w:rsidRPr="005677BB" w:rsidRDefault="00EA4DEB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деятельность;</w:t>
            </w:r>
          </w:p>
          <w:p w:rsidR="00D51521" w:rsidRDefault="00D51521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EA4DEB" w:rsidRPr="005677BB" w:rsidRDefault="00EA4DEB" w:rsidP="00D515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1521" w:rsidRPr="005677BB" w:rsidRDefault="00D51521" w:rsidP="00D5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B" w:rsidRDefault="00EA4DE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EA4DEB" w:rsidRDefault="00EA4DE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шарфов для кукол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длине и цвету, умение считать </w:t>
            </w:r>
          </w:p>
          <w:p w:rsidR="00D51521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EA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4DEB" w:rsidRPr="00EA4DEB" w:rsidRDefault="00EA4DE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 Птички в гнездышках»</w:t>
            </w:r>
          </w:p>
          <w:p w:rsidR="00EA4DEB" w:rsidRPr="005677BB" w:rsidRDefault="00EA4DE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77BB" w:rsidRPr="005677BB" w:rsidRDefault="005677B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1521" w:rsidRPr="005677BB" w:rsidRDefault="00D51521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B" w:rsidRDefault="00EA4DEB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подбор предметов.</w:t>
            </w:r>
          </w:p>
          <w:p w:rsidR="00D51521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21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имеет п</w:t>
            </w:r>
            <w:r w:rsidR="00EA4DEB">
              <w:rPr>
                <w:rFonts w:ascii="Times New Roman" w:hAnsi="Times New Roman" w:cs="Times New Roman"/>
                <w:sz w:val="24"/>
                <w:szCs w:val="24"/>
              </w:rPr>
              <w:t>редставление о предметах по  длине и цвету.</w:t>
            </w:r>
          </w:p>
          <w:p w:rsidR="00122847" w:rsidRPr="005677BB" w:rsidRDefault="00EA4DE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играх.</w:t>
            </w:r>
          </w:p>
        </w:tc>
      </w:tr>
    </w:tbl>
    <w:p w:rsidR="005677BB" w:rsidRDefault="005677BB" w:rsidP="0012284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2847" w:rsidRPr="008C5747" w:rsidRDefault="00122847" w:rsidP="00A9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51521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8C5747">
        <w:rPr>
          <w:rFonts w:ascii="Times New Roman" w:hAnsi="Times New Roman" w:cs="Times New Roman"/>
          <w:b/>
          <w:sz w:val="28"/>
          <w:szCs w:val="28"/>
        </w:rPr>
        <w:t xml:space="preserve"> – выходные праздничные дни</w:t>
      </w:r>
    </w:p>
    <w:p w:rsidR="00122847" w:rsidRPr="008C5747" w:rsidRDefault="00122847" w:rsidP="0012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67"/>
        <w:gridCol w:w="4531"/>
        <w:gridCol w:w="2833"/>
        <w:gridCol w:w="2768"/>
      </w:tblGrid>
      <w:tr w:rsidR="00122847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47" w:rsidRPr="005677BB" w:rsidRDefault="0012284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2847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EB77D6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EB77D6">
              <w:rPr>
                <w:rFonts w:ascii="Times New Roman" w:hAnsi="Times New Roman" w:cs="Times New Roman"/>
                <w:sz w:val="24"/>
                <w:szCs w:val="24"/>
              </w:rPr>
              <w:t>Познакомить с треугольником: учить различать и называть фигуру</w:t>
            </w:r>
            <w:proofErr w:type="gramStart"/>
            <w:r w:rsidR="00EB77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B77D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сравнивать две равные группы предметов способом наложения, обозначать результаты сравнения словами по много, поровну. Столько – сколько. Закреплять навыки сравнения двух предметов по ширине, учить пользоваться словами широкий – узкий, шире – уже, одинаковые по ширине.</w:t>
            </w:r>
          </w:p>
          <w:p w:rsidR="00EA4DEB" w:rsidRPr="005677BB" w:rsidRDefault="00EA4DE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47" w:rsidRPr="005677BB" w:rsidRDefault="00122847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D6" w:rsidRDefault="00EB77D6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D112E" w:rsidRPr="005677B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44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деятельность:</w:t>
            </w:r>
          </w:p>
          <w:p w:rsidR="00CD112E" w:rsidRDefault="00EB77D6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круга и треугольника</w:t>
            </w:r>
          </w:p>
          <w:p w:rsidR="00CD112E" w:rsidRPr="005677BB" w:rsidRDefault="005677BB" w:rsidP="00CD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12E"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r w:rsidR="00444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6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BB" w:rsidRPr="005677BB" w:rsidRDefault="00EB77D6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Достроим домики для зайчиков</w:t>
            </w:r>
          </w:p>
          <w:p w:rsidR="00CD112E" w:rsidRDefault="00CD112E" w:rsidP="00EB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44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77BB" w:rsidRPr="005677BB" w:rsidRDefault="00EB77D6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Перепрыгивания через дорожки.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122847" w:rsidRPr="005677BB" w:rsidRDefault="00122847" w:rsidP="00CD11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CD112E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 внимательно рассматривает картинки;</w:t>
            </w:r>
          </w:p>
          <w:p w:rsidR="00122847" w:rsidRPr="005677BB" w:rsidRDefault="00CD112E" w:rsidP="00CD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продуктивной деятельности.</w:t>
            </w:r>
          </w:p>
        </w:tc>
      </w:tr>
    </w:tbl>
    <w:p w:rsidR="00A977CD" w:rsidRDefault="00A977CD" w:rsidP="00D231CD">
      <w:pPr>
        <w:rPr>
          <w:rFonts w:ascii="Times New Roman" w:hAnsi="Times New Roman" w:cs="Times New Roman"/>
          <w:b/>
          <w:sz w:val="28"/>
          <w:szCs w:val="28"/>
        </w:rPr>
        <w:sectPr w:rsidR="00A977CD" w:rsidSect="00F1749C">
          <w:pgSz w:w="15840" w:h="12240" w:orient="landscape" w:code="1"/>
          <w:pgMar w:top="1418" w:right="105" w:bottom="850" w:left="1134" w:header="708" w:footer="708" w:gutter="0"/>
          <w:cols w:space="708"/>
          <w:docGrid w:linePitch="360"/>
        </w:sectPr>
      </w:pPr>
    </w:p>
    <w:p w:rsidR="00122847" w:rsidRPr="008C5747" w:rsidRDefault="00CD112E" w:rsidP="00D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05"/>
        <w:gridCol w:w="4104"/>
        <w:gridCol w:w="2683"/>
        <w:gridCol w:w="2520"/>
      </w:tblGrid>
      <w:tr w:rsidR="00325689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2" w:rsidRPr="005677BB" w:rsidRDefault="00A15712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25689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15712" w:rsidRPr="005677BB" w:rsidRDefault="00EB77D6" w:rsidP="00EB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две равные группы предметов способом приложения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результаты сравнения словами по много, поровну, столько – сколько. Продолжать знакомить с треугольником</w:t>
            </w:r>
            <w:r w:rsidR="00A03199">
              <w:rPr>
                <w:rFonts w:ascii="Times New Roman" w:hAnsi="Times New Roman" w:cs="Times New Roman"/>
                <w:sz w:val="24"/>
                <w:szCs w:val="24"/>
              </w:rPr>
              <w:t>, учить называть и сравнивать его с квадратом.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Pr="005677BB" w:rsidRDefault="0044026E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A15712" w:rsidRDefault="00A15712" w:rsidP="00A1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4026E" w:rsidRPr="005677BB" w:rsidRDefault="0044026E" w:rsidP="00A157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образовательная деятельность</w:t>
            </w:r>
          </w:p>
          <w:p w:rsidR="00A15712" w:rsidRPr="005677BB" w:rsidRDefault="00A15712" w:rsidP="00A1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A15712" w:rsidRPr="005677BB" w:rsidRDefault="00A15712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6E" w:rsidRDefault="0044026E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  <w:p w:rsidR="00A15712" w:rsidRPr="005677BB" w:rsidRDefault="0044026E" w:rsidP="00A1571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кубиков и матрешек и мячей. Повторить геометрические фигуры и умение сравнивать их.</w:t>
            </w:r>
          </w:p>
          <w:p w:rsidR="00A15712" w:rsidRDefault="0044026E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4026E" w:rsidRPr="0044026E" w:rsidRDefault="0044026E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свой домик»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12" w:rsidRDefault="00A15712" w:rsidP="004402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4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6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Start"/>
            <w:r w:rsidR="004402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4026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</w:p>
          <w:p w:rsidR="0044026E" w:rsidRPr="005677BB" w:rsidRDefault="0044026E" w:rsidP="0044026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12" w:rsidRDefault="0044026E" w:rsidP="0032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89">
              <w:rPr>
                <w:rFonts w:ascii="Times New Roman" w:hAnsi="Times New Roman" w:cs="Times New Roman"/>
                <w:sz w:val="24"/>
                <w:szCs w:val="24"/>
              </w:rPr>
              <w:t>Ребенок участвует в беседе,</w:t>
            </w:r>
          </w:p>
          <w:p w:rsidR="00325689" w:rsidRPr="005677BB" w:rsidRDefault="00325689" w:rsidP="0032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активное участие в игре.</w:t>
            </w:r>
          </w:p>
        </w:tc>
      </w:tr>
    </w:tbl>
    <w:p w:rsidR="000D637C" w:rsidRDefault="000D637C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4E5618" w:rsidP="000D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773EBB" w:rsidRPr="008C5747" w:rsidRDefault="00773EBB" w:rsidP="004E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491528" w:rsidRPr="008C5747" w:rsidRDefault="00491528" w:rsidP="0049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77"/>
        <w:gridCol w:w="3817"/>
        <w:gridCol w:w="2707"/>
        <w:gridCol w:w="2711"/>
      </w:tblGrid>
      <w:tr w:rsidR="004E5618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618" w:rsidRPr="000D637C" w:rsidRDefault="004E5618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5618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325689" w:rsidRDefault="00413D95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32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689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две равные группы предметов способом приложения</w:t>
            </w:r>
            <w:proofErr w:type="gramStart"/>
            <w:r w:rsidR="003256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2568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результаты сравнения словами по много, поровну, столько – сколько. Совершенствовать умение различать и называть знакомые геометрические фигуры. Упражнять в определении пространственных направлений и обозначать их словами вверху – внизу, слева – справа.</w:t>
            </w:r>
          </w:p>
          <w:p w:rsidR="000D637C" w:rsidRPr="000D637C" w:rsidRDefault="00413D95" w:rsidP="0032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89" w:rsidRDefault="00325689" w:rsidP="0041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13D95" w:rsidRPr="000D637C" w:rsidRDefault="00413D95" w:rsidP="00413D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2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</w:t>
            </w:r>
            <w:r w:rsidRPr="000D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413D95" w:rsidRDefault="000D637C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941EDD" w:rsidRPr="000D637C" w:rsidRDefault="00941EDD" w:rsidP="0041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</w:p>
          <w:p w:rsidR="00413D95" w:rsidRPr="000D637C" w:rsidRDefault="00413D95" w:rsidP="004E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325689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  <w:p w:rsidR="00325689" w:rsidRPr="00325689" w:rsidRDefault="00325689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8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елочки и зайчиков на полоски. Повтор геометрических фигур.</w:t>
            </w:r>
          </w:p>
          <w:p w:rsidR="00117C3D" w:rsidRPr="000D637C" w:rsidRDefault="000D637C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483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17C3D"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r w:rsidR="00444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7C3D" w:rsidRDefault="00325689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елочки.</w:t>
            </w:r>
          </w:p>
          <w:p w:rsidR="00941EDD" w:rsidRDefault="00941ED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41EDD" w:rsidRPr="00941EDD" w:rsidRDefault="00941EDD" w:rsidP="00117C3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под песенку «В лесу родилась елочка»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8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13D95" w:rsidRPr="000D637C" w:rsidRDefault="00413D95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941EDD">
              <w:rPr>
                <w:rFonts w:ascii="Times New Roman" w:hAnsi="Times New Roman" w:cs="Times New Roman"/>
                <w:sz w:val="24"/>
                <w:szCs w:val="24"/>
              </w:rPr>
              <w:t>украшение.</w:t>
            </w:r>
          </w:p>
          <w:p w:rsidR="00413D95" w:rsidRPr="000D637C" w:rsidRDefault="00941EDD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песни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D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DD">
              <w:rPr>
                <w:rFonts w:ascii="Times New Roman" w:hAnsi="Times New Roman" w:cs="Times New Roman"/>
                <w:sz w:val="24"/>
                <w:szCs w:val="24"/>
              </w:rPr>
              <w:t>- умение работать на карточке с двумя полосками</w:t>
            </w:r>
          </w:p>
          <w:p w:rsidR="00413D95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="00413D95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геометрических фигурах;</w:t>
            </w:r>
          </w:p>
          <w:p w:rsidR="004E5618" w:rsidRPr="000D637C" w:rsidRDefault="00413D95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осуществляет самостоятельные </w:t>
            </w:r>
            <w:r w:rsidR="003E6938" w:rsidRPr="000D637C">
              <w:rPr>
                <w:rFonts w:ascii="Times New Roman" w:hAnsi="Times New Roman" w:cs="Times New Roman"/>
                <w:sz w:val="24"/>
                <w:szCs w:val="24"/>
              </w:rPr>
              <w:t>игровые действия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конструировании различных фигур.</w:t>
            </w:r>
          </w:p>
          <w:p w:rsidR="004E5618" w:rsidRPr="000D637C" w:rsidRDefault="004E5618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C8D" w:rsidRDefault="00854C8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54C8D" w:rsidRDefault="00854C8D">
      <w:pPr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41EDD" w:rsidRDefault="00941ED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325DE" w:rsidRDefault="002325DE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2325DE" w:rsidRDefault="002325DE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9789D" w:rsidRDefault="0069789D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E5618" w:rsidRPr="008C5747" w:rsidRDefault="00491528" w:rsidP="00491528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20"/>
        <w:gridCol w:w="4004"/>
        <w:gridCol w:w="2619"/>
        <w:gridCol w:w="2569"/>
      </w:tblGrid>
      <w:tr w:rsidR="00CE78AF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AF" w:rsidRPr="000D637C" w:rsidRDefault="00CE78AF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78AF" w:rsidRPr="008C5747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941EDD" w:rsidRDefault="00941EDD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низкий, выше –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много. Поровну. Столько – сколько.</w:t>
            </w:r>
          </w:p>
          <w:p w:rsidR="00DA49B7" w:rsidRDefault="00DA49B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7C" w:rsidRPr="000D637C" w:rsidRDefault="000D637C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D" w:rsidRDefault="00941EDD" w:rsidP="00CE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2D41D7" w:rsidRDefault="002D41D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2D41D7" w:rsidRDefault="002D41D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2D41D7" w:rsidRDefault="002D41D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экспериментальная деятельность</w:t>
            </w:r>
          </w:p>
          <w:p w:rsidR="002D41D7" w:rsidRPr="002D41D7" w:rsidRDefault="002D41D7" w:rsidP="00CE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EA6427" w:rsidRPr="000D637C" w:rsidRDefault="00EA6427" w:rsidP="00941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Pr="000D637C" w:rsidRDefault="00CE78AF" w:rsidP="00EA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44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деятельность:</w:t>
            </w:r>
          </w:p>
          <w:p w:rsidR="000D637C" w:rsidRPr="000D637C" w:rsidRDefault="00444A7D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деревьях, определение размера.</w:t>
            </w:r>
          </w:p>
          <w:p w:rsidR="00EA6427" w:rsidRPr="000D637C" w:rsidRDefault="00444A7D" w:rsidP="00CE78A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экспериментальная: </w:t>
            </w:r>
          </w:p>
          <w:p w:rsidR="00CE78AF" w:rsidRDefault="00444A7D" w:rsidP="00444A7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заборчиков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4A7D" w:rsidRDefault="00444A7D" w:rsidP="00444A7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444A7D" w:rsidRPr="00444A7D" w:rsidRDefault="00444A7D" w:rsidP="00444A7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движения воробышек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летают, клюют, прыгают).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AF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A6427" w:rsidRPr="000D637C" w:rsidRDefault="00EA6427" w:rsidP="00EA64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простейших математических заданий.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F" w:rsidRDefault="002D41D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8AF" w:rsidRPr="000D637C">
              <w:rPr>
                <w:rFonts w:ascii="Times New Roman" w:hAnsi="Times New Roman" w:cs="Times New Roman"/>
                <w:sz w:val="24"/>
                <w:szCs w:val="24"/>
              </w:rPr>
              <w:t>ребенок осуществляет</w:t>
            </w:r>
            <w:r w:rsidR="00EA6427" w:rsidRPr="000D637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познавательные действия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сравнении предметов.</w:t>
            </w:r>
          </w:p>
          <w:p w:rsidR="002D41D7" w:rsidRPr="000D637C" w:rsidRDefault="002D41D7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играх.</w:t>
            </w:r>
          </w:p>
          <w:p w:rsidR="00CE78AF" w:rsidRPr="000D637C" w:rsidRDefault="00CE78AF" w:rsidP="00EA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7C" w:rsidRDefault="000D637C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8AF" w:rsidRPr="008C5747" w:rsidRDefault="00DA49B7" w:rsidP="00DA49B7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199"/>
        <w:gridCol w:w="4063"/>
        <w:gridCol w:w="2510"/>
        <w:gridCol w:w="2646"/>
      </w:tblGrid>
      <w:tr w:rsidR="005A2D8F" w:rsidRPr="008C5747" w:rsidTr="002325D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7" w:rsidRPr="000D637C" w:rsidRDefault="00DA49B7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A2D8F" w:rsidRPr="008C5747" w:rsidTr="002325D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7C" w:rsidRDefault="004514FE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41D7" w:rsidRPr="002D41D7" w:rsidRDefault="002D41D7" w:rsidP="00D1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высоте</w:t>
            </w:r>
            <w:r w:rsidR="005A2D8F">
              <w:rPr>
                <w:rFonts w:ascii="Times New Roman" w:hAnsi="Times New Roman" w:cs="Times New Roman"/>
                <w:sz w:val="24"/>
                <w:szCs w:val="24"/>
              </w:rPr>
              <w:t>, обозначать результаты сравнения словами высокий – низкий, выше – ниже. Продолжать совершенствовать навыки сравнения двух равных групп предметов способами наложения и приложения, обозначать результаты с</w:t>
            </w:r>
            <w:r w:rsidR="002325DE">
              <w:rPr>
                <w:rFonts w:ascii="Times New Roman" w:hAnsi="Times New Roman" w:cs="Times New Roman"/>
                <w:sz w:val="24"/>
                <w:szCs w:val="24"/>
              </w:rPr>
              <w:t>равнения словами п</w:t>
            </w:r>
            <w:r w:rsidR="005A2D8F">
              <w:rPr>
                <w:rFonts w:ascii="Times New Roman" w:hAnsi="Times New Roman" w:cs="Times New Roman"/>
                <w:sz w:val="24"/>
                <w:szCs w:val="24"/>
              </w:rPr>
              <w:t>оровну, столько – сколько.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4FE" w:rsidRPr="000D637C" w:rsidRDefault="004514FE" w:rsidP="002D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F" w:rsidRDefault="005A2D8F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1575A" w:rsidRPr="000D637C" w:rsidRDefault="000D637C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2D8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="005A2D8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5A2D8F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1575A" w:rsidRPr="000D637C" w:rsidRDefault="00D1575A" w:rsidP="00DA4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7" w:rsidRPr="000D637C" w:rsidRDefault="00DA49B7" w:rsidP="00D1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5A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деятельность:</w:t>
            </w:r>
          </w:p>
          <w:p w:rsidR="000D637C" w:rsidRPr="000D637C" w:rsidRDefault="003E6938" w:rsidP="005A2D8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Беседа и</w:t>
            </w:r>
            <w:r w:rsidR="005A2D8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игрушек, сравнение их способами наложения и приложения.</w:t>
            </w:r>
          </w:p>
          <w:p w:rsidR="005A2D8F" w:rsidRDefault="005A2D8F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– конструктивная:</w:t>
            </w:r>
          </w:p>
          <w:p w:rsidR="000D637C" w:rsidRPr="005A2D8F" w:rsidRDefault="005A2D8F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Постройка домика из геометрических фигур. </w:t>
            </w:r>
          </w:p>
          <w:p w:rsidR="00D1575A" w:rsidRPr="000D637C" w:rsidRDefault="00D1575A" w:rsidP="00D15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5A2D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1575A" w:rsidRPr="000D637C" w:rsidRDefault="005A2D8F" w:rsidP="005A2D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 Поставь машину в гараж»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7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514FE" w:rsidRDefault="005A2D8F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5A2D8F" w:rsidRPr="000D637C" w:rsidRDefault="005A2D8F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постройке домика.</w:t>
            </w:r>
          </w:p>
          <w:p w:rsidR="004514FE" w:rsidRPr="000D637C" w:rsidRDefault="004514FE" w:rsidP="00D157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F" w:rsidRPr="000D637C" w:rsidRDefault="005A2D8F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умеет с</w:t>
            </w:r>
            <w:r w:rsidR="005A2D8F">
              <w:rPr>
                <w:rFonts w:ascii="Times New Roman" w:hAnsi="Times New Roman" w:cs="Times New Roman"/>
                <w:sz w:val="24"/>
                <w:szCs w:val="24"/>
              </w:rPr>
              <w:t>равнивать предметы по высоте</w:t>
            </w: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-ребенок активно использует речь в процессе выполнения заданий.</w:t>
            </w:r>
          </w:p>
          <w:p w:rsidR="004514FE" w:rsidRPr="000D637C" w:rsidRDefault="004514FE" w:rsidP="00DA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B7" w:rsidRPr="008C5747" w:rsidRDefault="00DA49B7" w:rsidP="00DA49B7">
      <w:pPr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5712" w:rsidRPr="008C5747" w:rsidRDefault="00371E79" w:rsidP="00CD112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52"/>
        <w:gridCol w:w="4015"/>
        <w:gridCol w:w="2496"/>
        <w:gridCol w:w="2707"/>
      </w:tblGrid>
      <w:tr w:rsidR="004834BA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79" w:rsidRPr="000D637C" w:rsidRDefault="00371E79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834BA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Default="004834BA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834BA" w:rsidRPr="004834BA" w:rsidRDefault="004834BA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неравные группы предметов способом наложения, обозначать результаты сравнения словами больше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еньше. Столько – сколько. Совершенствовать умение сравнивать два контрастных по высоте предмета знакомыми способами, обозначать результаты сравнения словами высокий – низкий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2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ыше – ниже.</w:t>
            </w:r>
          </w:p>
          <w:p w:rsidR="00371E79" w:rsidRPr="000D637C" w:rsidRDefault="00371E79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Default="004834BA" w:rsidP="002E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4834BA" w:rsidRDefault="004834BA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834BA" w:rsidRDefault="004834BA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</w:t>
            </w:r>
          </w:p>
          <w:p w:rsidR="004834BA" w:rsidRPr="004834BA" w:rsidRDefault="004834BA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4834BA" w:rsidRPr="000D637C" w:rsidRDefault="004834BA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Pr="004834BA" w:rsidRDefault="004834BA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4834BA" w:rsidRDefault="004834BA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снеговиках. Нахождение отличия варежек.</w:t>
            </w:r>
          </w:p>
          <w:p w:rsidR="004834BA" w:rsidRDefault="004834BA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Игровая:</w:t>
            </w:r>
          </w:p>
          <w:p w:rsidR="004834BA" w:rsidRPr="004834BA" w:rsidRDefault="004834BA" w:rsidP="00371E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можем снеговикам собрать пирамидку»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79" w:rsidRPr="000D637C" w:rsidRDefault="00B26548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79" w:rsidRDefault="00B26548" w:rsidP="0037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7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математические задания.</w:t>
            </w:r>
          </w:p>
          <w:p w:rsidR="00F57D4B" w:rsidRPr="000D637C" w:rsidRDefault="00F57D4B" w:rsidP="0037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игровых ситуациях.</w:t>
            </w:r>
          </w:p>
        </w:tc>
      </w:tr>
    </w:tbl>
    <w:p w:rsidR="000D637C" w:rsidRDefault="000D637C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C" w:rsidRDefault="000D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1E79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10F4D" w:rsidRPr="008C5747" w:rsidRDefault="00F10F4D" w:rsidP="00F10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68"/>
        <w:gridCol w:w="3657"/>
        <w:gridCol w:w="2796"/>
        <w:gridCol w:w="2749"/>
      </w:tblGrid>
      <w:tr w:rsidR="00F10F4D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4D" w:rsidRPr="00FD52E1" w:rsidRDefault="00F10F4D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0F4D" w:rsidRPr="008C5747" w:rsidTr="002325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0D" w:rsidRDefault="002E340D" w:rsidP="002E34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7D4B" w:rsidRPr="00FD52E1" w:rsidRDefault="00F57D4B" w:rsidP="002E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больше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еньше, столько – сколько , поровну..</w:t>
            </w:r>
          </w:p>
          <w:p w:rsidR="00F10F4D" w:rsidRPr="00FD52E1" w:rsidRDefault="00F10F4D" w:rsidP="00F1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4B" w:rsidRDefault="00F57D4B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 1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речевая деятельность;</w:t>
            </w:r>
          </w:p>
          <w:p w:rsidR="00160670" w:rsidRPr="00FD52E1" w:rsidRDefault="00160670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деятельность;</w:t>
            </w:r>
          </w:p>
          <w:p w:rsidR="006871B9" w:rsidRPr="00FD52E1" w:rsidRDefault="006871B9" w:rsidP="006871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0F4D" w:rsidRPr="00FD52E1" w:rsidRDefault="00F10F4D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r w:rsidR="00F57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FD52E1" w:rsidRPr="00FD52E1" w:rsidRDefault="00F57D4B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загадки. Счет до 5. Сравнение количества. Чтение стихотворения «Мишка косолапый»</w:t>
            </w:r>
          </w:p>
          <w:p w:rsidR="00FD52E1" w:rsidRPr="00FD52E1" w:rsidRDefault="009418EE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F57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52E1" w:rsidRPr="00FD52E1" w:rsidRDefault="00F57D4B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 Найди такую же фигуру»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4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стихотворения. 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игровые действия с </w:t>
            </w:r>
            <w:r w:rsidR="00F57D4B">
              <w:rPr>
                <w:rFonts w:ascii="Times New Roman" w:hAnsi="Times New Roman" w:cs="Times New Roman"/>
                <w:sz w:val="24"/>
                <w:szCs w:val="24"/>
              </w:rPr>
              <w:t>геометрическими фигурами.</w:t>
            </w:r>
          </w:p>
          <w:p w:rsidR="002E340D" w:rsidRPr="00FD52E1" w:rsidRDefault="002E340D" w:rsidP="002E340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4D" w:rsidRPr="00FD52E1" w:rsidRDefault="00F10F4D" w:rsidP="00F10F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6156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имеет представление о </w:t>
            </w:r>
            <w:r w:rsidR="00F57D4B">
              <w:rPr>
                <w:rFonts w:ascii="Times New Roman" w:hAnsi="Times New Roman" w:cs="Times New Roman"/>
                <w:sz w:val="24"/>
                <w:szCs w:val="24"/>
              </w:rPr>
              <w:t>сравнении предметов способами наложения и приложения.</w:t>
            </w:r>
          </w:p>
          <w:p w:rsidR="00DB6156" w:rsidRPr="00FD52E1" w:rsidRDefault="00DB6156" w:rsidP="00F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умеет находить признаки сходства и различия предметов.</w:t>
            </w:r>
          </w:p>
        </w:tc>
      </w:tr>
    </w:tbl>
    <w:p w:rsidR="00FD52E1" w:rsidRDefault="00FD52E1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0F4D" w:rsidRPr="008C5747" w:rsidRDefault="00160670" w:rsidP="0016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53"/>
        <w:gridCol w:w="4025"/>
        <w:gridCol w:w="2652"/>
        <w:gridCol w:w="2573"/>
      </w:tblGrid>
      <w:tr w:rsidR="00160670" w:rsidRPr="008C5747" w:rsidTr="002325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70" w:rsidRPr="00FD52E1" w:rsidRDefault="00160670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60670" w:rsidRPr="00FD52E1" w:rsidTr="002325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B144A0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144A0" w:rsidRPr="00FD52E1" w:rsidRDefault="00E30EF1" w:rsidP="00E30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больше, 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1" w:rsidRDefault="00E30EF1" w:rsidP="00B14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</w:p>
          <w:p w:rsidR="00B144A0" w:rsidRPr="00FD52E1" w:rsidRDefault="002325DE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B144A0" w:rsidRPr="00FD52E1" w:rsidRDefault="00FD52E1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B144A0" w:rsidRPr="00FD52E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B144A0" w:rsidRPr="00FD52E1" w:rsidRDefault="00B144A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F1" w:rsidRDefault="00E30EF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FD52E1" w:rsidRPr="00FD52E1" w:rsidRDefault="00E30EF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полосками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определение длины и высоты предметов.</w:t>
            </w:r>
          </w:p>
          <w:p w:rsidR="00B144A0" w:rsidRDefault="00E30EF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Игровая:</w:t>
            </w:r>
          </w:p>
          <w:p w:rsidR="00E30EF1" w:rsidRPr="00E30EF1" w:rsidRDefault="00E30EF1" w:rsidP="00B1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«Автомобили и гаражи»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70" w:rsidRPr="00FD52E1" w:rsidRDefault="00B144A0" w:rsidP="00B144A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144A0" w:rsidRPr="00FD52E1" w:rsidRDefault="00E30EF1" w:rsidP="00E30EF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Понимание детьми слов: короткая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длинная, выше, ниже.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0" w:rsidRPr="00FD52E1" w:rsidRDefault="00160670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имеет представление о </w:t>
            </w:r>
            <w:r w:rsidR="00E30EF1">
              <w:rPr>
                <w:rFonts w:ascii="Times New Roman" w:hAnsi="Times New Roman" w:cs="Times New Roman"/>
                <w:sz w:val="24"/>
                <w:szCs w:val="24"/>
              </w:rPr>
              <w:t>длине и высоте</w:t>
            </w:r>
            <w:r w:rsidR="00B366E7" w:rsidRPr="00FD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6E7" w:rsidRPr="00FD52E1" w:rsidRDefault="00B366E7" w:rsidP="001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владеет мыслительными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в процессе </w:t>
            </w:r>
            <w:r w:rsidR="003E6938" w:rsidRPr="00FD52E1">
              <w:rPr>
                <w:rFonts w:ascii="Times New Roman" w:hAnsi="Times New Roman" w:cs="Times New Roman"/>
                <w:sz w:val="24"/>
                <w:szCs w:val="24"/>
              </w:rPr>
              <w:t>выполнения логических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160670" w:rsidRPr="00FD52E1" w:rsidRDefault="00160670" w:rsidP="00B1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E1" w:rsidRDefault="00FD52E1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0670" w:rsidRPr="00FD52E1" w:rsidRDefault="003E2E03" w:rsidP="003E2E03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FD52E1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70"/>
        <w:gridCol w:w="4101"/>
        <w:gridCol w:w="2521"/>
        <w:gridCol w:w="2720"/>
      </w:tblGrid>
      <w:tr w:rsidR="008D52F8" w:rsidRPr="00FD52E1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03" w:rsidRPr="00FD52E1" w:rsidRDefault="003E2E0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52F8" w:rsidRPr="00FD52E1" w:rsidTr="002325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1" w:rsidRDefault="003B0EC1" w:rsidP="003B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30EF1" w:rsidRPr="00E30EF1" w:rsidRDefault="00E30EF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групп предметов способами наложения и приложения, пользоваться словами столько – сколько. </w:t>
            </w:r>
            <w:r w:rsidR="008D52F8">
              <w:rPr>
                <w:rFonts w:ascii="Times New Roman" w:hAnsi="Times New Roman" w:cs="Times New Roman"/>
                <w:sz w:val="24"/>
                <w:szCs w:val="24"/>
              </w:rPr>
              <w:t>Больше – меньше. Закреплять умение различать и называть части суток: день</w:t>
            </w:r>
            <w:proofErr w:type="gramStart"/>
            <w:r w:rsidR="008D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2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D52F8">
              <w:rPr>
                <w:rFonts w:ascii="Times New Roman" w:hAnsi="Times New Roman" w:cs="Times New Roman"/>
                <w:sz w:val="24"/>
                <w:szCs w:val="24"/>
              </w:rPr>
              <w:t>очь.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8" w:rsidRDefault="008D52F8" w:rsidP="003B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2F8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  <w:p w:rsidR="003B0EC1" w:rsidRPr="00FD52E1" w:rsidRDefault="003B0EC1" w:rsidP="003B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 </w:t>
            </w:r>
            <w:r w:rsidR="006F6B01" w:rsidRPr="00FD52E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C1" w:rsidRPr="00FD52E1" w:rsidRDefault="003B0EC1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="008D5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503DEE" w:rsidRDefault="008D52F8" w:rsidP="008D5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птицах. Угостить птичек зернышками.</w:t>
            </w:r>
          </w:p>
          <w:p w:rsidR="008D52F8" w:rsidRDefault="008D52F8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Конструктивная:</w:t>
            </w:r>
          </w:p>
          <w:p w:rsidR="00FD52E1" w:rsidRPr="00FD52E1" w:rsidRDefault="008D52F8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Окошки для скворечников.</w:t>
            </w:r>
          </w:p>
          <w:p w:rsidR="003B0EC1" w:rsidRPr="00FD52E1" w:rsidRDefault="003B0EC1" w:rsidP="00503D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  <w:r w:rsidR="008D5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B0EC1" w:rsidRPr="008D52F8" w:rsidRDefault="008D52F8" w:rsidP="00503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игра « День – ночь»</w:t>
            </w:r>
          </w:p>
          <w:p w:rsidR="003E2E03" w:rsidRPr="00FD52E1" w:rsidRDefault="003E2E03" w:rsidP="003E2E0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2E03" w:rsidRPr="00FD52E1" w:rsidRDefault="003E2E03" w:rsidP="00503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03" w:rsidRDefault="003E2E03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52F8" w:rsidRPr="00FD52E1" w:rsidRDefault="008D52F8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помочь пернатым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0EC1" w:rsidRPr="00FD52E1" w:rsidRDefault="003B0EC1" w:rsidP="00503DE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3" w:rsidRPr="00FD52E1" w:rsidRDefault="003E2E03" w:rsidP="003E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 - ребенок 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понятиях «</w:t>
            </w:r>
            <w:r w:rsidR="008D52F8">
              <w:rPr>
                <w:rFonts w:ascii="Times New Roman" w:hAnsi="Times New Roman" w:cs="Times New Roman"/>
                <w:sz w:val="24"/>
                <w:szCs w:val="24"/>
              </w:rPr>
              <w:t>столько - сколько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D52F8">
              <w:rPr>
                <w:rFonts w:ascii="Times New Roman" w:hAnsi="Times New Roman" w:cs="Times New Roman"/>
                <w:sz w:val="24"/>
                <w:szCs w:val="24"/>
              </w:rPr>
              <w:t>больше - меньше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2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EC1" w:rsidRPr="00FD52E1" w:rsidRDefault="008D52F8" w:rsidP="008D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считать до 5 в прямом </w:t>
            </w:r>
            <w:r w:rsidR="003B0EC1" w:rsidRPr="00FD52E1">
              <w:rPr>
                <w:rFonts w:ascii="Times New Roman" w:hAnsi="Times New Roman" w:cs="Times New Roman"/>
                <w:sz w:val="24"/>
                <w:szCs w:val="24"/>
              </w:rPr>
              <w:t>направлении.</w:t>
            </w:r>
          </w:p>
        </w:tc>
      </w:tr>
    </w:tbl>
    <w:p w:rsidR="00FD52E1" w:rsidRDefault="00FD52E1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E03" w:rsidRPr="008C5747" w:rsidRDefault="00140D4C" w:rsidP="0014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049"/>
        <w:gridCol w:w="3977"/>
        <w:gridCol w:w="2626"/>
        <w:gridCol w:w="2548"/>
      </w:tblGrid>
      <w:tr w:rsidR="00236EC2" w:rsidRPr="008C5747" w:rsidTr="002325DE">
        <w:tc>
          <w:tcPr>
            <w:tcW w:w="2588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049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7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2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36EC2" w:rsidRPr="008C5747" w:rsidTr="002325DE">
        <w:tc>
          <w:tcPr>
            <w:tcW w:w="2588" w:type="dxa"/>
          </w:tcPr>
          <w:p w:rsidR="00FD52E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50A73" w:rsidRPr="00FD52E1" w:rsidRDefault="008D52F8" w:rsidP="008D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</w:t>
            </w:r>
            <w:r w:rsidR="0023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длине и ширине. </w:t>
            </w:r>
            <w:r w:rsidR="00236EC2">
              <w:rPr>
                <w:rFonts w:ascii="Times New Roman" w:hAnsi="Times New Roman" w:cs="Times New Roman"/>
                <w:sz w:val="24"/>
                <w:szCs w:val="24"/>
              </w:rPr>
              <w:t>Обозначать результаты сравнения соответствующими словами. Формировать умение различать количество звуков на слу</w:t>
            </w:r>
            <w:proofErr w:type="gramStart"/>
            <w:r w:rsidR="00236EC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236EC2">
              <w:rPr>
                <w:rFonts w:ascii="Times New Roman" w:hAnsi="Times New Roman" w:cs="Times New Roman"/>
                <w:sz w:val="24"/>
                <w:szCs w:val="24"/>
              </w:rPr>
              <w:t xml:space="preserve"> много и один).Упражнять в различении и назывании геометрических фигур: круга, квадрата, треугольника.</w:t>
            </w:r>
          </w:p>
        </w:tc>
        <w:tc>
          <w:tcPr>
            <w:tcW w:w="2049" w:type="dxa"/>
          </w:tcPr>
          <w:p w:rsidR="00750A73" w:rsidRDefault="00236EC2" w:rsidP="00DE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</w:t>
            </w:r>
          </w:p>
          <w:p w:rsidR="00236EC2" w:rsidRDefault="00236EC2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36EC2" w:rsidRDefault="002325DE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2325DE" w:rsidRPr="00236EC2" w:rsidRDefault="002325DE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3977" w:type="dxa"/>
          </w:tcPr>
          <w:p w:rsidR="00750A73" w:rsidRDefault="00236EC2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236EC2" w:rsidRDefault="00236EC2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«Поможем героям сказок», «Закрой двери домика»</w:t>
            </w:r>
          </w:p>
          <w:p w:rsidR="00236EC2" w:rsidRDefault="00236EC2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236EC2" w:rsidRPr="00236EC2" w:rsidRDefault="00236EC2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 Поросята и волк»</w:t>
            </w:r>
          </w:p>
        </w:tc>
        <w:tc>
          <w:tcPr>
            <w:tcW w:w="2626" w:type="dxa"/>
            <w:hideMark/>
          </w:tcPr>
          <w:p w:rsidR="00750A73" w:rsidRPr="00FD52E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548" w:type="dxa"/>
          </w:tcPr>
          <w:p w:rsidR="00750A73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  <w:p w:rsidR="00236EC2" w:rsidRPr="00FD52E1" w:rsidRDefault="00236EC2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играх.</w:t>
            </w:r>
          </w:p>
        </w:tc>
      </w:tr>
    </w:tbl>
    <w:p w:rsidR="00FD52E1" w:rsidRDefault="00FD52E1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E1" w:rsidRDefault="00F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03B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750A73" w:rsidRPr="008C5747" w:rsidRDefault="00750A73" w:rsidP="0075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127"/>
        <w:gridCol w:w="3989"/>
        <w:gridCol w:w="2643"/>
        <w:gridCol w:w="2566"/>
      </w:tblGrid>
      <w:tr w:rsidR="00111788" w:rsidRPr="008C5747" w:rsidTr="002325DE">
        <w:tc>
          <w:tcPr>
            <w:tcW w:w="246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27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9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3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6" w:type="dxa"/>
            <w:vAlign w:val="center"/>
            <w:hideMark/>
          </w:tcPr>
          <w:p w:rsidR="00750A73" w:rsidRPr="00FD52E1" w:rsidRDefault="00750A73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E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11788" w:rsidRPr="008C5747" w:rsidTr="002325DE">
        <w:tc>
          <w:tcPr>
            <w:tcW w:w="2463" w:type="dxa"/>
          </w:tcPr>
          <w:p w:rsidR="009A1B41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50A73" w:rsidRPr="009A1B41" w:rsidRDefault="00236EC2" w:rsidP="0023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заданное количество предметов и звуков по образц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счета и называния числа).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2127" w:type="dxa"/>
          </w:tcPr>
          <w:p w:rsidR="00236EC2" w:rsidRPr="00236EC2" w:rsidRDefault="00236EC2" w:rsidP="0043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C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познавател</w:t>
            </w:r>
            <w:r w:rsidR="009A1B41" w:rsidRPr="009A1B41">
              <w:rPr>
                <w:rFonts w:ascii="Times New Roman" w:hAnsi="Times New Roman" w:cs="Times New Roman"/>
                <w:sz w:val="24"/>
                <w:szCs w:val="24"/>
              </w:rPr>
              <w:t>ьно-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деятельность.</w:t>
            </w:r>
          </w:p>
          <w:p w:rsidR="0043131B" w:rsidRPr="009A1B41" w:rsidRDefault="0043131B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50A73" w:rsidRDefault="00111788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9A1B41" w:rsidRPr="009A1B41" w:rsidRDefault="00111788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куклы Маши и Даши.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Собрать бусы для кукол по образцу. Определение звуков и выкладывание треугольников на полоски.</w:t>
            </w:r>
          </w:p>
          <w:p w:rsidR="00DE57D4" w:rsidRDefault="00DE57D4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111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11788" w:rsidRPr="00111788" w:rsidRDefault="00111788" w:rsidP="00DE57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пару»</w:t>
            </w:r>
          </w:p>
          <w:p w:rsidR="009A1B41" w:rsidRPr="009A1B41" w:rsidRDefault="009A1B41" w:rsidP="001117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hideMark/>
          </w:tcPr>
          <w:p w:rsidR="00DE57D4" w:rsidRPr="009A1B41" w:rsidRDefault="00DE57D4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750A73" w:rsidRPr="009A1B41" w:rsidRDefault="00750A73" w:rsidP="00DE57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566" w:type="dxa"/>
          </w:tcPr>
          <w:p w:rsidR="00750A73" w:rsidRPr="009A1B41" w:rsidRDefault="00750A73" w:rsidP="00DE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</w:tc>
      </w:tr>
    </w:tbl>
    <w:p w:rsidR="009A1B41" w:rsidRDefault="009A1B41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A73" w:rsidRPr="008C5747" w:rsidRDefault="0043131B" w:rsidP="0043131B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1906"/>
        <w:gridCol w:w="3962"/>
        <w:gridCol w:w="2620"/>
        <w:gridCol w:w="2543"/>
      </w:tblGrid>
      <w:tr w:rsidR="002325DE" w:rsidRPr="008C5747" w:rsidTr="002325DE">
        <w:tc>
          <w:tcPr>
            <w:tcW w:w="2802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1675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0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4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7" w:type="dxa"/>
            <w:vAlign w:val="center"/>
            <w:hideMark/>
          </w:tcPr>
          <w:p w:rsidR="0043131B" w:rsidRPr="009A1B41" w:rsidRDefault="0043131B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325DE" w:rsidRPr="008C5747" w:rsidTr="002325DE">
        <w:tc>
          <w:tcPr>
            <w:tcW w:w="2802" w:type="dxa"/>
          </w:tcPr>
          <w:p w:rsidR="009A1B41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B2E3A" w:rsidRPr="009A1B41" w:rsidRDefault="00EB2E3A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78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воспроизводить заданное количество предметов и звуков по образцу. Упражнять в умении сравнивать два предмета по величине, обозначать результаты сравнения словами большой, маленький. Упражнять в умении </w:t>
            </w:r>
            <w:proofErr w:type="gramStart"/>
            <w:r w:rsidR="00111788">
              <w:rPr>
                <w:rFonts w:ascii="Times New Roman" w:hAnsi="Times New Roman" w:cs="Times New Roman"/>
                <w:sz w:val="24"/>
                <w:szCs w:val="24"/>
              </w:rPr>
              <w:t>различать пространственные направления от себя</w:t>
            </w:r>
            <w:proofErr w:type="gramEnd"/>
            <w:r w:rsidR="00111788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обозначать их словами: впереди – сзади,</w:t>
            </w:r>
            <w:r w:rsidR="0023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788">
              <w:rPr>
                <w:rFonts w:ascii="Times New Roman" w:hAnsi="Times New Roman" w:cs="Times New Roman"/>
                <w:sz w:val="24"/>
                <w:szCs w:val="24"/>
              </w:rPr>
              <w:t>слева – справа.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43131B" w:rsidRPr="009A1B41" w:rsidRDefault="002325DE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 № 2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3131B" w:rsidRPr="009A1B41" w:rsidRDefault="00EB2E3A" w:rsidP="005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0E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090" w:type="dxa"/>
          </w:tcPr>
          <w:p w:rsidR="002325DE" w:rsidRDefault="002325DE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9A1B41" w:rsidRPr="009A1B41" w:rsidRDefault="005740E3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 Цирковое представление», «Подбери большие и маленькие предметы»</w:t>
            </w:r>
          </w:p>
          <w:p w:rsidR="00EB2E3A" w:rsidRDefault="005740E3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Игровая:</w:t>
            </w:r>
          </w:p>
          <w:p w:rsidR="005740E3" w:rsidRPr="005740E3" w:rsidRDefault="005740E3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звенит погремушка»</w:t>
            </w:r>
          </w:p>
          <w:p w:rsidR="0043131B" w:rsidRPr="009A1B41" w:rsidRDefault="0043131B" w:rsidP="004313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hideMark/>
          </w:tcPr>
          <w:p w:rsidR="0043131B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5740E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Start"/>
            <w:r w:rsidR="005740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B2E3A" w:rsidRPr="009A1B41" w:rsidRDefault="00EB2E3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EB2E3A" w:rsidRPr="009A1B41" w:rsidRDefault="0043131B" w:rsidP="0094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2E3A" w:rsidRPr="009A1B41">
              <w:rPr>
                <w:rFonts w:ascii="Times New Roman" w:hAnsi="Times New Roman" w:cs="Times New Roman"/>
                <w:sz w:val="24"/>
                <w:szCs w:val="24"/>
              </w:rPr>
              <w:t>ребенок имеет представления о количестве и счете;</w:t>
            </w:r>
          </w:p>
          <w:p w:rsidR="00EB2E3A" w:rsidRPr="009A1B41" w:rsidRDefault="00EB2E3A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владеет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понятиями </w:t>
            </w:r>
            <w:proofErr w:type="spellStart"/>
            <w:r w:rsidR="005740E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Start"/>
            <w:r w:rsidR="005740E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5740E3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  <w:r w:rsidR="0057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31B" w:rsidRPr="009A1B41" w:rsidRDefault="0043131B" w:rsidP="0043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41" w:rsidRDefault="009A1B41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31B" w:rsidRPr="008C5747" w:rsidRDefault="00EB2E3A" w:rsidP="00EB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335"/>
        <w:gridCol w:w="3969"/>
        <w:gridCol w:w="2613"/>
        <w:gridCol w:w="2661"/>
      </w:tblGrid>
      <w:tr w:rsidR="005740E3" w:rsidRPr="008C5747" w:rsidTr="00A977CD">
        <w:tc>
          <w:tcPr>
            <w:tcW w:w="22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09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B2E3A" w:rsidRPr="009A1B41" w:rsidRDefault="00EB2E3A" w:rsidP="00A9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740E3" w:rsidRPr="008C5747" w:rsidTr="009A1B41">
        <w:tc>
          <w:tcPr>
            <w:tcW w:w="2235" w:type="dxa"/>
          </w:tcPr>
          <w:p w:rsidR="009A1B41" w:rsidRPr="009A1B41" w:rsidRDefault="009A1B41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AB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0E3" w:rsidRDefault="005740E3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один, много. Упражнять в умении различать пространственные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себя, обозначать их словами впереди – сзади, вверху – внизу, слева – справа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составлять группу предметов из отдельных предметов и выделять один предмет из группы.</w:t>
            </w:r>
          </w:p>
          <w:p w:rsidR="002325DE" w:rsidRDefault="002325DE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1B41" w:rsidRPr="009A1B41" w:rsidRDefault="009A1B41" w:rsidP="00EB2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0E3" w:rsidRDefault="005740E3" w:rsidP="002859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Занятие № 3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859AB" w:rsidRPr="009A1B41" w:rsidRDefault="002859AB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2859AB" w:rsidRPr="009A1B41" w:rsidRDefault="009A1B41" w:rsidP="0028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="00B32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деятельность:</w:t>
            </w:r>
          </w:p>
          <w:p w:rsidR="009A1B41" w:rsidRPr="009A1B41" w:rsidRDefault="005740E3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«Мы играем», </w:t>
            </w:r>
          </w:p>
          <w:p w:rsidR="002859AB" w:rsidRPr="009A1B41" w:rsidRDefault="009A1B41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B32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859AB" w:rsidRPr="009A1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r w:rsidR="00B32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859AB" w:rsidRPr="009A1B41" w:rsidRDefault="005740E3" w:rsidP="002859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Выкладывание </w:t>
            </w:r>
            <w:r w:rsidR="00B3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кружочков в определенной последовательности.</w:t>
            </w: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E3A" w:rsidRPr="009A1B41" w:rsidRDefault="00EB2E3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B2E3A" w:rsidRPr="009A1B41" w:rsidRDefault="00EB2E3A" w:rsidP="00EB2E3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9AB" w:rsidRPr="009A1B41" w:rsidRDefault="00B323F3" w:rsidP="00B32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и считать.</w:t>
            </w:r>
          </w:p>
        </w:tc>
        <w:tc>
          <w:tcPr>
            <w:tcW w:w="2771" w:type="dxa"/>
          </w:tcPr>
          <w:p w:rsidR="00EB2E3A" w:rsidRPr="009A1B41" w:rsidRDefault="00EB2E3A" w:rsidP="00EB2E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59AB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имеет представления о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  <w:r w:rsidR="003E6938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B3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один</w:t>
            </w:r>
            <w:r w:rsidR="002859AB"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r w:rsidR="00B32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много», «ни одного»</w:t>
            </w:r>
          </w:p>
          <w:p w:rsidR="009A68D2" w:rsidRPr="009A1B41" w:rsidRDefault="002859AB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A68D2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</w:t>
            </w:r>
            <w:r w:rsidR="00B323F3">
              <w:rPr>
                <w:rFonts w:ascii="Times New Roman" w:hAnsi="Times New Roman" w:cs="Times New Roman"/>
                <w:sz w:val="24"/>
                <w:szCs w:val="24"/>
              </w:rPr>
              <w:t>нок умеет располагать фигуры в определенной последовательности.</w:t>
            </w:r>
          </w:p>
          <w:p w:rsidR="002859AB" w:rsidRPr="009A1B41" w:rsidRDefault="002859AB" w:rsidP="00E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3A" w:rsidRPr="009A1B41" w:rsidRDefault="00EB2E3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41" w:rsidRDefault="009A1B41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2E3A" w:rsidRPr="008C5747" w:rsidRDefault="009A68D2" w:rsidP="009A6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384"/>
        <w:gridCol w:w="4067"/>
        <w:gridCol w:w="2682"/>
        <w:gridCol w:w="2607"/>
      </w:tblGrid>
      <w:tr w:rsidR="009A68D2" w:rsidRPr="008C5747" w:rsidTr="00984E36">
        <w:tc>
          <w:tcPr>
            <w:tcW w:w="2093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9A1B41">
        <w:tc>
          <w:tcPr>
            <w:tcW w:w="2093" w:type="dxa"/>
          </w:tcPr>
          <w:p w:rsidR="009A1B41" w:rsidRPr="009A1B41" w:rsidRDefault="009A1B41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8D2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3F3" w:rsidRPr="009A1B41" w:rsidRDefault="00B323F3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заданное количество движений и называть их словами много и один. Закреплять умение различать и называть части суток: утро, вечер.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8D2" w:rsidRDefault="00B323F3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B323F3" w:rsidRDefault="00B323F3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22C3F" w:rsidRDefault="00722C3F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деятельность</w:t>
            </w:r>
          </w:p>
          <w:p w:rsidR="00722C3F" w:rsidRPr="00B323F3" w:rsidRDefault="00722C3F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9A68D2" w:rsidRDefault="00B323F3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23F3" w:rsidRDefault="00B323F3" w:rsidP="00B32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как я», «Строимся на зарядку</w:t>
            </w:r>
          </w:p>
          <w:p w:rsidR="00B323F3" w:rsidRDefault="00B323F3" w:rsidP="00B32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F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proofErr w:type="gramStart"/>
            <w:r w:rsidRPr="00B3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B323F3" w:rsidRDefault="00722C3F" w:rsidP="00B32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цветочек»</w:t>
            </w:r>
          </w:p>
          <w:p w:rsidR="00722C3F" w:rsidRPr="00B323F3" w:rsidRDefault="00722C3F" w:rsidP="00B32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бывает».</w:t>
            </w:r>
          </w:p>
        </w:tc>
        <w:tc>
          <w:tcPr>
            <w:tcW w:w="2835" w:type="dxa"/>
            <w:hideMark/>
          </w:tcPr>
          <w:p w:rsidR="009A68D2" w:rsidRPr="009A1B41" w:rsidRDefault="009A68D2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игровых математических заданий и упражнений.</w:t>
            </w:r>
          </w:p>
        </w:tc>
        <w:tc>
          <w:tcPr>
            <w:tcW w:w="2771" w:type="dxa"/>
          </w:tcPr>
          <w:p w:rsidR="009A68D2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самостоятельно выполняет математические задания.</w:t>
            </w:r>
          </w:p>
          <w:p w:rsidR="00722C3F" w:rsidRPr="009A1B41" w:rsidRDefault="00722C3F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играх.</w:t>
            </w:r>
          </w:p>
        </w:tc>
      </w:tr>
    </w:tbl>
    <w:p w:rsidR="009A1B41" w:rsidRDefault="009A1B41" w:rsidP="009A68D2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A68D2" w:rsidRPr="008C5747" w:rsidRDefault="009A68D2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2711"/>
        <w:gridCol w:w="3096"/>
        <w:gridCol w:w="2484"/>
        <w:gridCol w:w="2691"/>
      </w:tblGrid>
      <w:tr w:rsidR="009A68D2" w:rsidRPr="008C5747" w:rsidTr="00722C3F">
        <w:tc>
          <w:tcPr>
            <w:tcW w:w="2806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71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96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84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1" w:type="dxa"/>
            <w:vAlign w:val="center"/>
            <w:hideMark/>
          </w:tcPr>
          <w:p w:rsidR="009A68D2" w:rsidRPr="009A1B41" w:rsidRDefault="009A68D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68D2" w:rsidRPr="008C5747" w:rsidTr="00722C3F">
        <w:tc>
          <w:tcPr>
            <w:tcW w:w="2806" w:type="dxa"/>
          </w:tcPr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22C3F" w:rsidRPr="00722C3F" w:rsidRDefault="00722C3F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две равные и неравные группы предметов способами наложения и приложения. Упражнять в сравнении двух предметов по величине, обозначать результаты сравнения словами большой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маленький. Учить определять пространственное расположение предметов, используя предлоги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под,  в  и т.д.</w:t>
            </w: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D2" w:rsidRPr="009A1B41" w:rsidRDefault="009A68D2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9A68D2" w:rsidRDefault="00722C3F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:rsidR="00722C3F" w:rsidRDefault="00722C3F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22C3F" w:rsidRPr="00722C3F" w:rsidRDefault="00E05B9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деятельность.</w:t>
            </w:r>
          </w:p>
        </w:tc>
        <w:tc>
          <w:tcPr>
            <w:tcW w:w="3096" w:type="dxa"/>
          </w:tcPr>
          <w:p w:rsidR="009A68D2" w:rsidRDefault="00722C3F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3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722C3F" w:rsidRDefault="00722C3F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кукле подобрать одежду для прогулки»</w:t>
            </w:r>
          </w:p>
          <w:p w:rsidR="00722C3F" w:rsidRPr="00722C3F" w:rsidRDefault="00722C3F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«Пришиваем пуговицы к кофточке»</w:t>
            </w:r>
          </w:p>
        </w:tc>
        <w:tc>
          <w:tcPr>
            <w:tcW w:w="2484" w:type="dxa"/>
            <w:hideMark/>
          </w:tcPr>
          <w:p w:rsidR="009A68D2" w:rsidRDefault="00BD75DE" w:rsidP="00722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722C3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определению местоположения предметов. </w:t>
            </w:r>
          </w:p>
          <w:p w:rsidR="00722C3F" w:rsidRPr="009A1B41" w:rsidRDefault="00722C3F" w:rsidP="00722C3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предметы по величине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равные и неравные группы предметов;</w:t>
            </w:r>
          </w:p>
          <w:p w:rsidR="009A68D2" w:rsidRPr="009A1B41" w:rsidRDefault="009A68D2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понимает в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 xml:space="preserve">ыражения 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 xml:space="preserve">«больше - 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меньше»;</w:t>
            </w:r>
          </w:p>
          <w:p w:rsidR="00BD75DE" w:rsidRPr="009A1B41" w:rsidRDefault="00BD75DE" w:rsidP="009A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B41" w:rsidRDefault="009A1B41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B41" w:rsidRDefault="009A1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68D2" w:rsidRPr="008C5747" w:rsidRDefault="00BD75DE" w:rsidP="00BD7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431"/>
        <w:gridCol w:w="4027"/>
        <w:gridCol w:w="2636"/>
        <w:gridCol w:w="2559"/>
      </w:tblGrid>
      <w:tr w:rsidR="00E05B91" w:rsidRPr="008C5747" w:rsidTr="00984E36">
        <w:tc>
          <w:tcPr>
            <w:tcW w:w="2120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D75DE" w:rsidRPr="009A1B41" w:rsidRDefault="00BD75DE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05B91" w:rsidRPr="008C5747" w:rsidTr="009A1B41">
        <w:tc>
          <w:tcPr>
            <w:tcW w:w="2120" w:type="dxa"/>
          </w:tcPr>
          <w:p w:rsidR="009A1B41" w:rsidRPr="009A1B41" w:rsidRDefault="009A1B41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41" w:rsidRDefault="00BD75DE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A1B41" w:rsidRPr="009A1B41" w:rsidRDefault="00E05B91" w:rsidP="00E0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24" w:type="dxa"/>
          </w:tcPr>
          <w:p w:rsidR="00BD75DE" w:rsidRDefault="00E05B91" w:rsidP="00BD7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</w:p>
          <w:p w:rsidR="00E05B91" w:rsidRDefault="00E05B91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05B91" w:rsidRDefault="00E05B91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деятельность</w:t>
            </w:r>
            <w:r w:rsidR="006F22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B91" w:rsidRDefault="006F22D7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 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>-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05B91">
              <w:rPr>
                <w:rFonts w:ascii="Times New Roman" w:hAnsi="Times New Roman" w:cs="Times New Roman"/>
                <w:sz w:val="24"/>
                <w:szCs w:val="24"/>
              </w:rPr>
              <w:t>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2D7" w:rsidRDefault="006F22D7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E05B91" w:rsidRPr="00E05B91" w:rsidRDefault="00E05B91" w:rsidP="00BD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75DE" w:rsidRDefault="00E05B91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  <w:p w:rsidR="00E05B91" w:rsidRDefault="00E05B91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геометрических фигур, характеристика отличия.</w:t>
            </w:r>
          </w:p>
          <w:p w:rsidR="00E05B91" w:rsidRDefault="00E05B91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исследовательская:</w:t>
            </w:r>
          </w:p>
          <w:p w:rsidR="00E05B91" w:rsidRDefault="00E05B91" w:rsidP="00E05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фигур из палочек и веревочек.</w:t>
            </w:r>
          </w:p>
          <w:p w:rsidR="00E05B91" w:rsidRDefault="00E05B91" w:rsidP="00E05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Игровая:</w:t>
            </w:r>
          </w:p>
          <w:p w:rsidR="00E05B91" w:rsidRPr="00E05B91" w:rsidRDefault="00E05B91" w:rsidP="00E05B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</w:t>
            </w:r>
          </w:p>
        </w:tc>
        <w:tc>
          <w:tcPr>
            <w:tcW w:w="2835" w:type="dxa"/>
            <w:hideMark/>
          </w:tcPr>
          <w:p w:rsidR="00BD75DE" w:rsidRPr="009A1B41" w:rsidRDefault="00BD75DE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величине: длиннее - короче, шире 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уже, выше - </w:t>
            </w:r>
            <w:r w:rsidR="003E6938" w:rsidRPr="009A1B41">
              <w:rPr>
                <w:rFonts w:ascii="Times New Roman" w:hAnsi="Times New Roman" w:cs="Times New Roman"/>
                <w:sz w:val="24"/>
                <w:szCs w:val="24"/>
              </w:rPr>
              <w:t>ниже;</w:t>
            </w:r>
          </w:p>
          <w:p w:rsidR="00BD75DE" w:rsidRPr="009A1B41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>- ребенок узнает и называет геометрические фигуры круг, треугольник, квадрат</w:t>
            </w:r>
            <w:r w:rsidR="006F22D7">
              <w:rPr>
                <w:rFonts w:ascii="Times New Roman" w:hAnsi="Times New Roman" w:cs="Times New Roman"/>
                <w:sz w:val="24"/>
                <w:szCs w:val="24"/>
              </w:rPr>
              <w:t>, шар</w:t>
            </w:r>
            <w:proofErr w:type="gramStart"/>
            <w:r w:rsidR="006F2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2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F22D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D75DE" w:rsidRPr="009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5DE" w:rsidRPr="009A1B41" w:rsidRDefault="00BD75DE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42DA" w:rsidRPr="009A1B41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самостоятельно выполняет математические задания.</w:t>
            </w:r>
          </w:p>
        </w:tc>
      </w:tr>
    </w:tbl>
    <w:p w:rsidR="001B1B38" w:rsidRDefault="001B1B38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75DE" w:rsidRPr="008C5747" w:rsidRDefault="00A042DA" w:rsidP="00A0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399"/>
        <w:gridCol w:w="3984"/>
        <w:gridCol w:w="2655"/>
        <w:gridCol w:w="2630"/>
      </w:tblGrid>
      <w:tr w:rsidR="00A042DA" w:rsidRPr="008C5747" w:rsidTr="00984E36">
        <w:tc>
          <w:tcPr>
            <w:tcW w:w="2120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042DA" w:rsidRPr="001B1B38" w:rsidRDefault="00A042DA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42DA" w:rsidRPr="008C5747" w:rsidTr="001B1B38">
        <w:tc>
          <w:tcPr>
            <w:tcW w:w="2120" w:type="dxa"/>
          </w:tcPr>
          <w:p w:rsid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042DA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DA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освоения детьми программного математического материала по темам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38" w:rsidRPr="001B1B38" w:rsidRDefault="001B1B38" w:rsidP="0060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A042DA" w:rsidRPr="009418EE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A042DA" w:rsidRPr="001B1B38" w:rsidRDefault="00A042DA" w:rsidP="00A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536" w:type="dxa"/>
          </w:tcPr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 пространстве»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2DA" w:rsidRPr="001B1B38" w:rsidRDefault="00A042DA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A042DA" w:rsidRPr="001B1B38" w:rsidRDefault="00A042DA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A042DA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частей своего тела, </w:t>
            </w:r>
            <w:proofErr w:type="gramStart"/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различает пространственн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>ые направления от себя</w:t>
            </w:r>
            <w:proofErr w:type="gramEnd"/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: вверху - внизу, впереди - сзади, справа - </w:t>
            </w:r>
            <w:r w:rsidR="00603B79" w:rsidRPr="001B1B38">
              <w:rPr>
                <w:rFonts w:ascii="Times New Roman" w:hAnsi="Times New Roman" w:cs="Times New Roman"/>
                <w:sz w:val="24"/>
                <w:szCs w:val="24"/>
              </w:rPr>
              <w:t>слева.</w:t>
            </w:r>
          </w:p>
          <w:p w:rsidR="00A042DA" w:rsidRPr="001B1B38" w:rsidRDefault="00A042DA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38" w:rsidRDefault="001B1B38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42DA" w:rsidRPr="008C5747" w:rsidRDefault="00603B79" w:rsidP="00603B7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408"/>
        <w:gridCol w:w="4023"/>
        <w:gridCol w:w="2667"/>
        <w:gridCol w:w="2569"/>
      </w:tblGrid>
      <w:tr w:rsidR="00603B79" w:rsidRPr="008C5747" w:rsidTr="00984E36">
        <w:tc>
          <w:tcPr>
            <w:tcW w:w="2120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24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B79" w:rsidRPr="001B1B38" w:rsidRDefault="00603B7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B79" w:rsidRPr="008C5747" w:rsidTr="001B1B38">
        <w:tc>
          <w:tcPr>
            <w:tcW w:w="2120" w:type="dxa"/>
          </w:tcPr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диагностических (мониторинговых) заданий по формированию элементарных математических представлений.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3B79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освоения детьми программного математического материала по темам «Ориентировка во времени».</w:t>
            </w:r>
          </w:p>
          <w:p w:rsidR="001B1B38" w:rsidRPr="001B1B38" w:rsidRDefault="001B1B38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603B79" w:rsidRPr="009418EE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E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по программным темам </w:t>
            </w:r>
          </w:p>
          <w:p w:rsidR="00603B79" w:rsidRPr="001B1B38" w:rsidRDefault="00603B79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</w:tc>
        <w:tc>
          <w:tcPr>
            <w:tcW w:w="4536" w:type="dxa"/>
          </w:tcPr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по программной теме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«Ориентировка во времени»</w:t>
            </w:r>
          </w:p>
          <w:p w:rsidR="00603B79" w:rsidRPr="001B1B38" w:rsidRDefault="00603B79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835" w:type="dxa"/>
            <w:hideMark/>
          </w:tcPr>
          <w:p w:rsidR="00603B79" w:rsidRPr="001B1B38" w:rsidRDefault="00603B79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воспитателем по пройденному материалу.</w:t>
            </w:r>
          </w:p>
        </w:tc>
        <w:tc>
          <w:tcPr>
            <w:tcW w:w="2771" w:type="dxa"/>
          </w:tcPr>
          <w:p w:rsidR="00603B79" w:rsidRPr="001B1B38" w:rsidRDefault="00603B79" w:rsidP="006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сформированы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умения ориентировки во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в частях суток: день</w:t>
            </w:r>
            <w:r w:rsidR="009418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1B38">
              <w:rPr>
                <w:rFonts w:ascii="Times New Roman" w:hAnsi="Times New Roman" w:cs="Times New Roman"/>
                <w:sz w:val="24"/>
                <w:szCs w:val="24"/>
              </w:rPr>
              <w:t xml:space="preserve">ночь, утро- 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</w:tr>
    </w:tbl>
    <w:p w:rsidR="001B1B38" w:rsidRDefault="001B1B3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38" w:rsidRDefault="001B1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DB8" w:rsidRPr="008C5747" w:rsidRDefault="001B1B38" w:rsidP="001B1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DB8" w:rsidRPr="008C574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DB8" w:rsidRPr="008C5747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393DB8" w:rsidRDefault="00393DB8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>-</w:t>
      </w:r>
      <w:r w:rsidR="003E6938" w:rsidRPr="008C5747">
        <w:rPr>
          <w:rFonts w:ascii="Times New Roman" w:hAnsi="Times New Roman" w:cs="Times New Roman"/>
          <w:b/>
          <w:sz w:val="28"/>
          <w:szCs w:val="28"/>
        </w:rPr>
        <w:t>2 неделя</w:t>
      </w:r>
      <w:r w:rsidR="006328C7" w:rsidRPr="008C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2D7">
        <w:rPr>
          <w:rFonts w:ascii="Times New Roman" w:hAnsi="Times New Roman" w:cs="Times New Roman"/>
          <w:b/>
          <w:sz w:val="28"/>
          <w:szCs w:val="28"/>
        </w:rPr>
        <w:t>адаптационный период</w:t>
      </w:r>
    </w:p>
    <w:p w:rsidR="00944DAB" w:rsidRPr="008C5747" w:rsidRDefault="00944DAB" w:rsidP="0039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2437"/>
        <w:gridCol w:w="4084"/>
        <w:gridCol w:w="2686"/>
        <w:gridCol w:w="2546"/>
      </w:tblGrid>
      <w:tr w:rsidR="00393DB8" w:rsidRPr="008C5747" w:rsidTr="00984E36">
        <w:tc>
          <w:tcPr>
            <w:tcW w:w="2093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3DB8" w:rsidRPr="001B1B38" w:rsidRDefault="00393DB8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93DB8" w:rsidRPr="008C5747" w:rsidTr="001B1B38">
        <w:tc>
          <w:tcPr>
            <w:tcW w:w="2093" w:type="dxa"/>
          </w:tcPr>
          <w:p w:rsidR="001B1B38" w:rsidRDefault="00393DB8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93DB8" w:rsidRPr="001B1B38" w:rsidRDefault="0069789D" w:rsidP="0069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 с помощью рассказа воспитателя; помочь малышам поверить в то, что каждый из них  - замечательный ребенок, и взрослые их любят.</w:t>
            </w:r>
          </w:p>
        </w:tc>
        <w:tc>
          <w:tcPr>
            <w:tcW w:w="2551" w:type="dxa"/>
          </w:tcPr>
          <w:p w:rsidR="006328C7" w:rsidRPr="001B1B38" w:rsidRDefault="006328C7" w:rsidP="00632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1B1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163B8" w:rsidRPr="001B1B38" w:rsidRDefault="00D163B8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163B8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961D4" w:rsidRPr="001B1B38" w:rsidRDefault="00A961D4" w:rsidP="006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393DB8" w:rsidRPr="001B1B38" w:rsidRDefault="006328C7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6328C7" w:rsidRDefault="006328C7" w:rsidP="006978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69789D" w:rsidRDefault="0069789D" w:rsidP="006978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B1B38" w:rsidRPr="001B1B38" w:rsidRDefault="001B1B38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1D4" w:rsidRPr="001B1B38" w:rsidRDefault="00A961D4" w:rsidP="006328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961D4" w:rsidRDefault="00A961D4" w:rsidP="00944D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="00944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44DAB" w:rsidRDefault="00944DAB" w:rsidP="00944D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– драматизация</w:t>
            </w:r>
          </w:p>
          <w:p w:rsidR="00944DAB" w:rsidRPr="00944DAB" w:rsidRDefault="00944DAB" w:rsidP="00944D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отрывка)</w:t>
            </w:r>
          </w:p>
        </w:tc>
        <w:tc>
          <w:tcPr>
            <w:tcW w:w="2835" w:type="dxa"/>
            <w:hideMark/>
          </w:tcPr>
          <w:p w:rsidR="00393D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ближайшего окружения, своего имени, фамилии.</w:t>
            </w:r>
          </w:p>
          <w:p w:rsidR="00D163B8" w:rsidRPr="001B1B38" w:rsidRDefault="00D163B8" w:rsidP="006328C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393D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ребенок называет</w:t>
            </w: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D163B8" w:rsidRPr="001B1B38" w:rsidRDefault="00D163B8" w:rsidP="00393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вступа</w:t>
            </w:r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в речевой диалог </w:t>
            </w:r>
            <w:proofErr w:type="gramStart"/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="00A961D4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взрослым;</w:t>
            </w:r>
          </w:p>
          <w:p w:rsidR="00A961D4" w:rsidRPr="001B1B38" w:rsidRDefault="00A961D4" w:rsidP="003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умеет слушать </w:t>
            </w:r>
            <w:r w:rsidR="00944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читать 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и сказки.</w:t>
            </w:r>
          </w:p>
        </w:tc>
      </w:tr>
    </w:tbl>
    <w:p w:rsidR="009418EE" w:rsidRDefault="009418EE" w:rsidP="00A961D4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944DAB" w:rsidRDefault="00944DAB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AB" w:rsidRDefault="00944DAB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3A" w:rsidRPr="008C5747" w:rsidRDefault="00944DAB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961D4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2472"/>
        <w:gridCol w:w="4114"/>
        <w:gridCol w:w="2677"/>
        <w:gridCol w:w="2534"/>
      </w:tblGrid>
      <w:tr w:rsidR="00A961D4" w:rsidRPr="008C5747" w:rsidTr="00984E36">
        <w:tc>
          <w:tcPr>
            <w:tcW w:w="2093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961D4" w:rsidRPr="001B1B38" w:rsidRDefault="00A961D4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961D4" w:rsidRPr="008C5747" w:rsidTr="00D65D48">
        <w:tc>
          <w:tcPr>
            <w:tcW w:w="2093" w:type="dxa"/>
          </w:tcPr>
          <w:p w:rsidR="001B1B38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961D4" w:rsidRDefault="00A961D4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навыков.</w:t>
            </w:r>
          </w:p>
          <w:p w:rsidR="001B1B38" w:rsidRPr="001B1B38" w:rsidRDefault="001B1B38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38" w:rsidRPr="00D65D48" w:rsidRDefault="001B1B38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B0DCA" w:rsidRPr="001B1B38" w:rsidRDefault="00CB0DCA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навыки, слуховое</w:t>
            </w:r>
            <w:r w:rsidR="00C7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1B1B38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2551" w:type="dxa"/>
          </w:tcPr>
          <w:p w:rsidR="00A961D4" w:rsidRPr="001B1B38" w:rsidRDefault="00A961D4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61D4" w:rsidRPr="001B1B38" w:rsidRDefault="00A961D4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961D4" w:rsidRPr="001B1B38" w:rsidRDefault="00944DAB" w:rsidP="00A9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6B0B" w:rsidRPr="001B1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У».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961D4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CB0DCA" w:rsidRPr="001B1B38" w:rsidRDefault="00D65D48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CB0DCA" w:rsidRPr="001B1B3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CB0DCA" w:rsidRPr="001B1B38" w:rsidRDefault="00CB0DCA" w:rsidP="00CB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A961D4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речи.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C7379C" w:rsidRDefault="00C7379C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 (по выбору педагога)</w:t>
            </w:r>
          </w:p>
          <w:p w:rsidR="00D65D48" w:rsidRPr="001B1B38" w:rsidRDefault="00C7379C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r w:rsidR="001E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ошибись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B5555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B5555"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BB5555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5D48" w:rsidRPr="001B1B38" w:rsidRDefault="00D65D48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555" w:rsidRPr="001B1B38" w:rsidRDefault="00BB5555" w:rsidP="00BB55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B5555" w:rsidRPr="001B1B38" w:rsidRDefault="00BB5555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коза избушку построила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русская народная сказка</w:t>
            </w:r>
            <w:r w:rsidR="0083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0DCA"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B0B" w:rsidRPr="001B1B38" w:rsidRDefault="005B6B0B" w:rsidP="00A961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Протяжное произношение гласных «А», «У».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</w:t>
            </w:r>
            <w:r w:rsidR="00C7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ситуации.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</w:t>
            </w:r>
            <w:r w:rsidR="0083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коза избушку построила</w:t>
            </w: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DCA" w:rsidRPr="001B1B38" w:rsidRDefault="00CB0DCA" w:rsidP="00CB0D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1D4" w:rsidRPr="001B1B38" w:rsidRDefault="00A961D4" w:rsidP="00A961D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961D4" w:rsidRDefault="00C7379C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старается внятно произносить гласные звуки;</w:t>
            </w:r>
          </w:p>
          <w:p w:rsidR="00C7379C" w:rsidRPr="001B1B38" w:rsidRDefault="00C7379C" w:rsidP="00A9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речевую активность </w:t>
            </w:r>
          </w:p>
        </w:tc>
      </w:tr>
    </w:tbl>
    <w:p w:rsidR="009418EE" w:rsidRDefault="009418EE">
      <w:pPr>
        <w:rPr>
          <w:rFonts w:ascii="Times New Roman" w:hAnsi="Times New Roman" w:cs="Times New Roman"/>
          <w:b/>
          <w:sz w:val="28"/>
          <w:szCs w:val="28"/>
        </w:rPr>
      </w:pPr>
    </w:p>
    <w:p w:rsidR="00984E36" w:rsidRDefault="00984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570F" w:rsidRDefault="0083570F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A961D4" w:rsidRPr="008C5747" w:rsidRDefault="00C7379C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10493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2452"/>
        <w:gridCol w:w="4096"/>
        <w:gridCol w:w="2689"/>
        <w:gridCol w:w="2554"/>
      </w:tblGrid>
      <w:tr w:rsidR="00910493" w:rsidRPr="008C5747" w:rsidTr="00984E36">
        <w:tc>
          <w:tcPr>
            <w:tcW w:w="2093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10493" w:rsidRPr="00D65D48" w:rsidRDefault="00910493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0493" w:rsidRPr="008C5747" w:rsidTr="00D65D48">
        <w:tc>
          <w:tcPr>
            <w:tcW w:w="2093" w:type="dxa"/>
          </w:tcPr>
          <w:p w:rsidR="00D65D48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556BE" w:rsidRDefault="00910493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556BE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умений и навыков.</w:t>
            </w: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48" w:rsidRPr="00D65D48" w:rsidRDefault="00D65D48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10493" w:rsidRPr="00D65D48" w:rsidRDefault="003556BE" w:rsidP="00355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навыки, </w:t>
            </w:r>
            <w:r w:rsidR="004B7EAB" w:rsidRPr="00D65D4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089F" w:rsidRPr="00D65D48" w:rsidRDefault="00910493" w:rsidP="00910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B7358" w:rsidRPr="00D65D48" w:rsidRDefault="008B7358" w:rsidP="008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10493" w:rsidRPr="00D65D48" w:rsidRDefault="008B7358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910493" w:rsidRPr="00D65D48" w:rsidRDefault="00910493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D65D48" w:rsidRPr="00D65D48" w:rsidRDefault="001E275F" w:rsidP="00D65D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</w:t>
            </w:r>
          </w:p>
          <w:p w:rsidR="00971137" w:rsidRPr="00D65D48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71137" w:rsidRDefault="00971137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="001E2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Чья вещь</w:t>
            </w: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D65D48" w:rsidRPr="00D65D48" w:rsidRDefault="00D65D48" w:rsidP="009104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358" w:rsidRPr="00D65D48" w:rsidRDefault="008B7358" w:rsidP="008B73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48" w:rsidRPr="00D65D48" w:rsidRDefault="0083570F" w:rsidP="008357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«Колобок»</w:t>
            </w:r>
          </w:p>
        </w:tc>
        <w:tc>
          <w:tcPr>
            <w:tcW w:w="2835" w:type="dxa"/>
            <w:hideMark/>
          </w:tcPr>
          <w:p w:rsidR="0083570F" w:rsidRDefault="0083570F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картин.</w:t>
            </w:r>
          </w:p>
          <w:p w:rsidR="003556BE" w:rsidRPr="00D65D48" w:rsidRDefault="003556BE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3556BE" w:rsidRPr="00D65D48" w:rsidRDefault="0083570F" w:rsidP="003556B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</w:t>
            </w:r>
          </w:p>
        </w:tc>
        <w:tc>
          <w:tcPr>
            <w:tcW w:w="2771" w:type="dxa"/>
          </w:tcPr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старается</w:t>
            </w:r>
            <w:r w:rsidR="00A16396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внятно произносить гласные в словах;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умеет отчетливо произносить слова и короткие фразы;</w:t>
            </w:r>
          </w:p>
          <w:p w:rsidR="00A16396" w:rsidRPr="00D65D48" w:rsidRDefault="00A16396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 в игровой викторине.</w:t>
            </w:r>
          </w:p>
          <w:p w:rsidR="00910493" w:rsidRPr="00D65D48" w:rsidRDefault="00910493" w:rsidP="0091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16396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396" w:rsidRPr="008C5747" w:rsidRDefault="0083570F" w:rsidP="00984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16396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2448"/>
        <w:gridCol w:w="4081"/>
        <w:gridCol w:w="2685"/>
        <w:gridCol w:w="2578"/>
      </w:tblGrid>
      <w:tr w:rsidR="00527B49" w:rsidRPr="008C5747" w:rsidTr="00984E36">
        <w:tc>
          <w:tcPr>
            <w:tcW w:w="2093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16396" w:rsidRPr="00D65D48" w:rsidRDefault="00A16396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27B49" w:rsidRPr="008C5747" w:rsidTr="00D65D48">
        <w:tc>
          <w:tcPr>
            <w:tcW w:w="2093" w:type="dxa"/>
          </w:tcPr>
          <w:p w:rsid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16396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D65D48" w:rsidRPr="00D65D48" w:rsidRDefault="00D65D48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65D48" w:rsidRPr="00D65D48" w:rsidRDefault="0083570F" w:rsidP="00835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со сказкой «Колобок», упражнять детей в образовании слов по аналогии.</w:t>
            </w:r>
          </w:p>
        </w:tc>
        <w:tc>
          <w:tcPr>
            <w:tcW w:w="255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16396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20089F" w:rsidRPr="00D65D48" w:rsidRDefault="00A16396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D65D48" w:rsidRPr="00D65D48" w:rsidRDefault="0083570F" w:rsidP="00A16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«Играем в слова»</w:t>
            </w:r>
          </w:p>
          <w:p w:rsidR="00D65D48" w:rsidRPr="00D65D48" w:rsidRDefault="00D65D48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089F" w:rsidRPr="00D65D48" w:rsidRDefault="0020089F" w:rsidP="002008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16396" w:rsidRPr="00D65D48" w:rsidRDefault="0083570F" w:rsidP="008357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драматизация русской народной сказки «Колобок».</w:t>
            </w:r>
          </w:p>
        </w:tc>
        <w:tc>
          <w:tcPr>
            <w:tcW w:w="2835" w:type="dxa"/>
            <w:hideMark/>
          </w:tcPr>
          <w:p w:rsidR="00527B49" w:rsidRDefault="00527B49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слов.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русск</w:t>
            </w:r>
            <w:r w:rsid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народной </w:t>
            </w:r>
            <w:r w:rsidR="0052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«Колобок»</w:t>
            </w:r>
          </w:p>
          <w:p w:rsidR="00981BC8" w:rsidRPr="00D65D48" w:rsidRDefault="00981BC8" w:rsidP="00A1639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6396" w:rsidRPr="00D65D48" w:rsidRDefault="00A16396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</w:t>
            </w:r>
            <w:r w:rsidR="00981BC8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содержанию;</w:t>
            </w:r>
          </w:p>
          <w:p w:rsidR="00981BC8" w:rsidRPr="00D65D48" w:rsidRDefault="00981BC8" w:rsidP="00A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персонажей;</w:t>
            </w:r>
          </w:p>
          <w:p w:rsidR="00A16396" w:rsidRPr="00D65D48" w:rsidRDefault="00A16396" w:rsidP="0052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48" w:rsidRDefault="00D65D48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48" w:rsidRDefault="00D6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396" w:rsidRPr="008C5747" w:rsidRDefault="00527B49" w:rsidP="00A42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422F2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2442"/>
        <w:gridCol w:w="4050"/>
        <w:gridCol w:w="2675"/>
        <w:gridCol w:w="2601"/>
      </w:tblGrid>
      <w:tr w:rsidR="00A422F2" w:rsidRPr="008C5747" w:rsidTr="00984E36">
        <w:tc>
          <w:tcPr>
            <w:tcW w:w="2093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422F2" w:rsidRPr="00D65D48" w:rsidRDefault="00A422F2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22F2" w:rsidRPr="008C5747" w:rsidTr="00D65D48">
        <w:tc>
          <w:tcPr>
            <w:tcW w:w="2093" w:type="dxa"/>
          </w:tcPr>
          <w:p w:rsid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22F2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EA3089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речевых умений и навыков</w:t>
            </w:r>
            <w:r w:rsidR="00D6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D48" w:rsidRDefault="00EA3089" w:rsidP="00A4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22F2" w:rsidRPr="00D65D48" w:rsidRDefault="00527B49" w:rsidP="0052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551" w:type="dxa"/>
          </w:tcPr>
          <w:p w:rsidR="00A422F2" w:rsidRPr="00D65D48" w:rsidRDefault="00A422F2" w:rsidP="004D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D65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9074CF" w:rsidRPr="00D65D48" w:rsidRDefault="009074CF" w:rsidP="0090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7B4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22F2" w:rsidRPr="00D65D48" w:rsidRDefault="00A422F2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801C4" w:rsidRPr="00D65D48" w:rsidRDefault="00527B49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4D67BD" w:rsidRDefault="009074CF" w:rsidP="00527B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527B49" w:rsidRDefault="00527B49" w:rsidP="00527B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язычка»</w:t>
            </w:r>
          </w:p>
          <w:p w:rsidR="009801C4" w:rsidRPr="00D65D48" w:rsidRDefault="009801C4" w:rsidP="004D67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2C" w:rsidRPr="009801C4" w:rsidRDefault="0096112C" w:rsidP="009611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6112C" w:rsidRPr="00D65D48" w:rsidRDefault="0096112C" w:rsidP="009611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</w:t>
            </w:r>
          </w:p>
        </w:tc>
        <w:tc>
          <w:tcPr>
            <w:tcW w:w="2835" w:type="dxa"/>
            <w:hideMark/>
          </w:tcPr>
          <w:p w:rsidR="009074CF" w:rsidRPr="00D65D48" w:rsidRDefault="00A422F2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527B4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 со звуком </w:t>
            </w:r>
            <w:r w:rsidR="009074CF" w:rsidRPr="00D65D48">
              <w:rPr>
                <w:rFonts w:ascii="Times New Roman" w:hAnsi="Times New Roman" w:cs="Times New Roman"/>
                <w:sz w:val="24"/>
                <w:szCs w:val="24"/>
              </w:rPr>
              <w:t>«о».</w:t>
            </w:r>
          </w:p>
          <w:p w:rsidR="009074CF" w:rsidRPr="00D65D48" w:rsidRDefault="009074CF" w:rsidP="00907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A422F2" w:rsidRPr="00D65D48" w:rsidRDefault="00527B49" w:rsidP="00A422F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74CF" w:rsidRPr="00D6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422F2" w:rsidRPr="00D65D48" w:rsidRDefault="00A422F2" w:rsidP="004D67BD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E6938" w:rsidRPr="00D65D48" w:rsidRDefault="00AA54EF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самостоятельно проговаривае</w:t>
            </w:r>
            <w:r w:rsidR="00527B4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E6938" w:rsidRPr="00D65D48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96112C" w:rsidRPr="009801C4" w:rsidRDefault="003E6938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6112C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2C" w:rsidRPr="009801C4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воспитателя при рассма</w:t>
            </w:r>
            <w:r w:rsidR="0096112C">
              <w:rPr>
                <w:rFonts w:ascii="Times New Roman" w:hAnsi="Times New Roman" w:cs="Times New Roman"/>
                <w:sz w:val="24"/>
                <w:szCs w:val="24"/>
              </w:rPr>
              <w:t>тривании картинок и иллюстраций;</w:t>
            </w:r>
          </w:p>
          <w:p w:rsidR="00A422F2" w:rsidRPr="00D65D48" w:rsidRDefault="0096112C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чтении стиха.</w:t>
            </w:r>
            <w:bookmarkEnd w:id="0"/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F2" w:rsidRPr="00D65D48" w:rsidRDefault="00A422F2" w:rsidP="004D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89" w:rsidRPr="008C5747" w:rsidRDefault="00EA308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22F2" w:rsidRPr="008C5747" w:rsidRDefault="00527B49" w:rsidP="00EA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3089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19"/>
        <w:gridCol w:w="3988"/>
        <w:gridCol w:w="2714"/>
        <w:gridCol w:w="2602"/>
      </w:tblGrid>
      <w:tr w:rsidR="00EA3089" w:rsidRPr="008C5747" w:rsidTr="00984E36">
        <w:tc>
          <w:tcPr>
            <w:tcW w:w="2065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19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8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14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EA3089" w:rsidRPr="009801C4" w:rsidRDefault="00EA3089" w:rsidP="009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A3089" w:rsidRPr="008C5747" w:rsidTr="009418EE">
        <w:tc>
          <w:tcPr>
            <w:tcW w:w="2065" w:type="dxa"/>
          </w:tcPr>
          <w:p w:rsidR="009801C4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грамматического строя речи и связной речи.</w:t>
            </w:r>
          </w:p>
          <w:p w:rsidR="009801C4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A3089" w:rsidRPr="009801C4" w:rsidRDefault="00EA3089" w:rsidP="0052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49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запомнить стихотворение </w:t>
            </w:r>
            <w:proofErr w:type="spellStart"/>
            <w:r w:rsidR="00527B49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="00CD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49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наступила». При восприятии стихотворения </w:t>
            </w:r>
            <w:proofErr w:type="spellStart"/>
            <w:r w:rsidR="00527B49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="00527B49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вызвать сочувствие зайчишке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>, которому холодно, голодно и страшно в неуютную осеннюю пору.</w:t>
            </w:r>
          </w:p>
        </w:tc>
        <w:tc>
          <w:tcPr>
            <w:tcW w:w="2419" w:type="dxa"/>
          </w:tcPr>
          <w:p w:rsidR="00EA3089" w:rsidRPr="009801C4" w:rsidRDefault="00EA3089" w:rsidP="0049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A3089" w:rsidRPr="009801C4" w:rsidRDefault="00EA3089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801C4" w:rsidRPr="009801C4" w:rsidRDefault="00CD3BA0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</w:t>
            </w:r>
          </w:p>
          <w:p w:rsidR="004943EF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D3BA0" w:rsidRPr="00CD3BA0" w:rsidRDefault="00CD3BA0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 дует нам в лицо …»</w:t>
            </w:r>
          </w:p>
          <w:p w:rsidR="009801C4" w:rsidRPr="009801C4" w:rsidRDefault="009801C4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EF" w:rsidRPr="009801C4" w:rsidRDefault="004943EF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943EF" w:rsidRPr="009801C4" w:rsidRDefault="003E6938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«Зайчик</w:t>
            </w:r>
            <w:r w:rsidR="004943EF" w:rsidRPr="009801C4">
              <w:rPr>
                <w:rFonts w:ascii="Times New Roman" w:hAnsi="Times New Roman" w:cs="Times New Roman"/>
                <w:sz w:val="24"/>
                <w:szCs w:val="24"/>
              </w:rPr>
              <w:t>». Стихотворение А. Блока.</w:t>
            </w:r>
          </w:p>
          <w:p w:rsidR="00EA3089" w:rsidRPr="009801C4" w:rsidRDefault="00EA3089" w:rsidP="004943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hideMark/>
          </w:tcPr>
          <w:p w:rsidR="00EA3089" w:rsidRPr="009801C4" w:rsidRDefault="004943EF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стихотворения</w:t>
            </w:r>
            <w:proofErr w:type="gramStart"/>
            <w:r w:rsidR="00CD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игровой речевой деятельности.</w:t>
            </w:r>
          </w:p>
          <w:p w:rsidR="00203A3D" w:rsidRPr="009801C4" w:rsidRDefault="00203A3D" w:rsidP="00203A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203A3D" w:rsidRPr="009801C4" w:rsidRDefault="00203A3D" w:rsidP="00EA308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A3089" w:rsidRPr="009801C4" w:rsidRDefault="00EA3089" w:rsidP="00EA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A3D" w:rsidRPr="009801C4">
              <w:rPr>
                <w:rFonts w:ascii="Times New Roman" w:hAnsi="Times New Roman" w:cs="Times New Roman"/>
                <w:sz w:val="24"/>
                <w:szCs w:val="24"/>
              </w:rPr>
              <w:t>ребенок употребляет существительные с прилагательными в единственном и множественном числе;</w:t>
            </w:r>
          </w:p>
          <w:p w:rsidR="00203A3D" w:rsidRPr="009801C4" w:rsidRDefault="00203A3D" w:rsidP="00CD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-отвечает на вопросы воспитателя при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по содержанию</w:t>
            </w:r>
            <w:proofErr w:type="gramStart"/>
            <w:r w:rsidR="00CD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801C4" w:rsidRDefault="009801C4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BA0" w:rsidRDefault="00CD3BA0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EA3089" w:rsidRPr="008C5747" w:rsidRDefault="00CD3BA0" w:rsidP="0020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3A3D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442"/>
        <w:gridCol w:w="4052"/>
        <w:gridCol w:w="2676"/>
        <w:gridCol w:w="2630"/>
      </w:tblGrid>
      <w:tr w:rsidR="000D21C7" w:rsidRPr="008C5747" w:rsidTr="00E41976">
        <w:tc>
          <w:tcPr>
            <w:tcW w:w="2093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D21C7" w:rsidRPr="009801C4" w:rsidRDefault="000D21C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1C7" w:rsidRPr="008C5747" w:rsidTr="009801C4">
        <w:tc>
          <w:tcPr>
            <w:tcW w:w="2093" w:type="dxa"/>
          </w:tcPr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D21C7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культуры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9801C4" w:rsidRPr="009801C4" w:rsidRDefault="009801C4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85D3D"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адача:</w:t>
            </w:r>
          </w:p>
          <w:p w:rsidR="000D21C7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>приобщать к поэзии</w:t>
            </w:r>
            <w:proofErr w:type="gramStart"/>
            <w:r w:rsidR="00CD3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3B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поэтический слух. Упражнять в образовании слов по аналогии.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21C7" w:rsidRPr="009801C4" w:rsidRDefault="000D21C7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801C4" w:rsidRPr="009801C4" w:rsidRDefault="00CD3BA0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 получается»</w:t>
            </w:r>
          </w:p>
          <w:p w:rsidR="00967FEA" w:rsidRDefault="00967FEA" w:rsidP="00967F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64040" w:rsidRPr="00E64040" w:rsidRDefault="00E64040" w:rsidP="00967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это?»</w:t>
            </w:r>
          </w:p>
          <w:p w:rsidR="0096112C" w:rsidRPr="00D65D48" w:rsidRDefault="0096112C" w:rsidP="009611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6112C" w:rsidRDefault="0096112C" w:rsidP="009611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«Колобок»</w:t>
            </w:r>
          </w:p>
          <w:p w:rsidR="000D21C7" w:rsidRPr="009801C4" w:rsidRDefault="000D21C7" w:rsidP="00CD3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21C7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Рассматривание и озвучивание картинок.</w:t>
            </w:r>
          </w:p>
          <w:p w:rsidR="00F85D3D" w:rsidRPr="009801C4" w:rsidRDefault="00F85D3D" w:rsidP="000D21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заданных звуков.</w:t>
            </w:r>
          </w:p>
          <w:p w:rsidR="00F85D3D" w:rsidRPr="009801C4" w:rsidRDefault="00F85D3D" w:rsidP="00CD3B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D3BA0">
              <w:rPr>
                <w:rFonts w:ascii="Times New Roman" w:hAnsi="Times New Roman" w:cs="Times New Roman"/>
                <w:sz w:val="24"/>
                <w:szCs w:val="24"/>
              </w:rPr>
              <w:t>чтении стихов.</w:t>
            </w:r>
          </w:p>
        </w:tc>
        <w:tc>
          <w:tcPr>
            <w:tcW w:w="2771" w:type="dxa"/>
          </w:tcPr>
          <w:p w:rsidR="000D21C7" w:rsidRPr="009801C4" w:rsidRDefault="000D21C7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употребляет в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речи имена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>вительные</w:t>
            </w:r>
            <w:r w:rsidR="00E64040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прилагательные</w:t>
            </w:r>
            <w:r w:rsidR="00F85D3D" w:rsidRPr="009801C4">
              <w:rPr>
                <w:rFonts w:ascii="Times New Roman" w:hAnsi="Times New Roman" w:cs="Times New Roman"/>
                <w:sz w:val="24"/>
                <w:szCs w:val="24"/>
              </w:rPr>
              <w:t>, обозначающие</w:t>
            </w:r>
            <w:r w:rsidR="00E64040">
              <w:rPr>
                <w:rFonts w:ascii="Times New Roman" w:hAnsi="Times New Roman" w:cs="Times New Roman"/>
                <w:sz w:val="24"/>
                <w:szCs w:val="24"/>
              </w:rPr>
              <w:t xml:space="preserve"> фрукты, овощи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12C" w:rsidRPr="00D65D48" w:rsidRDefault="000D21C7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12C" w:rsidRPr="00D6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12C" w:rsidRPr="00D65D48">
              <w:rPr>
                <w:rFonts w:ascii="Times New Roman" w:hAnsi="Times New Roman" w:cs="Times New Roman"/>
                <w:sz w:val="24"/>
                <w:szCs w:val="24"/>
              </w:rPr>
              <w:t>ребенок отвечает на вопросы по содержанию сказки;</w:t>
            </w:r>
          </w:p>
          <w:p w:rsidR="0096112C" w:rsidRPr="00D65D48" w:rsidRDefault="0096112C" w:rsidP="009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D48">
              <w:rPr>
                <w:rFonts w:ascii="Times New Roman" w:hAnsi="Times New Roman" w:cs="Times New Roman"/>
                <w:sz w:val="24"/>
                <w:szCs w:val="24"/>
              </w:rPr>
              <w:t>- умеет интонационно выделять речь персонажей.</w:t>
            </w:r>
          </w:p>
          <w:p w:rsidR="00F85D3D" w:rsidRPr="009801C4" w:rsidRDefault="00F85D3D" w:rsidP="00E6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1C4" w:rsidRDefault="009801C4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C4" w:rsidRDefault="00980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5D3D" w:rsidRPr="008C5747" w:rsidRDefault="00E64040" w:rsidP="00F85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F85D3D" w:rsidRPr="008C5747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350"/>
        <w:gridCol w:w="4242"/>
        <w:gridCol w:w="2612"/>
        <w:gridCol w:w="2574"/>
      </w:tblGrid>
      <w:tr w:rsidR="00F85D3D" w:rsidRPr="008C5747" w:rsidTr="00E41976">
        <w:tc>
          <w:tcPr>
            <w:tcW w:w="185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36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8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1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vAlign w:val="center"/>
            <w:hideMark/>
          </w:tcPr>
          <w:p w:rsidR="00F85D3D" w:rsidRPr="009801C4" w:rsidRDefault="00F85D3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5D3D" w:rsidRPr="008C5747" w:rsidTr="009418EE">
        <w:tc>
          <w:tcPr>
            <w:tcW w:w="1851" w:type="dxa"/>
          </w:tcPr>
          <w:p w:rsidR="009801C4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85D3D" w:rsidRDefault="00F85D3D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873DDB"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рассказыванию.</w:t>
            </w:r>
          </w:p>
          <w:p w:rsidR="009801C4" w:rsidRPr="009801C4" w:rsidRDefault="009801C4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85D3D" w:rsidRPr="009801C4" w:rsidRDefault="00873DDB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D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произношении звука И </w:t>
            </w:r>
            <w:proofErr w:type="gramStart"/>
            <w:r w:rsidR="004419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419D9">
              <w:rPr>
                <w:rFonts w:ascii="Times New Roman" w:hAnsi="Times New Roman" w:cs="Times New Roman"/>
                <w:sz w:val="24"/>
                <w:szCs w:val="24"/>
              </w:rPr>
              <w:t>изолированного, в словосочетаниях, в словах)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9801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D3D" w:rsidRDefault="004419D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 : 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D3D"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19D9" w:rsidRPr="009801C4" w:rsidRDefault="004419D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произведения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«Краденое солнце»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F85D3D" w:rsidRPr="009801C4" w:rsidRDefault="00F85D3D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4419D9" w:rsidRDefault="00F85D3D" w:rsidP="004419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4B10FE" w:rsidRPr="009801C4" w:rsidRDefault="004B10FE" w:rsidP="004419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картинок, иллюстраций. Узнавание и называние </w:t>
            </w:r>
            <w:r w:rsidR="0044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паровоза, лошади с жеребенком.</w:t>
            </w: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Рассказ детей (последовательность, согласование существительных и прилагательных).</w:t>
            </w:r>
          </w:p>
          <w:p w:rsidR="00E41976" w:rsidRDefault="00E41976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DDB" w:rsidRPr="009801C4" w:rsidRDefault="00873DDB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41976" w:rsidRDefault="004419D9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поет»</w:t>
            </w:r>
          </w:p>
          <w:p w:rsidR="00E41976" w:rsidRDefault="00E41976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419D9" w:rsidRPr="009801C4" w:rsidRDefault="004419D9" w:rsidP="004419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«Краденое солнце»</w:t>
            </w:r>
          </w:p>
          <w:p w:rsidR="009801C4" w:rsidRPr="009801C4" w:rsidRDefault="009801C4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hideMark/>
          </w:tcPr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картинок, иллюстраций.</w:t>
            </w:r>
          </w:p>
          <w:p w:rsidR="00873DDB" w:rsidRPr="009801C4" w:rsidRDefault="00873DDB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и называние </w:t>
            </w:r>
            <w:r w:rsidR="0044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предметов.</w:t>
            </w:r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игровой деятельности.</w:t>
            </w:r>
          </w:p>
          <w:p w:rsidR="00D65DE9" w:rsidRPr="009801C4" w:rsidRDefault="004419D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5DE9" w:rsidRPr="009801C4" w:rsidRDefault="00D65DE9" w:rsidP="00873D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3D" w:rsidRPr="009801C4" w:rsidRDefault="00F85D3D" w:rsidP="00F85D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9801C4">
              <w:rPr>
                <w:rFonts w:ascii="Times New Roman" w:hAnsi="Times New Roman" w:cs="Times New Roman"/>
                <w:sz w:val="24"/>
                <w:szCs w:val="24"/>
              </w:rPr>
              <w:t>ребенок использует</w:t>
            </w: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и прилагательные;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-может описать предмет по картинке;</w:t>
            </w:r>
          </w:p>
          <w:p w:rsidR="00D65DE9" w:rsidRPr="009801C4" w:rsidRDefault="00D65DE9" w:rsidP="00F8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801C4">
              <w:rPr>
                <w:rFonts w:ascii="Times New Roman" w:hAnsi="Times New Roman" w:cs="Times New Roman"/>
                <w:sz w:val="24"/>
                <w:szCs w:val="24"/>
              </w:rPr>
              <w:t xml:space="preserve"> запомнить небольшое </w:t>
            </w:r>
            <w:r w:rsidR="004419D9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  <w:p w:rsidR="00F85D3D" w:rsidRPr="009801C4" w:rsidRDefault="00F85D3D" w:rsidP="00873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40" w:rsidRDefault="00E64040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D9" w:rsidRDefault="004419D9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9D9" w:rsidRDefault="004419D9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3D" w:rsidRPr="008C5747" w:rsidRDefault="004419D9" w:rsidP="00D6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65DE9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32"/>
        <w:gridCol w:w="4014"/>
        <w:gridCol w:w="2638"/>
        <w:gridCol w:w="2628"/>
      </w:tblGrid>
      <w:tr w:rsidR="00D65DE9" w:rsidRPr="008C5747" w:rsidTr="00453EBA">
        <w:tc>
          <w:tcPr>
            <w:tcW w:w="2376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132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4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8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8" w:type="dxa"/>
            <w:vAlign w:val="center"/>
            <w:hideMark/>
          </w:tcPr>
          <w:p w:rsidR="00D65DE9" w:rsidRPr="00043C71" w:rsidRDefault="00D65DE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65DE9" w:rsidRPr="008C5747" w:rsidTr="00453EBA">
        <w:tc>
          <w:tcPr>
            <w:tcW w:w="2376" w:type="dxa"/>
          </w:tcPr>
          <w:p w:rsidR="00043C71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навыка составления рассказа по картинке.</w:t>
            </w:r>
          </w:p>
          <w:p w:rsidR="00043C7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51" w:rsidRPr="00043C71" w:rsidRDefault="00043C7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D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картину, отвечать на вопросы воспитателя, слушать его пояснения. </w:t>
            </w:r>
            <w:r w:rsidR="00453EBA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вести диалог, употреблять существительные, обозначающие детенышей животных, правильно и четко проговаривать слова со звуками К</w:t>
            </w:r>
            <w:proofErr w:type="gramStart"/>
            <w:r w:rsidR="00453EB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</w:p>
          <w:p w:rsidR="007F6D51" w:rsidRPr="00043C71" w:rsidRDefault="007F6D51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40E4F" w:rsidRPr="00043C71" w:rsidRDefault="00453EBA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педагога)</w:t>
            </w: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41976" w:rsidRDefault="00E41976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деятельность;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D65DE9" w:rsidRPr="00043C71" w:rsidRDefault="00D65DE9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  <w:p w:rsidR="00D65DE9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рассказа о животных (при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дагогической поддержке), определения 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соотнесения животных и их детёнышей; образовывать слова с по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суффикса </w:t>
            </w:r>
            <w:proofErr w:type="gramStart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нок</w:t>
            </w:r>
            <w:proofErr w:type="spellEnd"/>
            <w:r w:rsidRPr="00043C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картинок: «Лошадь с жеребёнком», «Свинья с поросёнком», «Корова и телёнок».</w:t>
            </w:r>
          </w:p>
          <w:p w:rsidR="00043C71" w:rsidRDefault="00453EBA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53EBA" w:rsidRPr="00453EBA" w:rsidRDefault="00453EBA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«Кто</w:t>
            </w:r>
            <w:proofErr w:type="gramStart"/>
            <w:r w:rsidRPr="0045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5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в теремочке живет?»</w:t>
            </w:r>
          </w:p>
          <w:p w:rsidR="00E40E4F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0E4F"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E40E4F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книжный уголок.  Рассматривание книг с иллюстрациями домашних животных.</w:t>
            </w:r>
          </w:p>
          <w:p w:rsidR="00043C71" w:rsidRPr="00043C71" w:rsidRDefault="00043C71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0E4F" w:rsidRPr="00043C71" w:rsidRDefault="00E40E4F" w:rsidP="00E40E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0E4F" w:rsidRPr="00043C71" w:rsidRDefault="00E40E4F" w:rsidP="00D65D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7F6D51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</w:t>
            </w:r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сказки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 - чёрный бочок, белое копытце»</w:t>
            </w:r>
          </w:p>
        </w:tc>
        <w:tc>
          <w:tcPr>
            <w:tcW w:w="2638" w:type="dxa"/>
            <w:hideMark/>
          </w:tcPr>
          <w:p w:rsidR="00D65DE9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Составления рассказа о животных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картинок: «Лошадь с жеребёнком», «Свинья с поросёнком», «Корова и телёнок».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книжный уголок. 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книг с иллюстрациями домашних животных.</w:t>
            </w:r>
          </w:p>
          <w:p w:rsidR="007F6D51" w:rsidRPr="00043C71" w:rsidRDefault="007F6D51" w:rsidP="007F6D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сказкой.</w:t>
            </w:r>
          </w:p>
          <w:p w:rsidR="00D65DE9" w:rsidRPr="00043C71" w:rsidRDefault="00D65DE9" w:rsidP="007F6D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5DE9" w:rsidRPr="00043C71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7F6D51" w:rsidRPr="00043C71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при составлении рассказа;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может пересказать небольшой отрывок из сказки;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умеет четко произносить слова.</w:t>
            </w:r>
          </w:p>
          <w:p w:rsidR="007F6D51" w:rsidRPr="00043C71" w:rsidRDefault="007F6D51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E9" w:rsidRPr="00043C71" w:rsidRDefault="00D65DE9" w:rsidP="007F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</w:p>
    <w:p w:rsidR="00D65DE9" w:rsidRPr="008C5747" w:rsidRDefault="00453EBA" w:rsidP="00FE4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E4E5E" w:rsidRPr="008C5747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443"/>
        <w:gridCol w:w="4058"/>
        <w:gridCol w:w="2676"/>
        <w:gridCol w:w="2587"/>
      </w:tblGrid>
      <w:tr w:rsidR="00FE4E5E" w:rsidRPr="008C5747" w:rsidTr="00E41976">
        <w:tc>
          <w:tcPr>
            <w:tcW w:w="2093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E4E5E" w:rsidRPr="00043C71" w:rsidRDefault="00FE4E5E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E4E5E" w:rsidRPr="008C5747" w:rsidTr="00043C71">
        <w:tc>
          <w:tcPr>
            <w:tcW w:w="2093" w:type="dxa"/>
          </w:tcPr>
          <w:p w:rsidR="00043C71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звука «К».</w:t>
            </w:r>
          </w:p>
          <w:p w:rsidR="00EA6DFB" w:rsidRPr="00043C71" w:rsidRDefault="00043C71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>ознакомить и заучить наизусть стихотворение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Мирясовой.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E5E" w:rsidRPr="00043C71" w:rsidRDefault="00FE4E5E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«Цыплёнок» </w:t>
            </w:r>
            <w:r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Произношение звука «к»</w:t>
            </w:r>
            <w:r w:rsid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4E5E" w:rsidRPr="00043C71" w:rsidRDefault="00FE4E5E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 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</w:t>
            </w:r>
          </w:p>
          <w:p w:rsidR="00EA6DFB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бегают две курицы прямо по улице.</w:t>
            </w:r>
          </w:p>
          <w:p w:rsidR="00043C71" w:rsidRPr="00043C71" w:rsidRDefault="00043C71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4E5E" w:rsidRPr="00043C71" w:rsidRDefault="00FE4E5E" w:rsidP="00FE4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E4E5E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«Хохлатка»</w:t>
            </w:r>
            <w:r w:rsid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3C71" w:rsidRPr="00043C71" w:rsidRDefault="00043C71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A6DFB" w:rsidRPr="00043C71" w:rsidRDefault="00453EBA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из цикла С. Маршака  «Детки в клетке»</w:t>
            </w:r>
          </w:p>
        </w:tc>
        <w:tc>
          <w:tcPr>
            <w:tcW w:w="2835" w:type="dxa"/>
            <w:hideMark/>
          </w:tcPr>
          <w:p w:rsidR="00FE4E5E" w:rsidRPr="00043C71" w:rsidRDefault="00EA6DFB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составлении рассказа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 «Де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кормят курицу и цып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лят».</w:t>
            </w:r>
          </w:p>
          <w:p w:rsidR="00EA6DFB" w:rsidRPr="00043C71" w:rsidRDefault="00EA6DFB" w:rsidP="00EA6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произношения звука «к» с четкой артикуляцией звука в словах.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скороговорки.</w:t>
            </w:r>
          </w:p>
          <w:p w:rsidR="00EA6DFB" w:rsidRPr="00043C71" w:rsidRDefault="00EA6DFB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EA6DFB" w:rsidRPr="00043C71" w:rsidRDefault="00453EBA" w:rsidP="00EA6D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стихотворений.</w:t>
            </w:r>
          </w:p>
        </w:tc>
        <w:tc>
          <w:tcPr>
            <w:tcW w:w="2771" w:type="dxa"/>
          </w:tcPr>
          <w:p w:rsidR="00FE4E5E" w:rsidRPr="00043C71" w:rsidRDefault="00FE4E5E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EA6DFB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EA6DFB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картине;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EA6DFB" w:rsidRPr="00043C71" w:rsidRDefault="00EA6DFB" w:rsidP="00F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0C5D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понимает на слух тексты разных жанров детской литературы.</w:t>
            </w:r>
          </w:p>
          <w:p w:rsidR="00FE4E5E" w:rsidRPr="00043C71" w:rsidRDefault="00FE4E5E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1" w:rsidRDefault="00043C71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71" w:rsidRDefault="00043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3EBA" w:rsidRDefault="00453EBA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FE4E5E" w:rsidRPr="008C5747" w:rsidRDefault="00453EBA" w:rsidP="00870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C5D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437"/>
        <w:gridCol w:w="4046"/>
        <w:gridCol w:w="2680"/>
        <w:gridCol w:w="2575"/>
      </w:tblGrid>
      <w:tr w:rsidR="00870C5D" w:rsidRPr="008C5747" w:rsidTr="00E41976">
        <w:tc>
          <w:tcPr>
            <w:tcW w:w="2093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70C5D" w:rsidRPr="00043C71" w:rsidRDefault="00870C5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70C5D" w:rsidRPr="008C5747" w:rsidTr="00043C71">
        <w:tc>
          <w:tcPr>
            <w:tcW w:w="2093" w:type="dxa"/>
          </w:tcPr>
          <w:p w:rsidR="00686650" w:rsidRPr="00043C71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0C5D" w:rsidRDefault="00870C5D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4809CF"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речевых навыков по построению простых предложений.</w:t>
            </w:r>
          </w:p>
          <w:p w:rsidR="00043C71" w:rsidRPr="00043C71" w:rsidRDefault="00043C71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50" w:rsidRPr="00043C71" w:rsidRDefault="004809CF" w:rsidP="0087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809CF" w:rsidRPr="00043C71" w:rsidRDefault="004809CF" w:rsidP="0087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научить составлению простых предложений на тему «Транспорт» с использованием предлогов.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686650"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809CF"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  <w:r w:rsidR="004809CF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Построение предложений</w:t>
            </w:r>
            <w:r w:rsidR="00686650" w:rsidRPr="00043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41976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43C71" w:rsidRDefault="00E41976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C5D" w:rsidRPr="00043C71" w:rsidRDefault="00870C5D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Разговор.</w:t>
            </w:r>
          </w:p>
          <w:p w:rsidR="00870C5D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 в нашем городе. Виды транспорта.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предложений с предлогами</w:t>
            </w:r>
            <w:r w:rsidR="004B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 около, перед, за, от.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с транспортом.  </w:t>
            </w:r>
            <w:proofErr w:type="gramStart"/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End"/>
            <w:r w:rsidR="003E693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вид транспорта ты знаешь».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считалки: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Тара-тара-тара-</w:t>
            </w:r>
            <w:proofErr w:type="spellStart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73AFD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Вышли в поле трактора, </w:t>
            </w:r>
          </w:p>
          <w:p w:rsidR="00686650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 пашню боронить,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бежать - тебе водить!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809CF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игра «Путешествие на транспорте»</w:t>
            </w:r>
            <w:r w:rsid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3AFD" w:rsidRPr="00043C71" w:rsidRDefault="00473AFD" w:rsidP="00480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9CF" w:rsidRPr="00043C71" w:rsidRDefault="004809CF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809CF" w:rsidRDefault="00453EBA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</w:t>
            </w:r>
          </w:p>
          <w:p w:rsidR="004809CF" w:rsidRPr="00043C71" w:rsidRDefault="004809CF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0C5D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транспорте в нашем городе.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с предлогами.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транспортом.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считалки.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театрализованной игре.</w:t>
            </w:r>
          </w:p>
          <w:p w:rsidR="005B1FC8" w:rsidRPr="00043C71" w:rsidRDefault="005B1FC8" w:rsidP="00480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043C71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043C71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 при составлении рассказа</w:t>
            </w:r>
            <w:r w:rsidR="005B1FC8"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транспорте</w:t>
            </w: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5B1FC8" w:rsidRPr="00043C71" w:rsidRDefault="005B1FC8" w:rsidP="00480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имеет представление об основных предлогах и использовании их в речи;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на слух тексты разных жанров детской литературы.</w:t>
            </w:r>
          </w:p>
          <w:p w:rsidR="00870C5D" w:rsidRPr="00043C71" w:rsidRDefault="00870C5D" w:rsidP="0048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E41976" w:rsidP="0094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D7" w:rsidRPr="008C5747" w:rsidRDefault="00512F43" w:rsidP="0051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5DD7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442"/>
        <w:gridCol w:w="4054"/>
        <w:gridCol w:w="2675"/>
        <w:gridCol w:w="2594"/>
      </w:tblGrid>
      <w:tr w:rsidR="00B85DD7" w:rsidRPr="008C5747" w:rsidTr="00E41976">
        <w:tc>
          <w:tcPr>
            <w:tcW w:w="2093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B85DD7" w:rsidRPr="00473AFD" w:rsidRDefault="00B85DD7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5DD7" w:rsidRPr="008C5747" w:rsidTr="00473AFD">
        <w:tc>
          <w:tcPr>
            <w:tcW w:w="2093" w:type="dxa"/>
          </w:tcPr>
          <w:p w:rsidR="00473AFD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навыков.</w:t>
            </w: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слов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со звуком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«Э».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DD7" w:rsidRPr="00473AFD" w:rsidRDefault="00B85DD7" w:rsidP="00730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85DD7" w:rsidRPr="00E41976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«Э»</w:t>
            </w:r>
          </w:p>
          <w:p w:rsidR="00E41976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E41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73AFD" w:rsidRDefault="00E41976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5DD7" w:rsidRPr="00473AFD" w:rsidRDefault="00B85DD7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B85DD7" w:rsidRPr="00473AFD" w:rsidRDefault="00B85DD7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Проговаривание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 (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эхо, этаж, экран, электрик, эскимо).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473AFD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73AFD" w:rsidRPr="00473AFD" w:rsidRDefault="00512F43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игры « Эхо», «Чудесный мешочек»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r w:rsidR="00941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73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730D70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 «</w:t>
            </w:r>
            <w:proofErr w:type="gramStart"/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Эхо-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</w:t>
            </w:r>
            <w:proofErr w:type="gramEnd"/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73AFD" w:rsidRPr="00473AFD" w:rsidRDefault="00473AFD" w:rsidP="00B85D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30D70" w:rsidRPr="00473AFD" w:rsidRDefault="00512F43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сказки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лиса». </w:t>
            </w:r>
          </w:p>
          <w:p w:rsidR="00B85DD7" w:rsidRPr="00473AFD" w:rsidRDefault="00B85DD7" w:rsidP="0073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85DD7" w:rsidRPr="00473AFD" w:rsidRDefault="00B85DD7" w:rsidP="00B85D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>в проговаривании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 со звуком «</w:t>
            </w:r>
            <w:r w:rsidR="003E6938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Э»</w:t>
            </w:r>
            <w:r w:rsidR="00730D70"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85DD7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коротких предложений.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730D70" w:rsidRPr="00473AFD" w:rsidRDefault="00730D70" w:rsidP="00730D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музыкальной игре.</w:t>
            </w:r>
          </w:p>
          <w:p w:rsidR="00730D70" w:rsidRPr="00473AFD" w:rsidRDefault="00512F43" w:rsidP="0051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2771" w:type="dxa"/>
          </w:tcPr>
          <w:p w:rsidR="00B85DD7" w:rsidRPr="00473AFD" w:rsidRDefault="00B85DD7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ребенок имеет</w:t>
            </w:r>
            <w:r w:rsidR="00730D70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 «Э»;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самостоятельно составляет короткие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предложения;</w:t>
            </w:r>
          </w:p>
          <w:p w:rsidR="00730D70" w:rsidRPr="00473AFD" w:rsidRDefault="00730D70" w:rsidP="00B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игровой деятельности.</w:t>
            </w:r>
          </w:p>
        </w:tc>
      </w:tr>
    </w:tbl>
    <w:p w:rsidR="00473AFD" w:rsidRDefault="00473AFD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DD7" w:rsidRPr="008C5747" w:rsidRDefault="00512F43" w:rsidP="00865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865EEA" w:rsidRPr="008C5747">
        <w:rPr>
          <w:rFonts w:ascii="Times New Roman" w:hAnsi="Times New Roman" w:cs="Times New Roman"/>
          <w:b/>
          <w:sz w:val="28"/>
          <w:szCs w:val="28"/>
        </w:rPr>
        <w:t>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2431"/>
        <w:gridCol w:w="4004"/>
        <w:gridCol w:w="2660"/>
        <w:gridCol w:w="2679"/>
      </w:tblGrid>
      <w:tr w:rsidR="00865EEA" w:rsidRPr="008C5747" w:rsidTr="00E41976">
        <w:tc>
          <w:tcPr>
            <w:tcW w:w="2093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5EEA" w:rsidRPr="00473AFD" w:rsidRDefault="00865EEA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5EEA" w:rsidRPr="008C5747" w:rsidTr="00473AFD">
        <w:tc>
          <w:tcPr>
            <w:tcW w:w="2093" w:type="dxa"/>
          </w:tcPr>
          <w:p w:rsidR="00473AFD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473AFD" w:rsidRPr="00473AFD" w:rsidRDefault="00473AFD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FD" w:rsidRPr="00473AFD" w:rsidRDefault="00473AFD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65EEA" w:rsidRPr="00473AFD" w:rsidRDefault="00865EEA" w:rsidP="0086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речевые умения и навыки в процессе произношения 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звуков «М», «П».</w:t>
            </w:r>
          </w:p>
        </w:tc>
        <w:tc>
          <w:tcPr>
            <w:tcW w:w="2551" w:type="dxa"/>
          </w:tcPr>
          <w:p w:rsidR="00865EEA" w:rsidRPr="00473AFD" w:rsidRDefault="00865EEA" w:rsidP="00A5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Звуки «М», «П».</w:t>
            </w:r>
          </w:p>
          <w:p w:rsidR="00E41976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473AFD" w:rsidRDefault="00E41976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5EEA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A51FD2" w:rsidRPr="00473AFD" w:rsidRDefault="00865EEA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Отчетливое проговаривание слов со звуками «М», «П»</w:t>
            </w:r>
            <w:r w:rsidR="00512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(мама, папа, поезд,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машина, мебель и другие).</w:t>
            </w:r>
            <w:proofErr w:type="gramEnd"/>
          </w:p>
          <w:p w:rsidR="00865EEA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spellStart"/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1FD2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«Больница».</w:t>
            </w:r>
          </w:p>
          <w:p w:rsidR="00473AFD" w:rsidRPr="00473AFD" w:rsidRDefault="00473AFD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865EEA" w:rsidRPr="00473AFD" w:rsidRDefault="00512F43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А.Воронковой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 идет»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65EEA" w:rsidRPr="00473AFD" w:rsidRDefault="00865EEA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38" w:rsidRPr="00473AFD">
              <w:rPr>
                <w:rFonts w:ascii="Times New Roman" w:hAnsi="Times New Roman" w:cs="Times New Roman"/>
                <w:sz w:val="24"/>
                <w:szCs w:val="24"/>
              </w:rPr>
              <w:t>проговаривании</w:t>
            </w:r>
            <w:r w:rsidR="00A51FD2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слов со звуками «М», «П».</w:t>
            </w:r>
          </w:p>
          <w:p w:rsidR="00A51FD2" w:rsidRPr="00473AFD" w:rsidRDefault="00A51FD2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пальчиковой гимнастики.</w:t>
            </w:r>
          </w:p>
          <w:p w:rsidR="00A51FD2" w:rsidRPr="00473AFD" w:rsidRDefault="00A51FD2" w:rsidP="00A51F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A51FD2" w:rsidRPr="00473AFD" w:rsidRDefault="00473AFD" w:rsidP="00865E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сюжетно-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>ролевой игре;</w:t>
            </w:r>
          </w:p>
          <w:p w:rsidR="00A560C8" w:rsidRPr="00473AFD" w:rsidRDefault="00A560C8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12F43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произведением.</w:t>
            </w:r>
          </w:p>
        </w:tc>
        <w:tc>
          <w:tcPr>
            <w:tcW w:w="2771" w:type="dxa"/>
          </w:tcPr>
          <w:p w:rsidR="00865EEA" w:rsidRPr="00473AFD" w:rsidRDefault="00865EEA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="00A560C8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проговаривать слова;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 проявляет доброжелательность в совместных игах;</w:t>
            </w:r>
          </w:p>
          <w:p w:rsidR="00A560C8" w:rsidRPr="00473AFD" w:rsidRDefault="00A560C8" w:rsidP="0086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-эмоционально откликается на действия героев сказки.</w:t>
            </w:r>
          </w:p>
          <w:p w:rsidR="00865EEA" w:rsidRPr="00473AFD" w:rsidRDefault="00865EEA" w:rsidP="00A51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FD" w:rsidRDefault="00473AFD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FD" w:rsidRDefault="00473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5EEA" w:rsidRPr="008C5747" w:rsidRDefault="00512F43" w:rsidP="0060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035EC" w:rsidRPr="008C5747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2273"/>
        <w:gridCol w:w="4140"/>
        <w:gridCol w:w="2706"/>
        <w:gridCol w:w="2621"/>
      </w:tblGrid>
      <w:tr w:rsidR="006035EC" w:rsidRPr="008C5747" w:rsidTr="00E41976">
        <w:tc>
          <w:tcPr>
            <w:tcW w:w="2093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035EC" w:rsidRPr="00473AFD" w:rsidRDefault="006035EC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035EC" w:rsidRPr="008C5747" w:rsidTr="00006F85">
        <w:tc>
          <w:tcPr>
            <w:tcW w:w="2093" w:type="dxa"/>
          </w:tcPr>
          <w:p w:rsid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035EC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</w:t>
            </w:r>
            <w:r w:rsidR="00512F43">
              <w:rPr>
                <w:rFonts w:ascii="Times New Roman" w:hAnsi="Times New Roman" w:cs="Times New Roman"/>
                <w:sz w:val="24"/>
                <w:szCs w:val="24"/>
              </w:rPr>
              <w:t>игры – драматизации.</w:t>
            </w:r>
          </w:p>
          <w:p w:rsid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35EC" w:rsidRPr="00473AFD" w:rsidRDefault="00512F43" w:rsidP="005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диалогической речи;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строительные детали и их цвета.</w:t>
            </w:r>
          </w:p>
        </w:tc>
        <w:tc>
          <w:tcPr>
            <w:tcW w:w="2551" w:type="dxa"/>
          </w:tcPr>
          <w:p w:rsidR="006035EC" w:rsidRPr="00473AFD" w:rsidRDefault="006035EC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35EC" w:rsidRDefault="006D017F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6D017F" w:rsidRDefault="006D017F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матрешкой.</w:t>
            </w:r>
          </w:p>
          <w:p w:rsidR="006D017F" w:rsidRDefault="006D017F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домика из кирпичиков.</w:t>
            </w:r>
          </w:p>
          <w:p w:rsidR="006D017F" w:rsidRDefault="006D017F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D017F" w:rsidRPr="006D017F" w:rsidRDefault="006D017F" w:rsidP="00512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«Новоселье»</w:t>
            </w:r>
          </w:p>
        </w:tc>
        <w:tc>
          <w:tcPr>
            <w:tcW w:w="2835" w:type="dxa"/>
            <w:hideMark/>
          </w:tcPr>
          <w:p w:rsidR="006035EC" w:rsidRPr="00473AFD" w:rsidRDefault="001A0981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6035EC" w:rsidRPr="00473AFD" w:rsidRDefault="006035EC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73AFD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="001A0981" w:rsidRPr="00473A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ребенка развита интонационная культура речи;</w:t>
            </w:r>
          </w:p>
          <w:p w:rsidR="001A0981" w:rsidRPr="00473AFD" w:rsidRDefault="001A0981" w:rsidP="001A0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1A0981" w:rsidRPr="00473AFD" w:rsidRDefault="001A0981" w:rsidP="0060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EC" w:rsidRPr="00473AFD" w:rsidRDefault="006035EC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F85" w:rsidRDefault="00006F85" w:rsidP="001A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85" w:rsidRDefault="0000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0981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1, 2 недели – выходные праздничные дни</w:t>
      </w:r>
    </w:p>
    <w:p w:rsidR="00E16058" w:rsidRPr="008C5747" w:rsidRDefault="00E16058" w:rsidP="00E1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235"/>
        <w:gridCol w:w="141"/>
        <w:gridCol w:w="2835"/>
        <w:gridCol w:w="4395"/>
        <w:gridCol w:w="2409"/>
        <w:gridCol w:w="2410"/>
      </w:tblGrid>
      <w:tr w:rsidR="00E16058" w:rsidRPr="008C5747" w:rsidTr="00E41976">
        <w:tc>
          <w:tcPr>
            <w:tcW w:w="223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09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16058" w:rsidRPr="00006F85" w:rsidRDefault="00E1605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6058" w:rsidRPr="008C5747" w:rsidTr="00E41976">
        <w:tc>
          <w:tcPr>
            <w:tcW w:w="2376" w:type="dxa"/>
            <w:gridSpan w:val="2"/>
          </w:tcPr>
          <w:p w:rsidR="00006F85" w:rsidRPr="00E41976" w:rsidRDefault="00E16058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Цель:</w:t>
            </w:r>
          </w:p>
          <w:p w:rsidR="00C40234" w:rsidRPr="00E41976" w:rsidRDefault="00E16058" w:rsidP="00006F85">
            <w:pPr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C40234" w:rsidRPr="00E41976">
              <w:rPr>
                <w:rFonts w:ascii="Times New Roman" w:hAnsi="Times New Roman" w:cs="Times New Roman"/>
              </w:rPr>
              <w:t>развития речевых навыков по теме «Образование и использование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="00C40234"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падеже».</w:t>
            </w:r>
          </w:p>
          <w:p w:rsidR="00006F85" w:rsidRPr="00E41976" w:rsidRDefault="00006F85" w:rsidP="00006F85">
            <w:pPr>
              <w:rPr>
                <w:rFonts w:ascii="Times New Roman" w:hAnsi="Times New Roman" w:cs="Times New Roman"/>
              </w:rPr>
            </w:pPr>
          </w:p>
          <w:p w:rsidR="00006F85" w:rsidRPr="00E41976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976">
              <w:rPr>
                <w:rFonts w:ascii="Times New Roman" w:hAnsi="Times New Roman" w:cs="Times New Roman"/>
                <w:b/>
              </w:rPr>
              <w:t>Задача:</w:t>
            </w:r>
          </w:p>
          <w:p w:rsidR="00E16058" w:rsidRPr="00E41976" w:rsidRDefault="00E64EB9" w:rsidP="00E419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41976">
              <w:rPr>
                <w:rFonts w:ascii="Times New Roman" w:hAnsi="Times New Roman" w:cs="Times New Roman"/>
              </w:rPr>
              <w:t xml:space="preserve"> научить использованию в речи существительных с уменьшительно-</w:t>
            </w:r>
            <w:r w:rsidR="00032244" w:rsidRPr="00E41976">
              <w:rPr>
                <w:rFonts w:ascii="Times New Roman" w:hAnsi="Times New Roman" w:cs="Times New Roman"/>
              </w:rPr>
              <w:t>ласкательными суффиксами</w:t>
            </w:r>
            <w:r w:rsidRPr="00E41976">
              <w:rPr>
                <w:rFonts w:ascii="Times New Roman" w:hAnsi="Times New Roman" w:cs="Times New Roman"/>
              </w:rPr>
              <w:t>, существительных множественного числа в родительном падеже.</w:t>
            </w:r>
          </w:p>
        </w:tc>
        <w:tc>
          <w:tcPr>
            <w:tcW w:w="2835" w:type="dxa"/>
          </w:tcPr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«Образование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существительных множественного числа в родительном падеже».</w:t>
            </w:r>
          </w:p>
          <w:p w:rsidR="00E41976" w:rsidRDefault="00E41976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64EB9" w:rsidRPr="00006F85" w:rsidRDefault="00E64EB9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64EB9" w:rsidRPr="00006F85" w:rsidRDefault="00006F85" w:rsidP="00E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  <w:p w:rsidR="00E64EB9" w:rsidRPr="00006F85" w:rsidRDefault="00E64EB9" w:rsidP="00E64E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6058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C40234" w:rsidRPr="00006F85" w:rsidRDefault="00032244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4023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 речи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уменьшительно-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2F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«Как ласково назвать». </w:t>
            </w:r>
          </w:p>
          <w:p w:rsidR="00980BF0" w:rsidRPr="00006F85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Вставь словечко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0BF0" w:rsidRDefault="00980BF0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Игра - инсценировка с фигурками настольного театра.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«Мышка и мишка».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980B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C40234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</w:t>
            </w:r>
            <w:r w:rsidR="00C40234" w:rsidRPr="00006F85">
              <w:rPr>
                <w:rFonts w:ascii="Times New Roman" w:hAnsi="Times New Roman" w:cs="Times New Roman"/>
                <w:sz w:val="24"/>
                <w:szCs w:val="24"/>
              </w:rPr>
              <w:t>Маша»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F85" w:rsidRPr="00006F85" w:rsidRDefault="00006F85" w:rsidP="00980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34" w:rsidRPr="00006F85" w:rsidRDefault="00C40234" w:rsidP="00C402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980BF0" w:rsidRPr="00006F85" w:rsidRDefault="00C40234" w:rsidP="00C40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</w:t>
            </w:r>
            <w:proofErr w:type="gramStart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Гуси-лебеди».</w:t>
            </w:r>
          </w:p>
          <w:p w:rsidR="00980BF0" w:rsidRPr="00006F85" w:rsidRDefault="00980BF0" w:rsidP="00E160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058" w:rsidRPr="00006F85" w:rsidRDefault="00032244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  <w:r w:rsidR="00E64EB9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речевого упражнения.</w:t>
            </w:r>
          </w:p>
          <w:p w:rsidR="00E64EB9" w:rsidRPr="00006F85" w:rsidRDefault="00006F85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игре-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 – дидактической игре.</w:t>
            </w:r>
          </w:p>
          <w:p w:rsidR="00E64EB9" w:rsidRPr="00006F85" w:rsidRDefault="00006F85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 «Машенька-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Маша».</w:t>
            </w:r>
          </w:p>
          <w:p w:rsidR="00E64EB9" w:rsidRPr="00006F85" w:rsidRDefault="00E64EB9" w:rsidP="00E64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Знакомство с новой русской народной сказкой.</w:t>
            </w: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EB9" w:rsidRPr="00006F85" w:rsidRDefault="00E64EB9" w:rsidP="00980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58" w:rsidRPr="00006F85" w:rsidRDefault="00E16058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ребенок умеет образовывать и использование в речи существительных с уменьшительно-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ласкательными суффиксами</w:t>
            </w:r>
            <w:r w:rsidR="00E64EB9" w:rsidRPr="00006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может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небольшое речевое высказывание;</w:t>
            </w:r>
          </w:p>
          <w:p w:rsidR="00E64EB9" w:rsidRPr="00006F85" w:rsidRDefault="00E64EB9" w:rsidP="00E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ребенок сопереживает героям русской народной сказки.</w:t>
            </w: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58" w:rsidRPr="00006F85" w:rsidRDefault="00E16058" w:rsidP="0098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058" w:rsidRPr="008C5747" w:rsidRDefault="004B3A48" w:rsidP="004B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428"/>
        <w:gridCol w:w="3988"/>
        <w:gridCol w:w="2653"/>
        <w:gridCol w:w="2653"/>
      </w:tblGrid>
      <w:tr w:rsidR="00ED1D45" w:rsidRPr="008C5747" w:rsidTr="00E41976">
        <w:tc>
          <w:tcPr>
            <w:tcW w:w="2093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B3A48" w:rsidRPr="00006F85" w:rsidRDefault="004B3A48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1D45" w:rsidRPr="008C5747" w:rsidTr="00006F85">
        <w:tc>
          <w:tcPr>
            <w:tcW w:w="2093" w:type="dxa"/>
          </w:tcPr>
          <w:p w:rsidR="00006F85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B3A48" w:rsidRDefault="004B3A48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AD58F8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>игр и игровых упражнений.</w:t>
            </w:r>
          </w:p>
          <w:p w:rsidR="00006F85" w:rsidRPr="00006F85" w:rsidRDefault="00006F85" w:rsidP="004B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7" w:rsidRDefault="00F96BE7" w:rsidP="00F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7F" w:rsidRPr="00006F85" w:rsidRDefault="006D017F" w:rsidP="00F9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произношении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F96BE7" w:rsidRPr="00006F85" w:rsidRDefault="00F96BE7" w:rsidP="004B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E41976" w:rsidRDefault="00ED1D45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E0382" w:rsidRPr="00006F85" w:rsidRDefault="00FE0382" w:rsidP="00FE03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Default="00E41976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58F8" w:rsidRPr="00006F85" w:rsidRDefault="00AD58F8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E0382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ED1D45" w:rsidRDefault="00ED1D4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AD58F8" w:rsidRDefault="00ED1D4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говорящей куклой. Игры с заводными  игрушками </w:t>
            </w:r>
          </w:p>
          <w:p w:rsidR="00006F85" w:rsidRPr="00006F85" w:rsidRDefault="00006F85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F8" w:rsidRPr="00006F85" w:rsidRDefault="00AD58F8" w:rsidP="00AD58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AD58F8" w:rsidRPr="00006F85" w:rsidRDefault="00AD58F8" w:rsidP="004B3A4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</w:t>
            </w:r>
            <w:r w:rsidR="00032244"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В.</w:t>
            </w:r>
            <w:r w:rsidR="004B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«Петушки»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4B3A48" w:rsidRDefault="00AD58F8" w:rsidP="00ED1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 xml:space="preserve"> в игровых моментах.</w:t>
            </w:r>
          </w:p>
          <w:p w:rsidR="00ED1D45" w:rsidRPr="00006F85" w:rsidRDefault="00ED1D45" w:rsidP="00ED1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проговаривании слов со звуками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71" w:type="dxa"/>
          </w:tcPr>
          <w:p w:rsidR="004B3A48" w:rsidRPr="00006F85" w:rsidRDefault="00006F85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96BE7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самостоятельность;</w:t>
            </w:r>
          </w:p>
          <w:p w:rsidR="00F96BE7" w:rsidRPr="00006F85" w:rsidRDefault="00F96BE7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  <w:p w:rsidR="004B3A48" w:rsidRPr="00006F85" w:rsidRDefault="00ED1D45" w:rsidP="00A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знакомится со стихотворением.</w:t>
            </w:r>
          </w:p>
        </w:tc>
      </w:tr>
    </w:tbl>
    <w:p w:rsidR="00F43804" w:rsidRDefault="00F43804">
      <w:pPr>
        <w:rPr>
          <w:rFonts w:ascii="Times New Roman" w:hAnsi="Times New Roman" w:cs="Times New Roman"/>
          <w:b/>
          <w:sz w:val="28"/>
          <w:szCs w:val="28"/>
        </w:rPr>
      </w:pPr>
    </w:p>
    <w:p w:rsidR="00E41976" w:rsidRDefault="00E41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A48" w:rsidRPr="008C5747" w:rsidRDefault="00551B12" w:rsidP="00F4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551B12" w:rsidRPr="008C5747" w:rsidRDefault="00551B12" w:rsidP="00551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2437"/>
        <w:gridCol w:w="4030"/>
        <w:gridCol w:w="2669"/>
        <w:gridCol w:w="2620"/>
      </w:tblGrid>
      <w:tr w:rsidR="00551B12" w:rsidRPr="008C5747" w:rsidTr="00E41976">
        <w:tc>
          <w:tcPr>
            <w:tcW w:w="2093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1B12" w:rsidRPr="00006F85" w:rsidRDefault="00551B1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1B12" w:rsidRPr="008C5747" w:rsidTr="00006F85">
        <w:tc>
          <w:tcPr>
            <w:tcW w:w="2093" w:type="dxa"/>
          </w:tcPr>
          <w:p w:rsidR="00551B12" w:rsidRDefault="00551B12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развития речевых умений и навыков при освоении программного материала.</w:t>
            </w:r>
          </w:p>
          <w:p w:rsidR="00006F85" w:rsidRPr="00006F85" w:rsidRDefault="00006F85" w:rsidP="0055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55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proofErr w:type="gramStart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2551" w:type="dxa"/>
          </w:tcPr>
          <w:p w:rsidR="002B66CD" w:rsidRPr="00006F85" w:rsidRDefault="00551B12" w:rsidP="00006F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006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: ч, </w:t>
            </w:r>
            <w:proofErr w:type="gramStart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в, д.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006F85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51B12" w:rsidRPr="00006F85" w:rsidRDefault="00551B12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551B12" w:rsidRPr="00006F85" w:rsidRDefault="002B66CD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proofErr w:type="gramStart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2B66CD" w:rsidRPr="00006F85" w:rsidRDefault="002B66CD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Развернутые предложения по теме «Наши дела»</w:t>
            </w:r>
            <w:r w:rsidR="0085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04E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общения: «Я и дети»; «День рождения Аленуш</w:t>
            </w:r>
            <w:r w:rsid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04E" w:rsidRPr="00006F85" w:rsidRDefault="0031404E" w:rsidP="002B6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2B66CD" w:rsidRDefault="0031404E" w:rsidP="002B6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006F85" w:rsidRPr="00006F85" w:rsidRDefault="00006F85" w:rsidP="002B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4E" w:rsidRPr="00006F85" w:rsidRDefault="0031404E" w:rsidP="003140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006F85" w:rsidRPr="00006F85" w:rsidRDefault="00ED1D45" w:rsidP="00ED1D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народной сказки «Лиса и заяц»</w:t>
            </w:r>
          </w:p>
        </w:tc>
        <w:tc>
          <w:tcPr>
            <w:tcW w:w="2835" w:type="dxa"/>
            <w:hideMark/>
          </w:tcPr>
          <w:p w:rsidR="00551B12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31404E" w:rsidRPr="00006F85" w:rsidRDefault="0031404E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31404E" w:rsidRPr="00006F85" w:rsidRDefault="00ED1D45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771" w:type="dxa"/>
          </w:tcPr>
          <w:p w:rsidR="00551B12" w:rsidRPr="00006F85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06F85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551B12" w:rsidRPr="00006F85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</w:t>
            </w:r>
            <w:r w:rsidR="0031404E" w:rsidRPr="00006F85">
              <w:rPr>
                <w:rFonts w:ascii="Times New Roman" w:hAnsi="Times New Roman" w:cs="Times New Roman"/>
                <w:sz w:val="24"/>
                <w:szCs w:val="24"/>
              </w:rPr>
              <w:t>стных играх и игровых ситуациях;</w:t>
            </w:r>
          </w:p>
          <w:p w:rsidR="0031404E" w:rsidRPr="00006F85" w:rsidRDefault="0031404E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85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51B12" w:rsidRPr="00006F85" w:rsidRDefault="00551B12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B12" w:rsidRPr="008C5747" w:rsidRDefault="00EC3829" w:rsidP="00EC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032"/>
        <w:gridCol w:w="2437"/>
        <w:gridCol w:w="4428"/>
        <w:gridCol w:w="2693"/>
        <w:gridCol w:w="2410"/>
      </w:tblGrid>
      <w:tr w:rsidR="00EC3829" w:rsidRPr="008C5747" w:rsidTr="00E41976">
        <w:tc>
          <w:tcPr>
            <w:tcW w:w="2032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28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EC3829" w:rsidRPr="00407DBB" w:rsidRDefault="00EC3829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C3829" w:rsidRPr="008C5747" w:rsidTr="00E41976">
        <w:tc>
          <w:tcPr>
            <w:tcW w:w="2032" w:type="dxa"/>
          </w:tcPr>
          <w:p w:rsid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C3829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407DBB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BB" w:rsidRDefault="00EC3829" w:rsidP="004F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C3829" w:rsidRPr="00407DBB" w:rsidRDefault="00E56F9A" w:rsidP="00ED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</w:t>
            </w:r>
            <w:proofErr w:type="gramStart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1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54598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</w:t>
            </w:r>
            <w:r w:rsidR="00545989" w:rsidRPr="00E41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 xml:space="preserve"> «б», «</w:t>
            </w:r>
            <w:proofErr w:type="spellStart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EA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закрепление, </w:t>
            </w:r>
            <w:r w:rsidR="00545989"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41976" w:rsidRDefault="00E41976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C3829" w:rsidRPr="00407DBB" w:rsidRDefault="00EC3829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C3829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</w:t>
            </w:r>
            <w:r w:rsidR="00EC3829" w:rsidRPr="00407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428" w:type="dxa"/>
          </w:tcPr>
          <w:p w:rsidR="00EC3829" w:rsidRPr="00407DBB" w:rsidRDefault="00EC3829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545989" w:rsidRPr="00407DBB" w:rsidRDefault="00545989" w:rsidP="005459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6F9A" w:rsidRPr="00407DBB" w:rsidRDefault="00545989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Произноше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>ние звуков: «б», «</w:t>
            </w:r>
            <w:proofErr w:type="spellStart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56F9A" w:rsidRPr="00407DBB">
              <w:rPr>
                <w:rFonts w:ascii="Times New Roman" w:hAnsi="Times New Roman" w:cs="Times New Roman"/>
                <w:sz w:val="24"/>
                <w:szCs w:val="24"/>
              </w:rPr>
              <w:t>Речевые упражнения:</w:t>
            </w:r>
          </w:p>
          <w:p w:rsidR="00E56F9A" w:rsidRPr="00407DBB" w:rsidRDefault="00E56F9A" w:rsidP="00ED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</w:t>
            </w:r>
            <w:proofErr w:type="spellStart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="00ED1D45"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  <w:p w:rsidR="00E56F9A" w:rsidRPr="00407DBB" w:rsidRDefault="00E56F9A" w:rsidP="00E5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</w:t>
            </w:r>
          </w:p>
          <w:p w:rsidR="00E41976" w:rsidRDefault="00E41976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6F9A" w:rsidRPr="00407DBB" w:rsidRDefault="00E56F9A" w:rsidP="00E56F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C3829" w:rsidRPr="00F43804" w:rsidRDefault="00E56F9A" w:rsidP="00F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693" w:type="dxa"/>
            <w:hideMark/>
          </w:tcPr>
          <w:p w:rsidR="00EC3829" w:rsidRPr="00407DBB" w:rsidRDefault="00ED1D45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звуков: «б»,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="00E56F9A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56F9A" w:rsidRPr="00407DBB" w:rsidRDefault="00E56F9A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Выполнение речевых упражнений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D1D45">
              <w:rPr>
                <w:rFonts w:ascii="Times New Roman" w:hAnsi="Times New Roman" w:cs="Times New Roman"/>
                <w:sz w:val="24"/>
                <w:szCs w:val="24"/>
              </w:rPr>
              <w:t>ссматривание сюжетных картинок</w:t>
            </w:r>
            <w:proofErr w:type="gramStart"/>
            <w:r w:rsidR="00ED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2AA8" w:rsidRPr="00407DBB" w:rsidRDefault="00F62AA8" w:rsidP="00EC38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новой сказкой.</w:t>
            </w:r>
          </w:p>
        </w:tc>
        <w:tc>
          <w:tcPr>
            <w:tcW w:w="2410" w:type="dxa"/>
          </w:tcPr>
          <w:p w:rsidR="00EC3829" w:rsidRPr="00407DBB" w:rsidRDefault="00407DBB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62AA8" w:rsidRPr="00407DBB" w:rsidRDefault="00407DBB" w:rsidP="00F6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AA8" w:rsidRPr="00407DBB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62AA8" w:rsidRPr="00407DBB" w:rsidRDefault="00F62AA8" w:rsidP="00EC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976" w:rsidRDefault="00E41976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DC" w:rsidRDefault="008252DC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DC" w:rsidRDefault="008252DC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DC" w:rsidRDefault="008252DC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29" w:rsidRPr="008C5747" w:rsidRDefault="001D2B9F" w:rsidP="001D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2437"/>
        <w:gridCol w:w="4030"/>
        <w:gridCol w:w="2518"/>
        <w:gridCol w:w="2770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ч, </w:t>
            </w:r>
            <w:proofErr w:type="gramStart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8252DC" w:rsidRPr="00407DBB" w:rsidRDefault="008252DC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стихотворение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выразительно читать его.</w:t>
            </w: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дела»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76">
              <w:rPr>
                <w:rFonts w:ascii="Times New Roman" w:hAnsi="Times New Roman" w:cs="Times New Roman"/>
                <w:sz w:val="24"/>
                <w:szCs w:val="24"/>
              </w:rPr>
              <w:t>Произношение звуков: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proofErr w:type="gramStart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в, д.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Правильное произно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звуков ч, </w:t>
            </w:r>
            <w:proofErr w:type="gramStart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Развернутые предложения по теме 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>«Наши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C0D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Ситуации общения: «Я и дети»,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рождения Аленуш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Какие подарки ей подарить?»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C7C0D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игры: «Гости», «Чья птичка дальше улетит».</w:t>
            </w:r>
          </w:p>
          <w:p w:rsidR="00407DBB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07DBB" w:rsidRPr="00407DBB" w:rsidRDefault="008252DC" w:rsidP="008252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«Петушки распетушились»</w:t>
            </w:r>
          </w:p>
        </w:tc>
        <w:tc>
          <w:tcPr>
            <w:tcW w:w="2648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стихотворений.</w:t>
            </w:r>
          </w:p>
        </w:tc>
        <w:tc>
          <w:tcPr>
            <w:tcW w:w="2958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C7C0D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2B9F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445"/>
        <w:gridCol w:w="4066"/>
        <w:gridCol w:w="2679"/>
        <w:gridCol w:w="2507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407DBB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407DBB">
        <w:tc>
          <w:tcPr>
            <w:tcW w:w="2093" w:type="dxa"/>
          </w:tcPr>
          <w:p w:rsidR="00FC7C0D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материала.</w:t>
            </w:r>
          </w:p>
          <w:p w:rsid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07DBB" w:rsidRPr="00407DBB" w:rsidRDefault="008252DC" w:rsidP="00825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Беседуя с детьми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хорошем, совершенствовать их диалогическую речь; высказывать суждение так, чтобы оно было понятно окружающим; грамматически правильно отражать в речи свои впечатления.</w:t>
            </w:r>
          </w:p>
        </w:tc>
        <w:tc>
          <w:tcPr>
            <w:tcW w:w="2551" w:type="dxa"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407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976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41976" w:rsidRPr="00407DBB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4536" w:type="dxa"/>
          </w:tcPr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8252DC" w:rsidRPr="008252DC" w:rsidRDefault="008252DC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произведению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хорошо и что такое плохо»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произведений: «Сапожник</w:t>
            </w:r>
            <w:r w:rsid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7C0D" w:rsidRPr="00407DBB" w:rsidRDefault="00407DBB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обраб.Б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«Три </w:t>
            </w:r>
            <w:r w:rsidR="00032244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брата» пер.</w:t>
            </w:r>
            <w:r w:rsidR="00FC7C0D"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Гурова.</w:t>
            </w:r>
          </w:p>
        </w:tc>
        <w:tc>
          <w:tcPr>
            <w:tcW w:w="2835" w:type="dxa"/>
            <w:hideMark/>
          </w:tcPr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252DC">
              <w:rPr>
                <w:rFonts w:ascii="Times New Roman" w:hAnsi="Times New Roman" w:cs="Times New Roman"/>
                <w:sz w:val="24"/>
                <w:szCs w:val="24"/>
              </w:rPr>
              <w:t xml:space="preserve">в беседе, </w:t>
            </w: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в игре.</w:t>
            </w:r>
          </w:p>
          <w:p w:rsidR="00FC7C0D" w:rsidRPr="00407DBB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FC7C0D" w:rsidRPr="00407DBB" w:rsidRDefault="00407DBB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407DBB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307992">
              <w:rPr>
                <w:rFonts w:ascii="Times New Roman" w:hAnsi="Times New Roman" w:cs="Times New Roman"/>
                <w:sz w:val="24"/>
                <w:szCs w:val="24"/>
              </w:rPr>
              <w:t>вступает в диалог;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владеет устной речью;</w:t>
            </w:r>
          </w:p>
          <w:p w:rsidR="00FC7C0D" w:rsidRPr="00407DBB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обогащает словарный запас.</w:t>
            </w:r>
          </w:p>
        </w:tc>
      </w:tr>
    </w:tbl>
    <w:p w:rsidR="00407DBB" w:rsidRDefault="00407DBB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BB" w:rsidRDefault="00407DBB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C7C0D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44016E" w:rsidRPr="008C5747" w:rsidRDefault="0044016E" w:rsidP="00FC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431"/>
        <w:gridCol w:w="4005"/>
        <w:gridCol w:w="2659"/>
        <w:gridCol w:w="2613"/>
      </w:tblGrid>
      <w:tr w:rsidR="00FC7C0D" w:rsidRPr="008C5747" w:rsidTr="00E41976">
        <w:tc>
          <w:tcPr>
            <w:tcW w:w="2093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C7C0D" w:rsidRPr="00030C4E" w:rsidRDefault="00FC7C0D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C7C0D" w:rsidRPr="008C5747" w:rsidTr="00030C4E">
        <w:tc>
          <w:tcPr>
            <w:tcW w:w="2093" w:type="dxa"/>
          </w:tcPr>
          <w:p w:rsidR="00030C4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44016E" w:rsidRDefault="00FC7C0D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E21483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закрепления, повторения всех компонентов устной речи.</w:t>
            </w:r>
          </w:p>
          <w:p w:rsidR="00E41976" w:rsidRPr="00030C4E" w:rsidRDefault="00E41976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E21483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5159D"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1483" w:rsidRPr="00030C4E" w:rsidRDefault="00F5159D" w:rsidP="00440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речевые умения и навыки по формированию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вуковой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речи, грамматическому строю речи, связной речи.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C7C0D" w:rsidRDefault="00F5159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Закрепление, повторение всех компонентов устной речи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C0D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41976" w:rsidRPr="00030C4E" w:rsidRDefault="00E41976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C7C0D" w:rsidRPr="00030C4E" w:rsidRDefault="00E21483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="00FC7C0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деятельность;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Закрепление, повторение.</w:t>
            </w:r>
          </w:p>
          <w:p w:rsidR="00E21483" w:rsidRPr="00030C4E" w:rsidRDefault="00E21483" w:rsidP="00E214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словаря. </w:t>
            </w:r>
          </w:p>
          <w:p w:rsidR="00FC7C0D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картинку»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речи.</w:t>
            </w:r>
          </w:p>
          <w:p w:rsidR="00030C4E" w:rsidRPr="00030C4E" w:rsidRDefault="00307992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 мамочку люблю, потому, что…»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21483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произведению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C4E" w:rsidRPr="00030C4E" w:rsidRDefault="00030C4E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21483" w:rsidRPr="00030C4E" w:rsidRDefault="00307992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она»</w:t>
            </w:r>
          </w:p>
          <w:p w:rsidR="00E21483" w:rsidRPr="00030C4E" w:rsidRDefault="00E21483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 «Сложи картинку».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 «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Скажи,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как я».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предметах мебели.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30799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="0030799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07992">
              <w:rPr>
                <w:rFonts w:ascii="Times New Roman" w:hAnsi="Times New Roman" w:cs="Times New Roman"/>
                <w:sz w:val="24"/>
                <w:szCs w:val="24"/>
              </w:rPr>
              <w:t>пражнении</w:t>
            </w:r>
            <w:proofErr w:type="spellEnd"/>
            <w:r w:rsidR="00307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по произведению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А. Пантелеева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«Карусели».</w:t>
            </w:r>
          </w:p>
          <w:p w:rsidR="00F5159D" w:rsidRPr="00030C4E" w:rsidRDefault="00307992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стихотворением.</w:t>
            </w: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9D" w:rsidRPr="00030C4E" w:rsidRDefault="00F5159D" w:rsidP="00F51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5159D" w:rsidRPr="00030C4E" w:rsidRDefault="003749D5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5159D"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5159D" w:rsidRPr="00030C4E" w:rsidRDefault="00F5159D" w:rsidP="00F5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44016E" w:rsidRPr="00030C4E" w:rsidRDefault="0044016E" w:rsidP="0044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0D" w:rsidRPr="00030C4E" w:rsidRDefault="00FC7C0D" w:rsidP="00E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FC7C0D" w:rsidRPr="008C5747" w:rsidRDefault="00F5159D" w:rsidP="00F51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431"/>
        <w:gridCol w:w="4004"/>
        <w:gridCol w:w="2660"/>
        <w:gridCol w:w="2612"/>
      </w:tblGrid>
      <w:tr w:rsidR="00E55F82" w:rsidRPr="008C5747" w:rsidTr="00E41976">
        <w:tc>
          <w:tcPr>
            <w:tcW w:w="2093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55F82" w:rsidRPr="00030C4E" w:rsidRDefault="00E55F82" w:rsidP="00E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55F82" w:rsidRPr="008C5747" w:rsidTr="00030C4E">
        <w:tc>
          <w:tcPr>
            <w:tcW w:w="2093" w:type="dxa"/>
          </w:tcPr>
          <w:p w:rsid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4E" w:rsidRDefault="00CF7134" w:rsidP="00E5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55F82" w:rsidRPr="00030C4E" w:rsidRDefault="00CF7134" w:rsidP="00E5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правильному произношению звуков </w:t>
            </w:r>
            <w:r w:rsidR="00307992">
              <w:rPr>
                <w:rFonts w:ascii="Times New Roman" w:hAnsi="Times New Roman" w:cs="Times New Roman"/>
                <w:b/>
                <w:sz w:val="24"/>
                <w:szCs w:val="24"/>
              </w:rPr>
              <w:t>«Т», «П», «К</w:t>
            </w:r>
            <w:r w:rsidR="00307992" w:rsidRPr="00307992">
              <w:rPr>
                <w:rFonts w:ascii="Times New Roman" w:hAnsi="Times New Roman" w:cs="Times New Roman"/>
                <w:sz w:val="24"/>
                <w:szCs w:val="24"/>
              </w:rPr>
              <w:t>», упражнять в произнесении звукоподражаний с разной скоростью</w:t>
            </w:r>
            <w:r w:rsidR="0030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92" w:rsidRPr="00307992">
              <w:rPr>
                <w:rFonts w:ascii="Times New Roman" w:hAnsi="Times New Roman" w:cs="Times New Roman"/>
                <w:sz w:val="24"/>
                <w:szCs w:val="24"/>
              </w:rPr>
              <w:t>и громкостью.</w:t>
            </w:r>
          </w:p>
        </w:tc>
        <w:tc>
          <w:tcPr>
            <w:tcW w:w="2551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5485B" w:rsidRDefault="0030799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«т», «п</w:t>
            </w:r>
            <w:r w:rsidR="00A5485B" w:rsidRPr="00C21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«к».</w:t>
            </w:r>
          </w:p>
          <w:p w:rsidR="00C21296" w:rsidRPr="00C21296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030C4E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3D51E4" w:rsidRPr="00307992" w:rsidRDefault="00307992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игра с Язычком, с медвежатами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D51E4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E7E93" w:rsidRPr="0003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1296" w:rsidRDefault="00C21296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7E93" w:rsidRPr="00030C4E" w:rsidRDefault="009E7E93" w:rsidP="009E7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рассказывание по картинкам на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E93" w:rsidRPr="00030C4E" w:rsidRDefault="009E7E93" w:rsidP="00E55F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5F82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Участие в развивающих играх.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</w:t>
            </w:r>
            <w:r w:rsidR="006F6B01" w:rsidRPr="00030C4E">
              <w:rPr>
                <w:rFonts w:ascii="Times New Roman" w:hAnsi="Times New Roman" w:cs="Times New Roman"/>
                <w:sz w:val="24"/>
                <w:szCs w:val="24"/>
              </w:rPr>
              <w:t>Г. Сапгира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032244" w:rsidRPr="00030C4E">
              <w:rPr>
                <w:rFonts w:ascii="Times New Roman" w:hAnsi="Times New Roman" w:cs="Times New Roman"/>
                <w:sz w:val="24"/>
                <w:szCs w:val="24"/>
              </w:rPr>
              <w:t>рассказывание по</w:t>
            </w: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на </w:t>
            </w:r>
            <w:proofErr w:type="spellStart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34" w:rsidRPr="00030C4E" w:rsidRDefault="00CF7134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F7134" w:rsidRPr="00030C4E" w:rsidRDefault="00030C4E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134" w:rsidRPr="00030C4E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речевой деятельности;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CF7134" w:rsidRPr="00030C4E" w:rsidRDefault="00CF7134" w:rsidP="00C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E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E55F82" w:rsidRPr="00030C4E" w:rsidRDefault="00E55F82" w:rsidP="0044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82" w:rsidRPr="00030C4E" w:rsidRDefault="00E55F82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E" w:rsidRDefault="00030C4E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4E" w:rsidRDefault="00030C4E">
      <w:pPr>
        <w:rPr>
          <w:rFonts w:ascii="Times New Roman" w:hAnsi="Times New Roman" w:cs="Times New Roman"/>
          <w:b/>
          <w:sz w:val="28"/>
          <w:szCs w:val="28"/>
        </w:rPr>
      </w:pPr>
    </w:p>
    <w:p w:rsidR="00307992" w:rsidRDefault="00307992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992" w:rsidRDefault="00307992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82" w:rsidRPr="008C5747" w:rsidRDefault="0083091D" w:rsidP="0083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435"/>
        <w:gridCol w:w="4057"/>
        <w:gridCol w:w="2665"/>
        <w:gridCol w:w="2573"/>
      </w:tblGrid>
      <w:tr w:rsidR="0083091D" w:rsidRPr="008C5747" w:rsidTr="00C21296">
        <w:tc>
          <w:tcPr>
            <w:tcW w:w="2093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3091D" w:rsidRPr="00205F1C" w:rsidRDefault="0083091D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091D" w:rsidRPr="008C5747" w:rsidTr="00205F1C">
        <w:tc>
          <w:tcPr>
            <w:tcW w:w="2093" w:type="dxa"/>
          </w:tcPr>
          <w:p w:rsid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 при освоении программного материала.</w:t>
            </w:r>
          </w:p>
          <w:p w:rsidR="00205F1C" w:rsidRDefault="0083091D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F170D6"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091D" w:rsidRDefault="00F170D6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речевые умения 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навыки в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разны</w:t>
            </w:r>
            <w:r w:rsidR="00927C45">
              <w:rPr>
                <w:rFonts w:ascii="Times New Roman" w:hAnsi="Times New Roman" w:cs="Times New Roman"/>
                <w:sz w:val="24"/>
                <w:szCs w:val="24"/>
              </w:rPr>
              <w:t>х видов речевого взаимодействия; напомнить детям известные им русские народные сказки и познакомить со сказкой</w:t>
            </w:r>
            <w:proofErr w:type="gramStart"/>
            <w:r w:rsidR="00927C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7C45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правильно воспроизвести начало и конец сказки.</w:t>
            </w:r>
          </w:p>
          <w:p w:rsidR="00927C45" w:rsidRPr="00205F1C" w:rsidRDefault="00927C45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91D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205F1C" w:rsidRDefault="00C2129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536" w:type="dxa"/>
          </w:tcPr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83091D" w:rsidRPr="00205F1C" w:rsidRDefault="00F170D6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взаимодействие: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игра-инсценировка «Заводные ежики».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</w:t>
            </w:r>
            <w:proofErr w:type="spellStart"/>
            <w:r w:rsidR="00205F1C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spellEnd"/>
            <w:r w:rsidR="00205F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аппарата: 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стихотворные строки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Default="00F170D6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навыки: согласование слов в роде, числе и падеже: 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F17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F170D6" w:rsidRPr="00205F1C" w:rsidRDefault="00F170D6" w:rsidP="00F170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песенки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C45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0D6" w:rsidRPr="00205F1C" w:rsidRDefault="00F170D6" w:rsidP="00F170D6">
            <w:pPr>
              <w:tabs>
                <w:tab w:val="left" w:pos="30"/>
              </w:tabs>
              <w:spacing w:line="276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70D6" w:rsidRPr="00205F1C" w:rsidRDefault="00F170D6" w:rsidP="008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3091D" w:rsidRPr="00205F1C" w:rsidRDefault="00F170D6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игре инсценировке.</w:t>
            </w:r>
          </w:p>
          <w:p w:rsidR="00F170D6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стихотворных строк.</w:t>
            </w:r>
          </w:p>
          <w:p w:rsidR="00CB638F" w:rsidRPr="00205F1C" w:rsidRDefault="00CB638F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 составление короткого рассказа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«Подрастают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цыплята».</w:t>
            </w:r>
          </w:p>
          <w:p w:rsidR="00CB638F" w:rsidRPr="00205F1C" w:rsidRDefault="00927C45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3091D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у ребенка развита звуковая и интонационная культура речи;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может составить короткий рассказ;</w:t>
            </w:r>
          </w:p>
          <w:p w:rsidR="00CB638F" w:rsidRPr="00205F1C" w:rsidRDefault="00CB638F" w:rsidP="0083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старается согласовывать слова в роде, числе и падеже.</w:t>
            </w: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91D" w:rsidRPr="00205F1C" w:rsidRDefault="0083091D" w:rsidP="00F1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1C" w:rsidRDefault="00205F1C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91D" w:rsidRPr="008C5747" w:rsidRDefault="00540C82" w:rsidP="00540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2343"/>
        <w:gridCol w:w="3827"/>
        <w:gridCol w:w="2577"/>
        <w:gridCol w:w="2540"/>
      </w:tblGrid>
      <w:tr w:rsidR="00927C45" w:rsidRPr="008C5747" w:rsidTr="00C21296">
        <w:tc>
          <w:tcPr>
            <w:tcW w:w="2093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40C82" w:rsidRPr="00205F1C" w:rsidRDefault="00540C82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27C45" w:rsidRPr="008C5747" w:rsidTr="00205F1C">
        <w:tc>
          <w:tcPr>
            <w:tcW w:w="2093" w:type="dxa"/>
          </w:tcPr>
          <w:p w:rsid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05F1C" w:rsidRPr="00205F1C" w:rsidRDefault="00927C45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сюжетную картину, помогая им определить ее тему и конкретизировать действия  и взаимоотношения персонажей; отрабатывать правильное и отчетливое произношение звукоподражательных слов.</w:t>
            </w:r>
          </w:p>
          <w:p w:rsidR="00F0732F" w:rsidRPr="00205F1C" w:rsidRDefault="00F0732F" w:rsidP="00540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C82" w:rsidRPr="00205F1C" w:rsidRDefault="00540C82" w:rsidP="00D5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C82" w:rsidRDefault="00927C45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27C45" w:rsidRPr="00927C45" w:rsidRDefault="00927C45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 </w:t>
            </w:r>
          </w:p>
        </w:tc>
        <w:tc>
          <w:tcPr>
            <w:tcW w:w="4536" w:type="dxa"/>
          </w:tcPr>
          <w:p w:rsidR="00540C82" w:rsidRPr="00927C45" w:rsidRDefault="00927C45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C45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</w:p>
          <w:p w:rsidR="00927C45" w:rsidRDefault="00927C45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составление рассказа по сюжетной картине.</w:t>
            </w:r>
          </w:p>
          <w:p w:rsidR="00927C45" w:rsidRDefault="00927C45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927C45" w:rsidRPr="00927C45" w:rsidRDefault="00927C45" w:rsidP="00540C82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звукопроизношение </w:t>
            </w:r>
            <w:r w:rsidR="00813064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</w:tc>
        <w:tc>
          <w:tcPr>
            <w:tcW w:w="2835" w:type="dxa"/>
            <w:hideMark/>
          </w:tcPr>
          <w:p w:rsidR="00540C82" w:rsidRDefault="00540C82" w:rsidP="00540C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064">
              <w:rPr>
                <w:rFonts w:ascii="Times New Roman" w:hAnsi="Times New Roman" w:cs="Times New Roman"/>
                <w:sz w:val="24"/>
                <w:szCs w:val="24"/>
              </w:rPr>
              <w:t>составлении рассказа.</w:t>
            </w:r>
          </w:p>
          <w:p w:rsidR="00813064" w:rsidRPr="00205F1C" w:rsidRDefault="00813064" w:rsidP="00540C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играх.</w:t>
            </w: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82" w:rsidRPr="00205F1C" w:rsidRDefault="00540C82" w:rsidP="00D51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0732F" w:rsidRPr="00205F1C" w:rsidRDefault="00540C82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0732F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речевой деятельности;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ситуациях;</w:t>
            </w:r>
          </w:p>
          <w:p w:rsidR="00F0732F" w:rsidRPr="00205F1C" w:rsidRDefault="00F0732F" w:rsidP="00F0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проявляет речевую активность в ситуативном общении.</w:t>
            </w:r>
          </w:p>
          <w:p w:rsidR="00540C82" w:rsidRPr="00205F1C" w:rsidRDefault="00540C82" w:rsidP="0054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F1C" w:rsidRDefault="00205F1C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1C" w:rsidRDefault="00205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C82" w:rsidRPr="008C5747" w:rsidRDefault="00F0732F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2F1383" w:rsidRPr="008C5747" w:rsidRDefault="002F1383" w:rsidP="00F07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32"/>
        <w:gridCol w:w="2437"/>
        <w:gridCol w:w="4995"/>
        <w:gridCol w:w="2551"/>
        <w:gridCol w:w="2410"/>
      </w:tblGrid>
      <w:tr w:rsidR="00C30887" w:rsidRPr="008C5747" w:rsidTr="00C21296">
        <w:tc>
          <w:tcPr>
            <w:tcW w:w="2032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437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5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vAlign w:val="center"/>
            <w:hideMark/>
          </w:tcPr>
          <w:p w:rsidR="00C30887" w:rsidRPr="00205F1C" w:rsidRDefault="00C30887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2D4" w:rsidRPr="008C5747" w:rsidTr="00C21296">
        <w:tc>
          <w:tcPr>
            <w:tcW w:w="2032" w:type="dxa"/>
          </w:tcPr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52D4" w:rsidRDefault="00FA52D4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речевых умений и навыков при освоении программного материала</w:t>
            </w:r>
            <w:r w:rsidR="00205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F1C" w:rsidRPr="00205F1C" w:rsidRDefault="00205F1C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1C" w:rsidRDefault="00FA52D4" w:rsidP="00C3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813064" w:rsidRDefault="00FA52D4" w:rsidP="00C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правильному произношению звуков </w:t>
            </w:r>
            <w:r w:rsidR="0081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«З», «Ц»; </w:t>
            </w:r>
            <w:r w:rsidR="0081306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стихотворением </w:t>
            </w:r>
            <w:proofErr w:type="spellStart"/>
            <w:r w:rsidR="00813064"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="00813064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FA52D4" w:rsidRPr="00205F1C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A52D4" w:rsidRPr="00C21296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«З», «Ц»</w:t>
            </w:r>
          </w:p>
          <w:p w:rsidR="00C21296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Default="00FA52D4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  <w:r w:rsidR="00F4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21296" w:rsidRPr="00205F1C" w:rsidRDefault="00C21296" w:rsidP="00C308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FA52D4" w:rsidRPr="00205F1C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4995" w:type="dxa"/>
          </w:tcPr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</w:rPr>
            </w:pPr>
            <w:r w:rsidRPr="00C21296">
              <w:rPr>
                <w:rFonts w:ascii="Times New Roman" w:hAnsi="Times New Roman" w:cs="Times New Roman"/>
                <w:b/>
              </w:rPr>
              <w:t>Речевая</w:t>
            </w:r>
          </w:p>
          <w:p w:rsidR="00FA52D4" w:rsidRPr="00C21296" w:rsidRDefault="00FA52D4" w:rsidP="00C30887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</w:rPr>
            </w:pPr>
            <w:r w:rsidRPr="00C21296">
              <w:rPr>
                <w:rFonts w:ascii="Times New Roman" w:hAnsi="Times New Roman" w:cs="Times New Roman"/>
              </w:rPr>
              <w:t xml:space="preserve">Рассматривание картинок и иллюстраций с предметами, </w:t>
            </w:r>
            <w:r w:rsidR="00032244" w:rsidRPr="00C21296">
              <w:rPr>
                <w:rFonts w:ascii="Times New Roman" w:hAnsi="Times New Roman" w:cs="Times New Roman"/>
              </w:rPr>
              <w:t>изображениями птиц</w:t>
            </w:r>
            <w:r w:rsidRPr="00C21296">
              <w:rPr>
                <w:rFonts w:ascii="Times New Roman" w:hAnsi="Times New Roman" w:cs="Times New Roman"/>
              </w:rPr>
              <w:t xml:space="preserve"> и животных </w:t>
            </w:r>
            <w:r w:rsidR="00032244" w:rsidRPr="00C21296">
              <w:rPr>
                <w:rFonts w:ascii="Times New Roman" w:hAnsi="Times New Roman" w:cs="Times New Roman"/>
              </w:rPr>
              <w:t>(замок</w:t>
            </w:r>
            <w:r w:rsidRPr="00C21296">
              <w:rPr>
                <w:rFonts w:ascii="Times New Roman" w:hAnsi="Times New Roman" w:cs="Times New Roman"/>
              </w:rPr>
              <w:t>, зонт, заяц, цапля, цыпленок и другие) Четкое проговаривание слов.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</w:rPr>
            </w:pPr>
            <w:proofErr w:type="spellStart"/>
            <w:r w:rsidRPr="00C21296">
              <w:rPr>
                <w:rFonts w:ascii="Times New Roman" w:hAnsi="Times New Roman" w:cs="Times New Roman"/>
              </w:rPr>
              <w:t>Чистоговорка</w:t>
            </w:r>
            <w:proofErr w:type="spellEnd"/>
            <w:r w:rsidRPr="00C21296">
              <w:rPr>
                <w:rFonts w:ascii="Times New Roman" w:hAnsi="Times New Roman" w:cs="Times New Roman"/>
              </w:rPr>
              <w:t>: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1296">
              <w:rPr>
                <w:rFonts w:ascii="Times New Roman" w:hAnsi="Times New Roman" w:cs="Times New Roman"/>
                <w:lang w:eastAsia="ru-RU"/>
              </w:rPr>
              <w:t>Ца-ца</w:t>
            </w:r>
            <w:proofErr w:type="spellEnd"/>
            <w:proofErr w:type="gram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C21296">
              <w:rPr>
                <w:rFonts w:ascii="Times New Roman" w:hAnsi="Times New Roman" w:cs="Times New Roman"/>
                <w:lang w:eastAsia="ru-RU"/>
              </w:rPr>
              <w:t xml:space="preserve"> вот идет овца,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Цу-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>цу-</w:t>
            </w:r>
            <w:r w:rsidR="00032244" w:rsidRPr="00C21296">
              <w:rPr>
                <w:rFonts w:ascii="Times New Roman" w:hAnsi="Times New Roman" w:cs="Times New Roman"/>
                <w:lang w:eastAsia="ru-RU"/>
              </w:rPr>
              <w:t>цу</w:t>
            </w:r>
            <w:proofErr w:type="spellEnd"/>
            <w:r w:rsidR="00032244" w:rsidRPr="00C21296">
              <w:rPr>
                <w:rFonts w:ascii="Times New Roman" w:hAnsi="Times New Roman" w:cs="Times New Roman"/>
                <w:lang w:eastAsia="ru-RU"/>
              </w:rPr>
              <w:t xml:space="preserve"> накормлю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 овцу, </w:t>
            </w:r>
          </w:p>
          <w:p w:rsidR="00205F1C" w:rsidRPr="00C21296" w:rsidRDefault="00205F1C" w:rsidP="00205F1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21296">
              <w:rPr>
                <w:rFonts w:ascii="Times New Roman" w:hAnsi="Times New Roman" w:cs="Times New Roman"/>
                <w:lang w:eastAsia="ru-RU"/>
              </w:rPr>
              <w:t>Цы-цы-цы</w:t>
            </w:r>
            <w:r w:rsidR="00FA52D4" w:rsidRPr="00C21296">
              <w:rPr>
                <w:rFonts w:ascii="Times New Roman" w:hAnsi="Times New Roman" w:cs="Times New Roman"/>
                <w:lang w:eastAsia="ru-RU"/>
              </w:rPr>
              <w:t>несу</w:t>
            </w:r>
            <w:proofErr w:type="spellEnd"/>
            <w:r w:rsidR="00FA52D4" w:rsidRPr="00C21296">
              <w:rPr>
                <w:rFonts w:ascii="Times New Roman" w:hAnsi="Times New Roman" w:cs="Times New Roman"/>
                <w:lang w:eastAsia="ru-RU"/>
              </w:rPr>
              <w:t xml:space="preserve"> сено для овцы.</w:t>
            </w:r>
          </w:p>
          <w:p w:rsidR="00C21296" w:rsidRPr="00C21296" w:rsidRDefault="00C21296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FA52D4" w:rsidRPr="00C21296" w:rsidRDefault="00FA52D4" w:rsidP="00205F1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21296">
              <w:rPr>
                <w:rFonts w:ascii="Times New Roman" w:hAnsi="Times New Roman" w:cs="Times New Roman"/>
                <w:b/>
                <w:lang w:eastAsia="ru-RU"/>
              </w:rPr>
              <w:t>Игровая</w:t>
            </w:r>
          </w:p>
          <w:p w:rsidR="00945535" w:rsidRDefault="00FA52D4" w:rsidP="0081306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2129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Сло</w:t>
            </w:r>
            <w:r w:rsidR="00813064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весная игра «Подскажи словечко»</w:t>
            </w:r>
          </w:p>
          <w:p w:rsidR="00813064" w:rsidRPr="00813064" w:rsidRDefault="00813064" w:rsidP="00813064">
            <w:pPr>
              <w:shd w:val="clear" w:color="auto" w:fill="FFFFFF"/>
              <w:spacing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Дид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пражнение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«Когда это бывает?»</w:t>
            </w:r>
          </w:p>
          <w:p w:rsidR="00FA52D4" w:rsidRPr="00C21296" w:rsidRDefault="00FA52D4" w:rsidP="009455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21296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</w:t>
            </w:r>
          </w:p>
          <w:p w:rsidR="00FA52D4" w:rsidRPr="00C21296" w:rsidRDefault="00813064" w:rsidP="00945535">
            <w:pPr>
              <w:shd w:val="clear" w:color="auto" w:fill="FFFFFF"/>
              <w:spacing w:after="300" w:line="33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А.Плещеева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 «Весна»</w:t>
            </w:r>
          </w:p>
        </w:tc>
        <w:tc>
          <w:tcPr>
            <w:tcW w:w="2551" w:type="dxa"/>
            <w:hideMark/>
          </w:tcPr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и иллюстраций с предметами,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изображениями птиц</w:t>
            </w: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Четкое проговаривание слов.</w:t>
            </w:r>
          </w:p>
          <w:p w:rsidR="00FA52D4" w:rsidRPr="00205F1C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чистоговорки.</w:t>
            </w:r>
          </w:p>
          <w:p w:rsidR="00FA52D4" w:rsidRDefault="00FA52D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Участие в словесной игре</w:t>
            </w:r>
          </w:p>
          <w:p w:rsidR="00813064" w:rsidRPr="00205F1C" w:rsidRDefault="00813064" w:rsidP="00FA52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205F1C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205F1C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активность;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1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произносит слова и короткие фразы речевых заданий;</w:t>
            </w:r>
          </w:p>
          <w:p w:rsidR="00FA52D4" w:rsidRPr="00205F1C" w:rsidRDefault="00205F1C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52D4" w:rsidRPr="00205F1C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взаимодействует со сверстниками и взрослыми в совместных играх и игровых ситуациях.</w:t>
            </w:r>
          </w:p>
          <w:p w:rsidR="00FA52D4" w:rsidRPr="00205F1C" w:rsidRDefault="00FA52D4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535" w:rsidRDefault="00945535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64" w:rsidRDefault="00813064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064" w:rsidRDefault="00813064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87" w:rsidRPr="008C5747" w:rsidRDefault="00FA52D4" w:rsidP="00FA5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394"/>
        <w:gridCol w:w="3839"/>
        <w:gridCol w:w="2604"/>
        <w:gridCol w:w="2464"/>
      </w:tblGrid>
      <w:tr w:rsidR="00813064" w:rsidRPr="008C5747" w:rsidTr="00C21296">
        <w:tc>
          <w:tcPr>
            <w:tcW w:w="2093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FA52D4" w:rsidRPr="00945535" w:rsidRDefault="00FA52D4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13064" w:rsidRPr="008C5747" w:rsidTr="00945535">
        <w:tc>
          <w:tcPr>
            <w:tcW w:w="2093" w:type="dxa"/>
          </w:tcPr>
          <w:p w:rsidR="00945535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FA52D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413656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игрового детского творчества.</w:t>
            </w:r>
          </w:p>
          <w:p w:rsidR="00945535" w:rsidRPr="00945535" w:rsidRDefault="00945535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52D4" w:rsidRPr="00945535" w:rsidRDefault="00032244" w:rsidP="00F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64">
              <w:rPr>
                <w:rFonts w:ascii="Times New Roman" w:hAnsi="Times New Roman" w:cs="Times New Roman"/>
                <w:sz w:val="24"/>
                <w:szCs w:val="24"/>
              </w:rPr>
              <w:t>Учить детей отчетливо и правильно произносить изолированный звук ф и звукоподражательные слова с этим звуком.</w:t>
            </w: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D4" w:rsidRPr="00945535" w:rsidRDefault="00FA52D4" w:rsidP="00B1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C347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13064" w:rsidRPr="00813064" w:rsidRDefault="00813064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064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ковая культура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ф</w:t>
            </w:r>
          </w:p>
          <w:p w:rsidR="000C3475" w:rsidRPr="00945535" w:rsidRDefault="000C3475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Default="00C21296" w:rsidP="000C34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656" w:rsidRPr="00945535" w:rsidRDefault="00813064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3064" w:rsidRDefault="00813064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Речевая </w:t>
            </w:r>
          </w:p>
          <w:p w:rsidR="00813064" w:rsidRDefault="00813064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«Заводные ежики»</w:t>
            </w:r>
          </w:p>
          <w:p w:rsidR="00813064" w:rsidRDefault="00813064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Г.Сапгира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</w:t>
            </w:r>
          </w:p>
          <w:p w:rsidR="00813064" w:rsidRDefault="00134AFD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– драматизация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</w:p>
          <w:p w:rsidR="00134AFD" w:rsidRPr="00134AFD" w:rsidRDefault="00134AFD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413656" w:rsidRPr="00945535" w:rsidRDefault="0041365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«Теремок» кукольный театр.</w:t>
            </w:r>
          </w:p>
          <w:p w:rsidR="00FA52D4" w:rsidRPr="00945535" w:rsidRDefault="00FA52D4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A52D4" w:rsidRDefault="00945535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34AFD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</w:p>
          <w:p w:rsidR="00134AFD" w:rsidRDefault="00134AFD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слов с изолированным звуком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  <w:p w:rsidR="00134AFD" w:rsidRPr="00945535" w:rsidRDefault="00134AFD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кукольном театре.</w:t>
            </w: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D4" w:rsidRPr="00945535" w:rsidRDefault="00FA52D4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52D4" w:rsidRPr="00945535" w:rsidRDefault="0041365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творческие способности в разных видах детской деятельности.</w:t>
            </w:r>
          </w:p>
        </w:tc>
      </w:tr>
    </w:tbl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</w:p>
    <w:p w:rsidR="00C21296" w:rsidRDefault="00C2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2D4" w:rsidRPr="008C5747" w:rsidRDefault="00413656" w:rsidP="0041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25"/>
        <w:gridCol w:w="3984"/>
        <w:gridCol w:w="2656"/>
        <w:gridCol w:w="2625"/>
      </w:tblGrid>
      <w:tr w:rsidR="00413656" w:rsidRPr="008C5747" w:rsidTr="00C21296">
        <w:tc>
          <w:tcPr>
            <w:tcW w:w="2098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4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13656" w:rsidRPr="00945535" w:rsidRDefault="0041365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3656" w:rsidRPr="008C5747" w:rsidTr="00945535">
        <w:tc>
          <w:tcPr>
            <w:tcW w:w="2098" w:type="dxa"/>
          </w:tcPr>
          <w:p w:rsidR="00945535" w:rsidRDefault="00413656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3656" w:rsidRDefault="0041365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развития по</w:t>
            </w:r>
            <w:r w:rsidR="00B120EA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программной теме</w:t>
            </w:r>
            <w:r w:rsidR="004B7B66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535" w:rsidRDefault="004B7B66" w:rsidP="0041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B7B66" w:rsidRDefault="004B7B66" w:rsidP="00413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навыка</w:t>
            </w:r>
            <w:r w:rsid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составления описания игрушек, 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существительных, прилагательных, местоимений в роде, ч</w:t>
            </w:r>
            <w:r w:rsidR="0013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исле;</w:t>
            </w:r>
          </w:p>
          <w:p w:rsidR="00134AFD" w:rsidRDefault="00134AFD" w:rsidP="004136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русской народной песенкой.</w:t>
            </w:r>
          </w:p>
          <w:p w:rsidR="00945535" w:rsidRPr="00945535" w:rsidRDefault="00945535" w:rsidP="00413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413656" w:rsidRPr="00945535" w:rsidRDefault="0041365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13656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296" w:rsidRPr="00945535" w:rsidRDefault="00C21296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EA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C21296" w:rsidRPr="00945535" w:rsidRDefault="00C2129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B120EA" w:rsidRPr="00945535" w:rsidRDefault="00B120EA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игровая   деятельность;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литературы.</w:t>
            </w:r>
          </w:p>
          <w:p w:rsidR="00B120EA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3656" w:rsidRPr="00945535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«Описательный рассказ: опиши свою игрушку».</w:t>
            </w:r>
          </w:p>
          <w:p w:rsidR="00B120EA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B120EA" w:rsidRDefault="00B120EA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воспитателем составлять описательный рассказ (по вопросам).</w:t>
            </w:r>
          </w:p>
          <w:p w:rsidR="00945535" w:rsidRPr="00945535" w:rsidRDefault="00945535" w:rsidP="004136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656" w:rsidRPr="00945535" w:rsidRDefault="00B120EA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игры: «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предметов по слову», «Смешинка».</w:t>
            </w:r>
          </w:p>
          <w:p w:rsidR="00945535" w:rsidRDefault="00945535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0EA" w:rsidRPr="00945535" w:rsidRDefault="00B120EA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B120EA" w:rsidRPr="00945535" w:rsidRDefault="00134AFD" w:rsidP="00B120EA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драматизация русской народной песенки «Курочка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1365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об игрушке.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различными игрушками.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4B7B66" w:rsidRPr="00945535" w:rsidRDefault="004B7B66" w:rsidP="00B120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литературным произведением.</w:t>
            </w:r>
          </w:p>
        </w:tc>
        <w:tc>
          <w:tcPr>
            <w:tcW w:w="2771" w:type="dxa"/>
          </w:tcPr>
          <w:p w:rsidR="0041365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составить небольшой описательный рассказ;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 использует в своей речи существительные, прилагательные, местоимения;</w:t>
            </w:r>
          </w:p>
          <w:p w:rsidR="004B7B66" w:rsidRPr="00945535" w:rsidRDefault="004B7B66" w:rsidP="00B1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доброжелательно взаимодействует со сверстниками и взрослыми в совместных играх и игровых ситуациях.</w:t>
            </w:r>
          </w:p>
        </w:tc>
      </w:tr>
    </w:tbl>
    <w:p w:rsidR="00945535" w:rsidRDefault="00945535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656" w:rsidRPr="008C5747" w:rsidRDefault="00396938" w:rsidP="0039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465"/>
        <w:gridCol w:w="4064"/>
        <w:gridCol w:w="2663"/>
        <w:gridCol w:w="2558"/>
      </w:tblGrid>
      <w:tr w:rsidR="00CF0BC6" w:rsidRPr="008C5747" w:rsidTr="00C21296">
        <w:tc>
          <w:tcPr>
            <w:tcW w:w="2093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96938" w:rsidRPr="00945535" w:rsidRDefault="0039693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F0BC6" w:rsidRPr="008C5747" w:rsidTr="00945535">
        <w:tc>
          <w:tcPr>
            <w:tcW w:w="2093" w:type="dxa"/>
          </w:tcPr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</w:p>
          <w:p w:rsidR="00396938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34AF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речевых умений;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потребности общения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книгой, разными литературными жанрами.</w:t>
            </w:r>
          </w:p>
          <w:p w:rsidR="00945535" w:rsidRDefault="00396938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96938" w:rsidRPr="00945535" w:rsidRDefault="00134AFD" w:rsidP="00134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четкое произношение звука с, упражнять детей в умении вести диалог.</w:t>
            </w:r>
          </w:p>
        </w:tc>
        <w:tc>
          <w:tcPr>
            <w:tcW w:w="2551" w:type="dxa"/>
          </w:tcPr>
          <w:p w:rsidR="00134AFD" w:rsidRDefault="00134AFD" w:rsidP="003969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 «С» </w:t>
            </w:r>
            <w:r w:rsidRPr="00134A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  <w:p w:rsidR="00396938" w:rsidRPr="00945535" w:rsidRDefault="00396938" w:rsidP="003969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сказ</w:t>
            </w:r>
            <w:r w:rsidR="00404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ки, стихи, </w:t>
            </w:r>
            <w:r w:rsidR="00F4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рассказы» (занятие - </w:t>
            </w: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обобщение).</w:t>
            </w:r>
          </w:p>
          <w:p w:rsidR="0019753E" w:rsidRPr="00945535" w:rsidRDefault="0019753E" w:rsidP="001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753E" w:rsidRPr="00945535" w:rsidRDefault="00945535" w:rsidP="00F43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r w:rsidR="00793F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93F00" w:rsidRPr="009455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9753E" w:rsidRP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AFD" w:rsidRDefault="00134AFD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CF0BC6" w:rsidRDefault="00CF0BC6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4AFD" w:rsidRPr="00134AFD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песенкой воды, </w:t>
            </w:r>
          </w:p>
          <w:p w:rsidR="00CF0BC6" w:rsidRDefault="00CF0BC6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Л.Яхнина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</w:t>
            </w:r>
          </w:p>
          <w:p w:rsidR="00396938" w:rsidRPr="00945535" w:rsidRDefault="00134AFD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  <w:r w:rsidR="00396938"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на групповую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Рассматривание книжных иллюстраций.</w:t>
            </w:r>
          </w:p>
          <w:p w:rsidR="00396938" w:rsidRPr="00945535" w:rsidRDefault="00396938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произведениями:</w:t>
            </w:r>
          </w:p>
          <w:p w:rsidR="00396938" w:rsidRPr="00945535" w:rsidRDefault="006F6B01" w:rsidP="00396938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«Три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 (венг.,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обр. А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и В. </w:t>
            </w:r>
            <w:proofErr w:type="spellStart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), «Упрямые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козы» (узбек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., обр.Ш. </w:t>
            </w:r>
            <w:proofErr w:type="spellStart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), Г. Цыферов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друзей», «Когда не хватает игрушек» (из книги «Про ц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 xml:space="preserve">ыпленка, солнце и медвежонка»), 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396938"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CF0BC6" w:rsidRDefault="00CF0BC6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:rsid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Экскурсия на групповую</w:t>
            </w:r>
            <w:r w:rsidR="002F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книжную выставку. Расс</w:t>
            </w:r>
            <w:r w:rsidR="00945535">
              <w:rPr>
                <w:rFonts w:ascii="Times New Roman" w:hAnsi="Times New Roman" w:cs="Times New Roman"/>
                <w:sz w:val="24"/>
                <w:szCs w:val="24"/>
              </w:rPr>
              <w:t>матривание книжных иллюстраций.</w:t>
            </w:r>
          </w:p>
          <w:p w:rsidR="00396938" w:rsidRPr="00945535" w:rsidRDefault="00396938" w:rsidP="00945535">
            <w:pPr>
              <w:tabs>
                <w:tab w:val="left" w:pos="30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</w:tc>
        <w:tc>
          <w:tcPr>
            <w:tcW w:w="2771" w:type="dxa"/>
          </w:tcPr>
          <w:p w:rsidR="00396938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о различных литературных жанрах;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знает программные произведения детской литературы;</w:t>
            </w:r>
          </w:p>
          <w:p w:rsidR="0019753E" w:rsidRPr="00945535" w:rsidRDefault="0019753E" w:rsidP="003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- понимает на слух тексты различных жанров.</w:t>
            </w:r>
          </w:p>
        </w:tc>
      </w:tr>
    </w:tbl>
    <w:p w:rsidR="00945535" w:rsidRDefault="00945535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535" w:rsidRDefault="00945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6938" w:rsidRPr="008C5747" w:rsidRDefault="0019753E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46486" w:rsidRPr="008C5747" w:rsidRDefault="00046486" w:rsidP="0019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2415"/>
        <w:gridCol w:w="4073"/>
        <w:gridCol w:w="2684"/>
        <w:gridCol w:w="2587"/>
      </w:tblGrid>
      <w:tr w:rsidR="00CF0BC6" w:rsidRPr="008C5747" w:rsidTr="00C21296">
        <w:tc>
          <w:tcPr>
            <w:tcW w:w="2093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46486" w:rsidRPr="00945535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F0BC6" w:rsidRPr="008C5747" w:rsidTr="00ED0312">
        <w:tc>
          <w:tcPr>
            <w:tcW w:w="2093" w:type="dxa"/>
          </w:tcPr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486" w:rsidRDefault="00CF0BC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мониторинга</w:t>
            </w:r>
          </w:p>
          <w:p w:rsidR="00ED0312" w:rsidRPr="00945535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46486" w:rsidRPr="00945535" w:rsidRDefault="00CF0BC6" w:rsidP="00CF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произношении звуков в словах.</w:t>
            </w:r>
          </w:p>
        </w:tc>
        <w:tc>
          <w:tcPr>
            <w:tcW w:w="2551" w:type="dxa"/>
          </w:tcPr>
          <w:p w:rsidR="00046486" w:rsidRDefault="00CF0BC6" w:rsidP="00CF0B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CF0BC6" w:rsidRPr="00CF0BC6" w:rsidRDefault="00CF0BC6" w:rsidP="00CF0B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6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словарного запаса </w:t>
            </w:r>
          </w:p>
        </w:tc>
        <w:tc>
          <w:tcPr>
            <w:tcW w:w="4536" w:type="dxa"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«Формирование словаря».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46486" w:rsidRPr="00945535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945535">
              <w:rPr>
                <w:rFonts w:ascii="Times New Roman" w:hAnsi="Times New Roman" w:cs="Times New Roman"/>
                <w:sz w:val="24"/>
                <w:szCs w:val="24"/>
              </w:rPr>
              <w:t>ребенок активно</w:t>
            </w:r>
            <w:r w:rsidRPr="009455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слова обозначающие названия предметов ближайшего окружения;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обо</w:t>
            </w:r>
            <w:r w:rsidR="001C78CE"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щающие слова, называет части суток;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использует речь для выражения своих мыслей.</w:t>
            </w: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945535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046486" w:rsidP="0004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397"/>
        <w:gridCol w:w="3795"/>
        <w:gridCol w:w="2774"/>
        <w:gridCol w:w="2734"/>
      </w:tblGrid>
      <w:tr w:rsidR="00046486" w:rsidRPr="008C5747" w:rsidTr="00C21296">
        <w:tc>
          <w:tcPr>
            <w:tcW w:w="2093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46486" w:rsidRPr="00ED0312" w:rsidRDefault="00046486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6486" w:rsidRPr="008C5747" w:rsidTr="00ED0312">
        <w:tc>
          <w:tcPr>
            <w:tcW w:w="2093" w:type="dxa"/>
          </w:tcPr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46486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итогового мониторинга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речевого развития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486" w:rsidRPr="00ED0312" w:rsidRDefault="001C78CE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046486"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программному разделу </w:t>
            </w:r>
            <w:r w:rsidR="00046486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ED0312" w:rsidRPr="00ED0312" w:rsidRDefault="00046486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="001C78CE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граммного материала по разделу </w:t>
            </w:r>
            <w:r w:rsidR="00ED0312" w:rsidRPr="00ED0312"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речи».</w:t>
            </w:r>
          </w:p>
          <w:p w:rsidR="00046486" w:rsidRPr="00ED0312" w:rsidRDefault="00046486" w:rsidP="00ED03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046486" w:rsidRPr="00ED0312" w:rsidRDefault="00046486" w:rsidP="000464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958" w:type="dxa"/>
          </w:tcPr>
          <w:p w:rsidR="00046486" w:rsidRPr="00ED0312" w:rsidRDefault="00046486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8CE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умеет внятно произносить гласные и некоторые согласные;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 и речевой слух;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развито речевое дыхание;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говорить спокойно,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с естественными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интонациями.</w:t>
            </w: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86" w:rsidRPr="00ED0312" w:rsidRDefault="00046486" w:rsidP="00046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86" w:rsidRPr="008C5747" w:rsidRDefault="001C78CE" w:rsidP="001C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439"/>
        <w:gridCol w:w="3976"/>
        <w:gridCol w:w="2643"/>
        <w:gridCol w:w="2642"/>
      </w:tblGrid>
      <w:tr w:rsidR="001C78CE" w:rsidRPr="008C5747" w:rsidTr="00C21296">
        <w:tc>
          <w:tcPr>
            <w:tcW w:w="2093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C78CE" w:rsidRPr="00ED0312" w:rsidRDefault="001C78CE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C78CE" w:rsidRPr="008C5747" w:rsidTr="00ED0312">
        <w:tc>
          <w:tcPr>
            <w:tcW w:w="2093" w:type="dxa"/>
          </w:tcPr>
          <w:p w:rsid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C78CE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 xml:space="preserve">ости речевого развития детей 3 - 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>ский строй речи»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«Грамматический строй речи».</w:t>
            </w:r>
          </w:p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C78CE" w:rsidRPr="00ED0312" w:rsidRDefault="001C78CE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в единственном и множественном числе;</w:t>
            </w:r>
          </w:p>
          <w:p w:rsidR="001C78CE" w:rsidRPr="00ED0312" w:rsidRDefault="001C78CE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употребляет</w:t>
            </w:r>
            <w:r w:rsidR="00077E78"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в речи существительные с предлогами;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умеет согласовывать в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речи прилагательные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 в роде, числе, падеже.</w:t>
            </w:r>
          </w:p>
          <w:p w:rsidR="00077E78" w:rsidRPr="00ED0312" w:rsidRDefault="00077E78" w:rsidP="001C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E" w:rsidRPr="00ED0312" w:rsidRDefault="001C78CE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12" w:rsidRDefault="00ED0312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12" w:rsidRDefault="00ED0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8CE" w:rsidRPr="008C5747" w:rsidRDefault="00077E78" w:rsidP="0007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394"/>
        <w:gridCol w:w="4036"/>
        <w:gridCol w:w="2671"/>
        <w:gridCol w:w="2598"/>
      </w:tblGrid>
      <w:tr w:rsidR="00077E78" w:rsidRPr="008C5747" w:rsidTr="00C21296">
        <w:tc>
          <w:tcPr>
            <w:tcW w:w="2093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Цели, задачи, итоговое мероприятие</w:t>
            </w:r>
          </w:p>
        </w:tc>
        <w:tc>
          <w:tcPr>
            <w:tcW w:w="255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7E78" w:rsidRPr="00ED0312" w:rsidRDefault="00077E78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7E78" w:rsidRPr="008C5747" w:rsidTr="00ED0312">
        <w:tc>
          <w:tcPr>
            <w:tcW w:w="2093" w:type="dxa"/>
          </w:tcPr>
          <w:p w:rsid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7E78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итогового мониторинга эффективн</w:t>
            </w:r>
            <w:r w:rsidR="00ED0312">
              <w:rPr>
                <w:rFonts w:ascii="Times New Roman" w:hAnsi="Times New Roman" w:cs="Times New Roman"/>
                <w:sz w:val="24"/>
                <w:szCs w:val="24"/>
              </w:rPr>
              <w:t>ости речевого развития детей 3 -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:rsidR="00ED0312" w:rsidRPr="00ED0312" w:rsidRDefault="00ED0312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речевое развитие детей в процессе выполнения программных игровых речевых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программному разделу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«Связная речь».</w:t>
            </w:r>
          </w:p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мониторинга состоит из </w:t>
            </w:r>
            <w:r w:rsidR="00032244"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игрового</w:t>
            </w:r>
            <w:r w:rsidRPr="00ED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материала по разделу </w:t>
            </w:r>
          </w:p>
          <w:p w:rsidR="00077E78" w:rsidRPr="00ED0312" w:rsidRDefault="00077E78" w:rsidP="00077E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«Связная речь».</w:t>
            </w:r>
          </w:p>
        </w:tc>
        <w:tc>
          <w:tcPr>
            <w:tcW w:w="2835" w:type="dxa"/>
            <w:hideMark/>
          </w:tcPr>
          <w:p w:rsidR="00077E78" w:rsidRPr="00ED0312" w:rsidRDefault="00077E78" w:rsidP="004365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Выполнение речевых игровых заданий.</w:t>
            </w:r>
          </w:p>
        </w:tc>
        <w:tc>
          <w:tcPr>
            <w:tcW w:w="2771" w:type="dxa"/>
          </w:tcPr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244" w:rsidRPr="00ED0312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диалоговой формой речи.</w:t>
            </w:r>
          </w:p>
          <w:p w:rsidR="00077E78" w:rsidRPr="00ED0312" w:rsidRDefault="00077E78" w:rsidP="000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12">
              <w:rPr>
                <w:rFonts w:ascii="Times New Roman" w:hAnsi="Times New Roman" w:cs="Times New Roman"/>
                <w:sz w:val="24"/>
                <w:szCs w:val="24"/>
              </w:rPr>
              <w:t>- ребенок владеет инициативной речью во взаимодействии с детьми и взрослыми.</w:t>
            </w: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8" w:rsidRPr="00ED0312" w:rsidRDefault="00077E78" w:rsidP="0043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289" w:rsidRDefault="002F3289" w:rsidP="002F3289">
      <w:pPr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rPr>
          <w:rFonts w:ascii="Times New Roman" w:hAnsi="Times New Roman" w:cs="Times New Roman"/>
          <w:b/>
          <w:sz w:val="28"/>
          <w:szCs w:val="28"/>
        </w:rPr>
      </w:pPr>
    </w:p>
    <w:p w:rsidR="002F3289" w:rsidRDefault="002F3289" w:rsidP="002F3289">
      <w:pPr>
        <w:rPr>
          <w:rFonts w:ascii="Times New Roman" w:hAnsi="Times New Roman" w:cs="Times New Roman"/>
          <w:b/>
          <w:sz w:val="28"/>
          <w:szCs w:val="28"/>
        </w:rPr>
      </w:pPr>
    </w:p>
    <w:p w:rsidR="0006151D" w:rsidRPr="002F3289" w:rsidRDefault="00ED0312" w:rsidP="002F3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Образоват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ельная область «Художественно - </w:t>
      </w:r>
      <w:r w:rsidR="0006151D" w:rsidRPr="008C5747">
        <w:rPr>
          <w:rFonts w:ascii="Times New Roman" w:hAnsi="Times New Roman" w:cs="Times New Roman"/>
          <w:b/>
          <w:sz w:val="28"/>
          <w:szCs w:val="28"/>
        </w:rPr>
        <w:t>эстетическое развитие»</w:t>
      </w:r>
    </w:p>
    <w:p w:rsidR="0006151D" w:rsidRPr="008C5747" w:rsidRDefault="0006151D" w:rsidP="00061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47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392"/>
        <w:gridCol w:w="4039"/>
        <w:gridCol w:w="2632"/>
        <w:gridCol w:w="2581"/>
      </w:tblGrid>
      <w:tr w:rsidR="0097629F" w:rsidRPr="008C5747" w:rsidTr="00C21296">
        <w:trPr>
          <w:trHeight w:val="9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материалами, правилами работы с кисточкой, карандашом, со свойствами краски.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экспериментирование с красками.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ражения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="0097629F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="007234D6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пластилином.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</w:t>
            </w:r>
            <w:r w:rsidR="007E6F3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кативная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DD170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DD170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«Круглые </w:t>
            </w:r>
            <w:r w:rsidR="00032244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мячики» (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скаты</w:t>
            </w:r>
            <w:r w:rsidR="00254AA9"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97629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393"/>
        <w:gridCol w:w="3995"/>
        <w:gridCol w:w="2634"/>
        <w:gridCol w:w="2624"/>
      </w:tblGrid>
      <w:tr w:rsidR="0097629F" w:rsidRPr="008C5747" w:rsidTr="00C21296">
        <w:trPr>
          <w:trHeight w:val="9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C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254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матрешки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7234D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работать с кисточкой.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детей, выполненных ими во время самостоя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называние разных цветов.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25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Рисуем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матрешки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рисование разноцветных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</w:t>
            </w:r>
            <w:r w:rsidR="00254AA9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при изображении матрешек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29F" w:rsidRPr="008C5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032244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Разноцветные шарики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 Лепка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E6F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называние раз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цветов.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и сплющивать его на дощечке, как вытирать руки салфеткой после лепки.</w:t>
            </w:r>
          </w:p>
          <w:p w:rsidR="00C21296" w:rsidRDefault="00C212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7E6F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72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шарики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629F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цвет).</w:t>
            </w:r>
          </w:p>
          <w:p w:rsidR="00DD1707" w:rsidRPr="008C5747" w:rsidRDefault="00DD1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C21296" w:rsidRDefault="00C2129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F0BC6" w:rsidRDefault="00CF0BC6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1 -2 неделя  - адаптационный период</w:t>
      </w:r>
    </w:p>
    <w:p w:rsidR="00CF0BC6" w:rsidRDefault="00CF0BC6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85"/>
        <w:gridCol w:w="4053"/>
        <w:gridCol w:w="2656"/>
        <w:gridCol w:w="2618"/>
      </w:tblGrid>
      <w:tr w:rsidR="0097629F" w:rsidRPr="008C5747" w:rsidTr="00C9403B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 w:rsidTr="00C940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0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DD1707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97629F" w:rsidRPr="008C5747" w:rsidTr="00C940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07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7234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шарики» Лепка. Повторение, закрепление.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DD170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Повторение,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закрепление: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шарик»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 w:rsidR="00DD1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7629F" w:rsidRPr="008C5747" w:rsidRDefault="0097629F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17"/>
        <w:gridCol w:w="4075"/>
        <w:gridCol w:w="2664"/>
        <w:gridCol w:w="2556"/>
      </w:tblGrid>
      <w:tr w:rsidR="0097629F" w:rsidRPr="008C5747" w:rsidTr="00C9403B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F" w:rsidRPr="008C5747" w:rsidRDefault="0097629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7629F" w:rsidRPr="008C5747" w:rsidTr="00C940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рисованию зеленой травки мазками.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луга, полянки; отметить, что на лугу или полянке густо растет трава, она зеленого цвета.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проговаривание русской народной потешки «Как по лугу, лугу...»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97629F" w:rsidRPr="008C5747" w:rsidTr="00C940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влений о различных приемах использования клея. </w:t>
            </w:r>
          </w:p>
          <w:p w:rsidR="0097629F" w:rsidRPr="00DD170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игрушки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97629F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DD17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игрушек круглой формы</w:t>
            </w:r>
          </w:p>
          <w:p w:rsidR="0097629F" w:rsidRPr="008C5747" w:rsidRDefault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намазывания,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</w:t>
            </w:r>
            <w:r w:rsidR="0097629F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29F" w:rsidRPr="008C5747" w:rsidRDefault="00DD17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B4C" w:rsidRPr="008C5747" w:rsidRDefault="00AC2B4C" w:rsidP="00AC2B4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«Разные игрушки»</w:t>
            </w:r>
          </w:p>
          <w:p w:rsidR="00AC2B4C" w:rsidRPr="008C5747" w:rsidRDefault="00AC2B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B4C" w:rsidRPr="008C5747" w:rsidRDefault="0097629F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</w:t>
            </w:r>
            <w:r w:rsidR="00AC2B4C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629F" w:rsidRPr="008C5747" w:rsidRDefault="00AC2B4C" w:rsidP="00AC2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аппликации.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9F" w:rsidRPr="008C5747" w:rsidRDefault="0097629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97629F" w:rsidRPr="008C5747" w:rsidRDefault="009762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</w:t>
            </w:r>
            <w:r w:rsidR="00AC2B4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еет представление о приемах намазывания и наклеивания.</w:t>
            </w:r>
          </w:p>
        </w:tc>
      </w:tr>
    </w:tbl>
    <w:p w:rsidR="00362851" w:rsidRDefault="00362851" w:rsidP="00DD170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4D39C6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4D39C6" w:rsidRPr="008C5747" w:rsidRDefault="004D39C6" w:rsidP="004D39C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12"/>
        <w:gridCol w:w="2316"/>
        <w:gridCol w:w="4111"/>
        <w:gridCol w:w="283"/>
        <w:gridCol w:w="2552"/>
        <w:gridCol w:w="2551"/>
      </w:tblGrid>
      <w:tr w:rsidR="004D39C6" w:rsidRPr="008C5747" w:rsidTr="00362851">
        <w:trPr>
          <w:trHeight w:val="91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6" w:rsidRPr="008C5747" w:rsidRDefault="004D39C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способу прикладывания ворса кисточки на бумагу при рисовании красками.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«Ковер из разноцветных листьев»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осени. Рассматривание картинок. Как изображать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падающие осенние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листочки? Способы прикладывания ворса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кисточки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бумагу.</w:t>
            </w:r>
          </w:p>
          <w:p w:rsidR="00372F7D" w:rsidRPr="008C5747" w:rsidRDefault="00372F7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9C6" w:rsidRPr="00DD170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170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«Ковер из разноцветных листьев»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способами прикладывания ворса кисточки на бумагу.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</w:t>
            </w:r>
            <w:r w:rsidR="00277DAD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ладеет приемами прикладывания ворса кисточки на бумагу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4D39C6" w:rsidRPr="008C5747" w:rsidTr="0036285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чных приемах лепки из пластилина.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создания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формы из пластилина.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277DA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«Колобок</w:t>
            </w:r>
            <w:r w:rsidR="004D39C6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372F7D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главном герое сказки «Колобок»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 и создание круглой формы.</w:t>
            </w:r>
          </w:p>
          <w:p w:rsidR="00277DAD" w:rsidRPr="008C5747" w:rsidRDefault="00277DAD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«палочкой» на пластилине некоторых выразительных деталей «Колобка»</w:t>
            </w:r>
          </w:p>
          <w:p w:rsidR="00362851" w:rsidRDefault="00362851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39C6" w:rsidRPr="008C5747" w:rsidRDefault="00DD1707" w:rsidP="004D39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77DAD" w:rsidRPr="008C5747" w:rsidRDefault="00277DAD" w:rsidP="00277D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</w:p>
          <w:p w:rsidR="00362851" w:rsidRDefault="00362851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372F7D" w:rsidRDefault="00372F7D" w:rsidP="00277D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917968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4D39C6" w:rsidRPr="008C5747" w:rsidRDefault="00917968" w:rsidP="003628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лнение (пение) песенки Колобка.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книжной иллюстрации.</w:t>
            </w:r>
          </w:p>
          <w:p w:rsidR="004D39C6" w:rsidRPr="008C5747" w:rsidRDefault="00917968" w:rsidP="004D3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сказочного персонажа «Колобка»</w:t>
            </w:r>
            <w:r w:rsidR="004D39C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6" w:rsidRPr="008C5747" w:rsidRDefault="004D39C6" w:rsidP="004D39C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4D39C6" w:rsidRPr="008C5747" w:rsidRDefault="004D39C6" w:rsidP="004D39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риемах создания круглой формы из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D39C6" w:rsidRPr="008C5747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774"/>
        <w:gridCol w:w="2667"/>
        <w:gridCol w:w="2561"/>
      </w:tblGrid>
      <w:tr w:rsidR="00917968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68" w:rsidRPr="008C5747" w:rsidRDefault="00917968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умений и навыков рисования круглых предметов разной величины.</w:t>
            </w:r>
          </w:p>
          <w:p w:rsidR="00362851" w:rsidRDefault="00362851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Default="00917968" w:rsidP="009179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пузыри разной формы.</w:t>
            </w:r>
          </w:p>
          <w:p w:rsidR="00372F7D" w:rsidRPr="008C5747" w:rsidRDefault="00372F7D" w:rsidP="009179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мыльные пузыри»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E7B5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мыльных пузырях, о разной форме пузырей (большие и маленькие).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Игровая </w:t>
            </w:r>
          </w:p>
          <w:p w:rsidR="00917968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Запускаем мыльный пузырь. Практические действия.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Продуктивная </w:t>
            </w:r>
          </w:p>
          <w:p w:rsidR="00BE7B51" w:rsidRPr="008C5747" w:rsidRDefault="00BE7B51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красками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Разноцветные мыльные пузыри»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Запускание мыльных пузырей.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большие и малые круглые формы;</w:t>
            </w:r>
          </w:p>
          <w:p w:rsidR="00BE7B51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подбирает цвет для изображения предмета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917968" w:rsidRPr="008C5747" w:rsidTr="003628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1" w:rsidRPr="008C5747" w:rsidRDefault="00917968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приема «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BE7B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8C5747" w:rsidRDefault="00986017" w:rsidP="00BE7B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«наклеивания» деталей разных круглых форм.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BE7B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«Большие и маленькие яблоки на тарелке</w:t>
            </w:r>
            <w:r w:rsidR="00917968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17968" w:rsidRPr="008C5747" w:rsidRDefault="00BE7B51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17968" w:rsidRPr="008C5747" w:rsidRDefault="007E6F3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художественно - </w:t>
            </w:r>
            <w:r w:rsidR="00917968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фруктах: яблоках. Рассматривание натуральных яблок на тарелке.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Большие и маленькие яблоки на тарелке»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86017" w:rsidRPr="008C5747" w:rsidRDefault="00917968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натуральных яблок на тарелке.</w:t>
            </w:r>
          </w:p>
          <w:p w:rsidR="00986017" w:rsidRPr="008C5747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Самостоятельное наклеивание бумажных яблок различной формы.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17968" w:rsidRPr="008C5747" w:rsidRDefault="00917968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68" w:rsidRPr="008C5747" w:rsidRDefault="00917968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участвует в беседе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17968" w:rsidRPr="008C5747" w:rsidRDefault="00917968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наклеивания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 создания</w:t>
            </w:r>
            <w:r w:rsidR="0098601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круглой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формы.</w:t>
            </w: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17968" w:rsidRPr="008C5747" w:rsidRDefault="00986017" w:rsidP="009860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431"/>
        <w:gridCol w:w="3613"/>
        <w:gridCol w:w="2632"/>
        <w:gridCol w:w="2615"/>
      </w:tblGrid>
      <w:tr w:rsidR="00986017" w:rsidRPr="008C5747" w:rsidTr="00362851">
        <w:trPr>
          <w:trHeight w:val="91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17" w:rsidRPr="008C5747" w:rsidRDefault="00986017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творческого воображения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рисунка по собственному замыслу.</w:t>
            </w:r>
          </w:p>
          <w:p w:rsidR="00362851" w:rsidRDefault="00362851" w:rsidP="009860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творческое воображение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выполнении</w:t>
            </w:r>
            <w:r w:rsidR="00FA7BB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исунка по собственному замыслу.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«Рисование по замыслу</w:t>
            </w:r>
            <w:r w:rsidR="00986017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самостоятельно выбрать тему для рисунка.</w:t>
            </w:r>
          </w:p>
          <w:p w:rsidR="00372F7D" w:rsidRPr="00372F7D" w:rsidRDefault="00372F7D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7BBE" w:rsidRPr="00372F7D" w:rsidRDefault="00FA7BBE" w:rsidP="009860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BE" w:rsidRPr="00372F7D" w:rsidRDefault="00986017" w:rsidP="00FA7BBE">
            <w:pPr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FA7BBE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изображает простые предметы, передавая их образную выразительность;</w:t>
            </w:r>
          </w:p>
          <w:p w:rsidR="00FA7BBE" w:rsidRPr="00372F7D" w:rsidRDefault="00FA7BBE" w:rsidP="00FA7B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- ребенок проявляет творческое </w:t>
            </w:r>
            <w:r w:rsidR="00032244"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воображение в</w:t>
            </w:r>
            <w:r w:rsidRPr="00372F7D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рисовании по замыслу.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86017" w:rsidRPr="008C5747" w:rsidTr="0036285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приема «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наклеивания» деталей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форм.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приему «наклеивани</w:t>
            </w:r>
            <w:r w:rsidR="00372F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я» деталей разных круглых форм.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FA7BBE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«Вкусные </w:t>
            </w:r>
            <w:proofErr w:type="gramStart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оладушки</w:t>
            </w:r>
            <w:proofErr w:type="gramEnd"/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986017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986017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86017" w:rsidRPr="00372F7D" w:rsidRDefault="00FA7BB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оладушках</w:t>
            </w:r>
            <w:proofErr w:type="gramEnd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Рассматривание картинок.</w:t>
            </w:r>
          </w:p>
          <w:p w:rsidR="00FA7BBE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приема «расплющивания» круглой формы в овал.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372F7D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«Вкусные </w:t>
            </w:r>
            <w:proofErr w:type="gramStart"/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оладушки</w:t>
            </w:r>
            <w:proofErr w:type="gramEnd"/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372F7D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картинок.</w:t>
            </w:r>
          </w:p>
          <w:p w:rsidR="00986017" w:rsidRPr="00372F7D" w:rsidRDefault="00032244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86017" w:rsidRPr="00372F7D" w:rsidRDefault="00986017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17" w:rsidRPr="00372F7D" w:rsidRDefault="0098601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участвует в беседе;</w:t>
            </w:r>
          </w:p>
          <w:p w:rsidR="00F265CB" w:rsidRPr="00372F7D" w:rsidRDefault="00986017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еме </w:t>
            </w:r>
            <w:r w:rsidR="00F265C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«расплющивания» круглой формы в овал.</w:t>
            </w:r>
          </w:p>
          <w:p w:rsidR="00986017" w:rsidRPr="00372F7D" w:rsidRDefault="00986017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6017" w:rsidRPr="008C5747" w:rsidRDefault="00F265CB" w:rsidP="00F265C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449"/>
        <w:gridCol w:w="4075"/>
        <w:gridCol w:w="2664"/>
        <w:gridCol w:w="2556"/>
      </w:tblGrid>
      <w:tr w:rsidR="00347EA6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CB" w:rsidRPr="008C5747" w:rsidRDefault="00F265C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при рисовании фломастером.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032244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</w:t>
            </w:r>
            <w:r w:rsidR="00347EA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слитные линии фломастером.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«Цветные клубочки»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фломастерами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речевая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цветных клубочках для вязания разных вещей.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F265CB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приема рисования слитных линий фломастером.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круговых движений при изображении.</w:t>
            </w:r>
          </w:p>
          <w:p w:rsidR="00372F7D" w:rsidRPr="008C5747" w:rsidRDefault="00372F7D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A0886" w:rsidRPr="008C5747" w:rsidRDefault="00F265CB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6A0886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«Цветные клубочки»</w:t>
            </w:r>
            <w:r w:rsidR="007E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настоящих цветных клубочков.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цветными фломастерами.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F265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рисовании слитных линий круговыми движениями, не отрывая фломастера от бумаги;</w:t>
            </w:r>
          </w:p>
          <w:p w:rsidR="006A0886" w:rsidRPr="008C5747" w:rsidRDefault="006A0886" w:rsidP="00F265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разный цвет фломастеров при рисовании.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47EA6" w:rsidRPr="008C5747" w:rsidTr="005F1E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представлений о различных приемах использования клея. 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приему «намазывания», «наклеивания» при работе над аппликацией.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6A088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«Мы улыбаемся</w:t>
            </w:r>
            <w:r w:rsidR="00F265CB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F265CB" w:rsidRPr="00372F7D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265CB" w:rsidRPr="008C5747" w:rsidRDefault="006A088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человеческой улыбке.</w:t>
            </w:r>
          </w:p>
          <w:p w:rsidR="006A0886" w:rsidRPr="008C5747" w:rsidRDefault="006A0886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0B5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бъяснение приемов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="00C5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5CB" w:rsidRPr="008C5747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«Мы улыбаемся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A088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A0886" w:rsidRPr="008C5747" w:rsidRDefault="006A0886" w:rsidP="006A088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готовых трафаретов «улыбок»</w:t>
            </w:r>
          </w:p>
          <w:p w:rsidR="00EE50B5" w:rsidRPr="008C5747" w:rsidRDefault="00EE50B5" w:rsidP="00EE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приемов</w:t>
            </w:r>
            <w:r w:rsidR="00C52D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32244"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намазывания и</w:t>
            </w: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наклеивания.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выполнение аппликации. 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CB" w:rsidRPr="008C5747" w:rsidRDefault="00F265C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50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принимает участие в беседе;</w:t>
            </w:r>
          </w:p>
          <w:p w:rsidR="00F265CB" w:rsidRPr="008C5747" w:rsidRDefault="00F265C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приемах намазывания и наклеивания.</w:t>
            </w:r>
          </w:p>
        </w:tc>
      </w:tr>
    </w:tbl>
    <w:p w:rsidR="00F265CB" w:rsidRPr="008C5747" w:rsidRDefault="00347EA6" w:rsidP="00372F7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24260B" w:rsidRPr="008C5747" w:rsidRDefault="0024260B" w:rsidP="00347EA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518"/>
        <w:gridCol w:w="2410"/>
        <w:gridCol w:w="3969"/>
        <w:gridCol w:w="2551"/>
        <w:gridCol w:w="2552"/>
      </w:tblGrid>
      <w:tr w:rsidR="00347EA6" w:rsidRPr="008C5747" w:rsidTr="00362851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6" w:rsidRPr="008C5747" w:rsidRDefault="00347EA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D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="005F1E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научить 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размазывать краску рукой, дори</w:t>
            </w:r>
            <w:r w:rsidR="005F1E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 при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помощи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приема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</w:t>
            </w:r>
            <w:proofErr w:type="spellEnd"/>
            <w:r w:rsid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EA6" w:rsidRPr="00372F7D" w:rsidRDefault="007A08E7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="00347EA6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F1E7D" w:rsidRPr="007E6F34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7E6F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еда. Рассматривание иллюстрации 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 приемов рисования: как размазывать краску рукой, дори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совывать фломастером мелкие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детали </w:t>
            </w:r>
            <w:proofErr w:type="spellStart"/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припомощи</w:t>
            </w:r>
            <w:proofErr w:type="spellEnd"/>
            <w:r w:rsidR="00C52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2244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приема</w:t>
            </w:r>
            <w:r w:rsidR="00C52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кляксографии</w:t>
            </w:r>
            <w:proofErr w:type="spellEnd"/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Цыплёнок и котёнок подружились»</w:t>
            </w:r>
            <w:r w:rsidR="007E6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1E7D" w:rsidRPr="00372F7D" w:rsidRDefault="005F1E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47EA6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24260B" w:rsidRPr="00372F7D" w:rsidRDefault="0024260B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347EA6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приеме рисования «</w:t>
            </w:r>
            <w:proofErr w:type="spellStart"/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кляксография</w:t>
            </w:r>
            <w:proofErr w:type="spellEnd"/>
            <w:r w:rsidR="0024260B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24260B" w:rsidRPr="00372F7D" w:rsidRDefault="0024260B" w:rsidP="00347E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подбирает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разные цвета для собственного рисунка.</w:t>
            </w:r>
          </w:p>
        </w:tc>
      </w:tr>
      <w:tr w:rsidR="00347EA6" w:rsidRPr="008C5747" w:rsidTr="003628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47EA6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лепки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</w:t>
            </w:r>
            <w:r w:rsidR="00032244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пластилина.</w:t>
            </w:r>
          </w:p>
          <w:p w:rsidR="00362851" w:rsidRDefault="00362851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</w:p>
          <w:p w:rsidR="00372F7D" w:rsidRPr="00372F7D" w:rsidRDefault="008231C9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«сплющивания» и «сдавливания» пластилина</w:t>
            </w:r>
            <w:r w:rsid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A6" w:rsidRPr="00372F7D" w:rsidRDefault="0024260B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6843E2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Пряники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24260B" w:rsidRPr="00372F7D" w:rsidRDefault="008231C9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24260B"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72F7D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347EA6" w:rsidRPr="00372F7D" w:rsidRDefault="00CB01AE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настоящих пряников.</w:t>
            </w:r>
          </w:p>
          <w:p w:rsidR="006843E2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72F7D" w:rsidRPr="00372F7D" w:rsidRDefault="00372F7D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843E2" w:rsidRPr="00372F7D" w:rsidRDefault="00372F7D" w:rsidP="006843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843E2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«Пряники»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843E2" w:rsidRPr="00372F7D" w:rsidRDefault="006843E2" w:rsidP="006843E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Сплющивание шарика, сдавливание его ладошками.</w:t>
            </w:r>
          </w:p>
          <w:p w:rsidR="00347EA6" w:rsidRPr="00372F7D" w:rsidRDefault="006843E2" w:rsidP="005F1E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7D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приема</w:t>
            </w:r>
            <w:r w:rsidR="008231C9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 «сплющивания» и «сдавливания»</w:t>
            </w:r>
            <w:r w:rsidR="006843E2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  <w:p w:rsidR="00347EA6" w:rsidRPr="00372F7D" w:rsidRDefault="00347EA6" w:rsidP="005F1E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47EA6" w:rsidRPr="008C5747" w:rsidRDefault="008231C9" w:rsidP="008231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2223"/>
        <w:gridCol w:w="4070"/>
        <w:gridCol w:w="2661"/>
        <w:gridCol w:w="2554"/>
      </w:tblGrid>
      <w:tr w:rsidR="008231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C9" w:rsidRPr="008C5747" w:rsidRDefault="008231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умений и навыков в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рисования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разным приемам рисования</w:t>
            </w:r>
            <w:r w:rsidR="0067778F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кулачками, пальчиками, ладошками.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</w:t>
            </w:r>
            <w:r w:rsidR="0076127D" w:rsidRPr="00372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кулачками, пальчиками, ладошками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разных способах рисования.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Рисование кулачками, пальчиками, ладошками.</w:t>
            </w:r>
          </w:p>
          <w:p w:rsidR="008231C9" w:rsidRPr="00372F7D" w:rsidRDefault="008231C9" w:rsidP="008231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6127D" w:rsidRPr="00372F7D" w:rsidRDefault="008231C9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кулачками, пальчиками, ладошками.</w:t>
            </w:r>
          </w:p>
          <w:p w:rsidR="008231C9" w:rsidRPr="00372F7D" w:rsidRDefault="0076127D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 приемов рисования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Освоение приемов рисования кулачками, пальчиками, ладошками.</w:t>
            </w:r>
          </w:p>
          <w:p w:rsidR="0076127D" w:rsidRPr="00372F7D" w:rsidRDefault="0076127D" w:rsidP="007612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823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рисования кулачками, пальчиками, ладошками.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231C9" w:rsidRPr="008C5747" w:rsidTr="00372F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умений и навыков в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необходимые для выполнения коллективной художественной работы.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«Накроем обеденный стол»</w:t>
            </w:r>
          </w:p>
          <w:p w:rsidR="0076127D" w:rsidRPr="00372F7D" w:rsidRDefault="007612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</w:t>
            </w:r>
            <w:r w:rsidR="0076127D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накрыть стол к обеду.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Рассматривание готовых форм для </w:t>
            </w:r>
            <w:r w:rsidR="00CB01AE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наклеивания в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определённых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27D"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частях большого стола.</w:t>
            </w:r>
          </w:p>
          <w:p w:rsidR="008231C9" w:rsidRPr="00372F7D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778F" w:rsidRPr="00372F7D" w:rsidRDefault="00CB01AE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Накроем обеденный стол»</w:t>
            </w:r>
          </w:p>
          <w:p w:rsidR="008231C9" w:rsidRPr="00372F7D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Рассматривание готовых форм для наклеивания.  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C9" w:rsidRPr="00372F7D" w:rsidRDefault="008231C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r w:rsidR="0067778F"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готовых формах для наклеивания;</w:t>
            </w:r>
          </w:p>
          <w:p w:rsidR="0067778F" w:rsidRPr="00372F7D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72F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  <w:p w:rsidR="008231C9" w:rsidRPr="00372F7D" w:rsidRDefault="008231C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62851" w:rsidRDefault="00362851" w:rsidP="0067778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231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67778F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2759"/>
        <w:gridCol w:w="2452"/>
        <w:gridCol w:w="3686"/>
        <w:gridCol w:w="2693"/>
        <w:gridCol w:w="2552"/>
      </w:tblGrid>
      <w:tr w:rsidR="0067778F" w:rsidRPr="008C5747" w:rsidTr="00362851">
        <w:trPr>
          <w:trHeight w:val="91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8F" w:rsidRPr="008C5747" w:rsidRDefault="0067778F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362851" w:rsidRDefault="00362851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7778F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сказочных героях, любимых игрушках, овощах и фруктах. Рассматривание иллюстраций, картинок.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C329D9" w:rsidRPr="008C5747" w:rsidRDefault="00C329D9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778F" w:rsidRPr="008C5747" w:rsidTr="00362851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8C5747" w:rsidRDefault="0067778F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8C5747" w:rsidRDefault="0067778F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="0073463C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8F" w:rsidRPr="008C5747" w:rsidRDefault="00372F7D" w:rsidP="0067778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D9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C329D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и предметах.</w:t>
            </w:r>
          </w:p>
          <w:p w:rsidR="00372F7D" w:rsidRPr="008C5747" w:rsidRDefault="00372F7D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778F" w:rsidRPr="008C5747" w:rsidRDefault="00372F7D" w:rsidP="006777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67778F" w:rsidRPr="008C5747" w:rsidRDefault="0067778F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778F" w:rsidRPr="008C5747" w:rsidRDefault="00C329D9" w:rsidP="0067778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9" w:rsidRPr="008C5747" w:rsidRDefault="00C329D9" w:rsidP="00C329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67778F" w:rsidRPr="008C5747" w:rsidRDefault="00C329D9" w:rsidP="00C329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372F7D" w:rsidRDefault="00372F7D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7778F" w:rsidRPr="008C5747" w:rsidRDefault="0073463C" w:rsidP="0073463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29"/>
        <w:gridCol w:w="3836"/>
        <w:gridCol w:w="2641"/>
        <w:gridCol w:w="2596"/>
      </w:tblGrid>
      <w:tr w:rsidR="0073463C" w:rsidRPr="008C5747" w:rsidTr="00362851">
        <w:trPr>
          <w:trHeight w:val="912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3C" w:rsidRPr="008C5747" w:rsidRDefault="0073463C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</w:t>
            </w:r>
            <w:r w:rsidR="0072537B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оты.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5E7001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навыки, необходимые для выполнения колл</w:t>
            </w:r>
            <w:r w:rsidR="00372F7D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ведер для воды.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приемов 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аккуратного рисования</w:t>
            </w:r>
            <w:r w:rsidR="00C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пальчиками 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набирать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необходимое количеств</w:t>
            </w:r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гуаши, </w:t>
            </w:r>
            <w:proofErr w:type="spellStart"/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примакивать</w:t>
            </w:r>
            <w:proofErr w:type="spellEnd"/>
            <w:r w:rsidR="00CB01AE"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движениями</w:t>
            </w:r>
            <w:r w:rsidRPr="00D80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руки.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Раскрасим ведра для воды 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выполняет заданную работу.</w:t>
            </w:r>
          </w:p>
        </w:tc>
      </w:tr>
      <w:tr w:rsidR="0073463C" w:rsidRPr="008C5747" w:rsidTr="00372F7D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73463C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закрепления умений и навыков в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процессе коллективной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работы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7346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463C" w:rsidRPr="00D8069C" w:rsidRDefault="0073463C" w:rsidP="0073463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5E700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коллективной художественной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«Вышла курочка гулять»</w:t>
            </w:r>
          </w:p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C" w:rsidRPr="00D8069C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3463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B95EB1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курочке и цыплятах. Рассматривание иллюстраций.</w:t>
            </w:r>
          </w:p>
          <w:p w:rsidR="00D8069C" w:rsidRPr="00D8069C" w:rsidRDefault="00D8069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95EB1" w:rsidRPr="00D8069C" w:rsidRDefault="00B95EB1" w:rsidP="00B95E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работа, аппликация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«Вышла курочка гулять»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95EB1" w:rsidRPr="00D8069C" w:rsidRDefault="00B95EB1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1" w:rsidRPr="00D8069C" w:rsidRDefault="00B95EB1" w:rsidP="00B95E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463C" w:rsidRPr="00D8069C" w:rsidRDefault="00B95EB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</w:t>
            </w:r>
          </w:p>
          <w:p w:rsidR="005E7001" w:rsidRPr="00D8069C" w:rsidRDefault="005E700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1" w:rsidRPr="00D8069C" w:rsidRDefault="005E7001" w:rsidP="005E70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интерес к коллективной работе;</w:t>
            </w:r>
          </w:p>
          <w:p w:rsidR="005E7001" w:rsidRPr="00D8069C" w:rsidRDefault="005E7001" w:rsidP="005E700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доброжелательно взаимодействует со сверстниками при выполнении коллективной художественной работы.</w:t>
            </w:r>
          </w:p>
          <w:p w:rsidR="0073463C" w:rsidRPr="00D8069C" w:rsidRDefault="0073463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463C" w:rsidRPr="008C5747" w:rsidRDefault="0072537B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AD4AAD" w:rsidRPr="008C5747" w:rsidRDefault="00AD4AAD" w:rsidP="007253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222"/>
        <w:gridCol w:w="4058"/>
        <w:gridCol w:w="2657"/>
        <w:gridCol w:w="2575"/>
      </w:tblGrid>
      <w:tr w:rsidR="0072537B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7B" w:rsidRPr="008C5747" w:rsidRDefault="0072537B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при рисовании красками.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2537B" w:rsidRPr="00D8069C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закрашиванию предметов </w:t>
            </w:r>
            <w:r w:rsid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косточкой, не выходя за контур.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«Снежные комочки»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больших и маленьких снежках (комочках)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Закрашивание, не выходя за контур.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Закрашивание, не выходя за контур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.«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Снежные комочки»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закрашивание комочков.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«закрашивания, не выходя за контур»;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прием «закрашивания, не выходя за контур».</w:t>
            </w:r>
          </w:p>
        </w:tc>
      </w:tr>
      <w:tr w:rsidR="0072537B" w:rsidRPr="008C5747" w:rsidTr="00D8069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72537B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овладения умениями и навыками в процессе лепки.</w:t>
            </w:r>
          </w:p>
          <w:p w:rsidR="00362851" w:rsidRDefault="00362851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Default="003D58B3" w:rsidP="0072537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лепить «Башенку», составляя предмет из нескольких частей.</w:t>
            </w:r>
          </w:p>
          <w:p w:rsidR="00D8069C" w:rsidRPr="008C5747" w:rsidRDefault="00D8069C" w:rsidP="007253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AD4AAD" w:rsidRPr="008C5747" w:rsidRDefault="003D58B3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</w:t>
            </w:r>
            <w:r w:rsidR="00AD4AAD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епка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D58B3" w:rsidRPr="008C5747" w:rsidRDefault="003D58B3" w:rsidP="003D58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постройки из строительного материала.</w:t>
            </w:r>
          </w:p>
          <w:p w:rsidR="00AD4AAD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 «Как построить башенку из пластилина?»</w:t>
            </w:r>
          </w:p>
          <w:p w:rsidR="00D8069C" w:rsidRPr="008C5747" w:rsidRDefault="00D8069C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«Башенка»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обсуждении.</w:t>
            </w:r>
          </w:p>
          <w:p w:rsidR="00AD4AAD" w:rsidRPr="008C5747" w:rsidRDefault="00AD4AAD" w:rsidP="00AD4AA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  <w:p w:rsidR="0072537B" w:rsidRPr="008C5747" w:rsidRDefault="0072537B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7B" w:rsidRPr="008C5747" w:rsidRDefault="00AD4AAD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лепить башенку из пластилина;</w:t>
            </w:r>
          </w:p>
          <w:p w:rsidR="00AD4AAD" w:rsidRPr="008C5747" w:rsidRDefault="00AD4AAD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D58B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069C" w:rsidRDefault="00D8069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2537B" w:rsidRPr="008C5747" w:rsidRDefault="003D58B3" w:rsidP="003D58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2049"/>
        <w:gridCol w:w="4056"/>
        <w:gridCol w:w="2657"/>
        <w:gridCol w:w="2573"/>
      </w:tblGrid>
      <w:tr w:rsidR="009534E6" w:rsidRPr="008C5747" w:rsidTr="009534E6">
        <w:trPr>
          <w:trHeight w:val="91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B3" w:rsidRPr="008C5747" w:rsidRDefault="003D58B3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4E6" w:rsidRPr="008C5747" w:rsidTr="009534E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ознакомления детей с 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работами народных мастериц.</w:t>
            </w:r>
          </w:p>
          <w:p w:rsidR="00D8069C" w:rsidRPr="00D8069C" w:rsidRDefault="00D8069C" w:rsidP="00C9403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</w:t>
            </w:r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работами народных мастериц Якутии на материале украшений для лошади «</w:t>
            </w:r>
            <w:proofErr w:type="spellStart"/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</w:t>
            </w:r>
            <w:r w:rsidR="0095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</w:t>
            </w:r>
            <w:proofErr w:type="spellEnd"/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9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Украсим красивый коврик с якутскими узорами для </w:t>
            </w:r>
            <w:proofErr w:type="spellStart"/>
            <w:r w:rsidR="00C9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Личички</w:t>
            </w:r>
            <w:proofErr w:type="spellEnd"/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якутских мастерицах.</w:t>
            </w: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69C" w:rsidRPr="00D8069C" w:rsidRDefault="00C9403B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чепараком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8069C" w:rsidRPr="00D8069C" w:rsidRDefault="00C9403B" w:rsidP="00C9403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гуашью.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8069C" w:rsidRPr="00D8069C" w:rsidRDefault="00C9403B" w:rsidP="00D806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гуашью.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E6" w:rsidRPr="00D8069C" w:rsidRDefault="00D8069C" w:rsidP="009534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о </w:t>
            </w:r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чепараке</w:t>
            </w:r>
            <w:proofErr w:type="spellEnd"/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D8069C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534E6" w:rsidRPr="008C5747" w:rsidTr="009534E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развития интереса к лепке.</w:t>
            </w:r>
          </w:p>
          <w:p w:rsidR="00362851" w:rsidRDefault="00362851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D58B3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C9403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</w:t>
            </w:r>
            <w:r w:rsidR="00C940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художественные интересы детей в процессе лепки знакомых овощей.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«Овощи»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D8069C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3B31" w:rsidRPr="00D8069C" w:rsidRDefault="00343B31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2" w:rsidRPr="00D8069C" w:rsidRDefault="00E65172" w:rsidP="009D16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Коммуникативная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овощей: морковь, картошка, огурец.</w:t>
            </w:r>
          </w:p>
          <w:p w:rsidR="00E65172" w:rsidRDefault="00E65172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приёма оттягивания отдельных деталей.</w:t>
            </w:r>
          </w:p>
          <w:p w:rsidR="00D8069C" w:rsidRDefault="00D8069C" w:rsidP="009D1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172" w:rsidRPr="00D8069C" w:rsidRDefault="00E65172" w:rsidP="00E65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65172" w:rsidRPr="00D8069C" w:rsidRDefault="00E65172" w:rsidP="009D16F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5" w:rsidRPr="00D8069C" w:rsidRDefault="001F4315" w:rsidP="001F43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D58B3" w:rsidRPr="00D8069C" w:rsidRDefault="001F4315" w:rsidP="001F431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знакомого овоща по желанию.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C" w:rsidRPr="008C5747" w:rsidRDefault="00D8069C" w:rsidP="00D806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вление о том, как лепить овощи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 пластилина;</w:t>
            </w:r>
          </w:p>
          <w:p w:rsidR="003D58B3" w:rsidRPr="00D8069C" w:rsidRDefault="00D8069C" w:rsidP="00D806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испытывает положительные эмоции от продуктивной деятельности.</w:t>
            </w:r>
          </w:p>
        </w:tc>
      </w:tr>
    </w:tbl>
    <w:p w:rsidR="00D8069C" w:rsidRDefault="00D8069C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17968" w:rsidRPr="008C5747" w:rsidRDefault="00CB5906" w:rsidP="0091796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669"/>
        <w:gridCol w:w="4092"/>
        <w:gridCol w:w="2666"/>
        <w:gridCol w:w="2559"/>
      </w:tblGrid>
      <w:tr w:rsidR="00CB5906" w:rsidRPr="008C5747" w:rsidTr="009534E6">
        <w:trPr>
          <w:trHeight w:val="9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06" w:rsidRPr="008C5747" w:rsidRDefault="00CB5906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5906" w:rsidRPr="008C5747" w:rsidTr="009534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31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A7B7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обогащения представлений о народных праздниках и их изображении в рисунке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елку.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«Ёлка»</w:t>
            </w:r>
          </w:p>
          <w:p w:rsidR="00CA7B7E" w:rsidRPr="00D8069C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069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3B31" w:rsidRPr="008C5747" w:rsidRDefault="00343B31" w:rsidP="00343B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5906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Новогоднем празднике и ёлке.</w:t>
            </w:r>
          </w:p>
          <w:p w:rsidR="00CA7B7E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7E" w:rsidRPr="008C5747" w:rsidRDefault="00CA7B7E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на ёлке.</w:t>
            </w:r>
          </w:p>
          <w:p w:rsidR="00CA7B7E" w:rsidRPr="008C5747" w:rsidRDefault="00CA7B7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ёлки.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01AE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имеет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представление о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Новогоднем празднике и новогодней елке;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располаг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ать изображение по всему листу.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B5906" w:rsidRPr="008C5747" w:rsidTr="009534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FF2363" w:rsidRPr="00D806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коллективной работы.</w:t>
            </w:r>
          </w:p>
          <w:p w:rsidR="00362851" w:rsidRDefault="00362851" w:rsidP="00CB59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906" w:rsidRPr="008C5747" w:rsidRDefault="00CB5906" w:rsidP="00CB59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="00B206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наклеивании круглых предметов в процессе коллективной деятельности.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06" w:rsidRPr="008C5747" w:rsidRDefault="00343B31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«Украсим елку»</w:t>
            </w:r>
          </w:p>
          <w:p w:rsidR="00CB5906" w:rsidRPr="00FF2363" w:rsidRDefault="00FF2363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B5906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 о том,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и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чем можно украсить елку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 для наклеивания на трафарет большой елки.</w:t>
            </w:r>
          </w:p>
          <w:p w:rsidR="00FF2363" w:rsidRPr="008C5747" w:rsidRDefault="00FF2363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 Коллективная работа.</w:t>
            </w:r>
          </w:p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B5906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343B31" w:rsidRPr="008C5747" w:rsidRDefault="00343B31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06" w:rsidRPr="008C5747" w:rsidRDefault="00CB5906" w:rsidP="00CA7B7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CB5906" w:rsidRPr="008C5747" w:rsidRDefault="00CB5906" w:rsidP="00343B3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343B31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наклеивании круглых предметов.</w:t>
            </w:r>
          </w:p>
        </w:tc>
      </w:tr>
    </w:tbl>
    <w:p w:rsidR="00362851" w:rsidRDefault="00362851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B5906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B206C9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20"/>
        <w:gridCol w:w="4037"/>
        <w:gridCol w:w="2650"/>
        <w:gridCol w:w="2595"/>
      </w:tblGrid>
      <w:tr w:rsidR="00B206C9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C9" w:rsidRPr="008C5747" w:rsidRDefault="00B206C9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 художественной выразительности в процессе изображения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сюжета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сказки.</w:t>
            </w:r>
          </w:p>
          <w:p w:rsidR="00362851" w:rsidRDefault="00362851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«Изб</w:t>
            </w:r>
            <w:r w:rsidR="00FF2363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ушки» по сказке «Три медведя».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«Избушка трёх медведей»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героях сказки и их избушке.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B206C9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нарисовать избушку,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используя средства выразительности (цвет, форму)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6357B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Избушка трёх медведей»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 «Три медведя»</w:t>
            </w:r>
          </w:p>
          <w:p w:rsidR="002633E9" w:rsidRPr="00FF2363" w:rsidRDefault="002633E9" w:rsidP="002633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B206C9" w:rsidRPr="00FF2363" w:rsidRDefault="00B206C9" w:rsidP="00B206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знает героев сказки «Три медведя»;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2633E9" w:rsidRPr="00FF2363" w:rsidRDefault="002633E9" w:rsidP="00B206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206C9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2633E9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лепки</w:t>
            </w:r>
            <w:r w:rsidR="00396295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3962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B206C9" w:rsidP="003962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="00396295"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</w:t>
            </w:r>
            <w:proofErr w:type="spellEnd"/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96295"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детали к другой»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</w:t>
            </w:r>
            <w:r w:rsidR="00396295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животного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«Мягкие лапки, а в лапках </w:t>
            </w:r>
            <w:r w:rsidR="002633E9"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царапки»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2633E9" w:rsidRDefault="002633E9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животного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величине, их располо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жение. Как плотно соединять части путём </w:t>
            </w:r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примазывания</w:t>
            </w:r>
            <w:proofErr w:type="spellEnd"/>
            <w:r w:rsidR="00C94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детали к другой</w:t>
            </w:r>
            <w:r w:rsid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06C9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кошки.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06C9" w:rsidRPr="00FF2363" w:rsidRDefault="002633E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9" w:rsidRPr="00FF2363" w:rsidRDefault="00B206C9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B206C9" w:rsidRPr="00FF2363" w:rsidRDefault="00B206C9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362851" w:rsidRDefault="00362851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206C9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377B4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1, </w:t>
      </w:r>
      <w:r w:rsidR="00CB01A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</w:t>
      </w:r>
    </w:p>
    <w:p w:rsidR="00F377B4" w:rsidRPr="008C5747" w:rsidRDefault="00F377B4" w:rsidP="00F377B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2219"/>
        <w:gridCol w:w="4044"/>
        <w:gridCol w:w="2647"/>
        <w:gridCol w:w="2593"/>
      </w:tblGrid>
      <w:tr w:rsidR="00FF398D" w:rsidRPr="008C5747" w:rsidTr="00362851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8D" w:rsidRPr="008C5747" w:rsidRDefault="00FF398D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сюжета сказки,</w:t>
            </w:r>
          </w:p>
          <w:p w:rsidR="00F45D92" w:rsidRDefault="00F45D92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2363" w:rsidRPr="00FF2363" w:rsidRDefault="00F45D92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FF398D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изображению «Рукавички 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домика» по содержанию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«Рукавичка»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еда о героях сказки «Рукавичка».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книжной иллюстрации к сказке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Рукавичка»</w:t>
            </w:r>
            <w:r w:rsid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книжной иллюстрации к сказке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знает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героев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сказки;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F398D" w:rsidRPr="008C5747" w:rsidTr="00FF23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закрепления умений и навыков лепки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62851" w:rsidRDefault="00362851" w:rsidP="00FF39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398D" w:rsidRPr="00FF2363" w:rsidRDefault="00FF398D" w:rsidP="00FF398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навыки при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уточки.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«Уточка»</w:t>
            </w:r>
          </w:p>
          <w:p w:rsidR="00FF398D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 передавать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птицы «уточка» в лепке: форму туловища, голо</w:t>
            </w:r>
            <w:r w:rsidRPr="00FF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соотношение частей по величине.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уточки.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8D" w:rsidRPr="00FF2363" w:rsidRDefault="00FF398D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F398D" w:rsidRPr="00FF2363" w:rsidRDefault="00FF398D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использует знакомые приемы при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лепке.</w:t>
            </w:r>
          </w:p>
        </w:tc>
      </w:tr>
    </w:tbl>
    <w:p w:rsidR="00FF398D" w:rsidRPr="008C5747" w:rsidRDefault="00362851" w:rsidP="0036285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96E45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41"/>
        <w:gridCol w:w="4037"/>
        <w:gridCol w:w="2650"/>
        <w:gridCol w:w="2595"/>
      </w:tblGrid>
      <w:tr w:rsidR="0049142B" w:rsidRPr="008C5747" w:rsidTr="00362851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45" w:rsidRPr="008C5747" w:rsidRDefault="00096E45" w:rsidP="0036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9142B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выразительности в про</w:t>
            </w:r>
            <w:r w:rsidR="00C7151A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цессе изображения машины.</w:t>
            </w:r>
          </w:p>
          <w:p w:rsidR="00C7151A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96E45" w:rsidRPr="00FF2363" w:rsidRDefault="00096E45" w:rsidP="004914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дать представление о якутском празднике </w:t>
            </w:r>
            <w:proofErr w:type="spellStart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Ысыах</w:t>
            </w:r>
            <w:proofErr w:type="spellEnd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о его значении.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49142B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7151A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Чорооны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для семьи Лисички</w:t>
            </w:r>
            <w:r w:rsidR="00C7151A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FF2363"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якутской </w:t>
            </w:r>
            <w:proofErr w:type="spellStart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нац</w:t>
            </w:r>
            <w:proofErr w:type="gramStart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осуде</w:t>
            </w:r>
            <w:proofErr w:type="spellEnd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F2363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</w:t>
            </w:r>
            <w:proofErr w:type="gramEnd"/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какими узорами  украсим </w:t>
            </w:r>
            <w:proofErr w:type="spellStart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чорооны</w:t>
            </w:r>
            <w:proofErr w:type="spellEnd"/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96E45" w:rsidRPr="00FF2363" w:rsidRDefault="00C7151A" w:rsidP="004914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</w:t>
            </w:r>
            <w:proofErr w:type="spellStart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Чорооны</w:t>
            </w:r>
            <w:proofErr w:type="spellEnd"/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семьи Лисички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C7151A" w:rsidRPr="00FF2363" w:rsidRDefault="00C7151A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крупные </w:t>
            </w:r>
            <w:r w:rsidR="0049142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детали узора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601E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9142B" w:rsidRPr="008C5747" w:rsidTr="00096E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F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коллективной художественной работы.</w:t>
            </w:r>
          </w:p>
          <w:p w:rsidR="00362851" w:rsidRDefault="00362851" w:rsidP="007261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096E45" w:rsidP="007261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техники наклеивания в процессе выполнения коллективной 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аппликации.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«Автобус для </w:t>
            </w:r>
            <w:proofErr w:type="gramStart"/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зверят</w:t>
            </w:r>
            <w:proofErr w:type="gramEnd"/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096E45" w:rsidRPr="00FF2363" w:rsidRDefault="00C7151A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96E45" w:rsidRDefault="00096E45" w:rsidP="00096E4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="00C7151A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</w:t>
            </w:r>
            <w:r w:rsidR="00CE6FCF" w:rsidRPr="00FF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Техника наклеивания.</w:t>
            </w:r>
          </w:p>
          <w:p w:rsidR="00FF2363" w:rsidRPr="00FF2363" w:rsidRDefault="00FF2363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6E45" w:rsidRPr="00FF2363" w:rsidRDefault="00FF2363" w:rsidP="00096E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Автобус для </w:t>
            </w:r>
            <w:proofErr w:type="gramStart"/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зверят</w:t>
            </w:r>
            <w:proofErr w:type="gramEnd"/>
            <w:r w:rsid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CE6FCF" w:rsidRPr="00FF2363" w:rsidRDefault="00CE6FCF" w:rsidP="00CE6FC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96E45" w:rsidRPr="00FF2363" w:rsidRDefault="00CE6FCF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5" w:rsidRPr="00FF2363" w:rsidRDefault="00096E45" w:rsidP="00096E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96E45" w:rsidRPr="00FF2363" w:rsidRDefault="00096E45" w:rsidP="00096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</w:t>
            </w:r>
            <w:r w:rsidR="00CE6FCF"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использует знакомые приемы при наклеивании готовых форм.</w:t>
            </w:r>
          </w:p>
        </w:tc>
      </w:tr>
    </w:tbl>
    <w:p w:rsidR="00096E45" w:rsidRPr="008C5747" w:rsidRDefault="00CE6FCF" w:rsidP="00FF236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CE6FCF" w:rsidRPr="008C5747" w:rsidRDefault="00CE6FCF" w:rsidP="00CE6FC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220"/>
        <w:gridCol w:w="4037"/>
        <w:gridCol w:w="2216"/>
        <w:gridCol w:w="2586"/>
      </w:tblGrid>
      <w:tr w:rsidR="00A268EA" w:rsidRPr="008C5747" w:rsidTr="00F45D9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8C5747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художественной выразите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льности в процессе изображения с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с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 крупным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«Снеговик»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снежных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постройках.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иллюстраций и картинок на зимние сюжеты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Вывод: снеговика рисуем большого, размещая на середине листа,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рисуем крупно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закра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шиваем цветными карандашами, не выходя за кон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туры;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дополняем рисунок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«Снеговик».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рисовать большой круг, детали украшения </w:t>
            </w:r>
            <w:r w:rsidR="002659AF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неговика;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2659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45D92" w:rsidRDefault="00F45D92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2659AF" w:rsidRDefault="00A268EA" w:rsidP="00F45D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закрепить умения и навыки техники наклеивания в процессе выполнения коллективной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аппликации.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«Воробышки и кот»</w:t>
            </w: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как 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изображать предметы из готовых форм. Техника наклеивания.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268EA" w:rsidRPr="002659AF" w:rsidRDefault="006357B3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Воробышки и кот».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художественной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A268EA" w:rsidRPr="008C5747" w:rsidRDefault="00A268EA" w:rsidP="00A268E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441"/>
        <w:gridCol w:w="4037"/>
        <w:gridCol w:w="2650"/>
        <w:gridCol w:w="2595"/>
      </w:tblGrid>
      <w:tr w:rsidR="00A268EA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EA" w:rsidRPr="002659AF" w:rsidRDefault="00A268EA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A268EA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художественной выразительности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процессе портретного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изображения.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изображению человека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крупным плано</w:t>
            </w:r>
            <w:proofErr w:type="gramStart"/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заданному контуру)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57B3" w:rsidRPr="002659AF" w:rsidRDefault="006357B3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«Мой папа»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23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февраля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папе (дедушке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Рассматривание портретов и фотографий.</w:t>
            </w:r>
          </w:p>
          <w:p w:rsidR="00A268EA" w:rsidRDefault="006A3D89" w:rsidP="00A268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Обсуждение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том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как </w:t>
            </w:r>
            <w:r w:rsidR="00CB01AE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дополнить рисунок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</w:t>
            </w:r>
            <w:r w:rsidR="00A268EA"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терными деталями</w:t>
            </w:r>
            <w:r w:rsidRPr="00265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«Мой папа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 заготовке-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контуру человека)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атривание мужских портретов и фотографий.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енок умеет р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исовать (по заданному контуру)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человека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268EA" w:rsidRPr="008C5747" w:rsidTr="00A268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привития интереса к лепке из пластилина.</w:t>
            </w:r>
          </w:p>
          <w:p w:rsidR="006A3D89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</w:t>
            </w:r>
            <w:r w:rsidR="00FD7E2B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я и навыки в </w:t>
            </w:r>
            <w:r w:rsidR="00FD7E2B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процессе лепки из пластилина.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«Самолет летит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6A3D89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воздушном транспорте. Рассматривание картинок с изображением самолета.</w:t>
            </w:r>
          </w:p>
          <w:p w:rsidR="002659AF" w:rsidRPr="002659AF" w:rsidRDefault="002659AF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2659AF" w:rsidP="00A268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</w:t>
            </w:r>
            <w:proofErr w:type="gramStart"/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A268EA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proofErr w:type="gramEnd"/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</w:t>
            </w:r>
            <w:r w:rsidR="00A268EA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Участие в беседе</w:t>
            </w: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268EA" w:rsidRPr="002659AF" w:rsidRDefault="006A3D89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EA" w:rsidRPr="002659AF" w:rsidRDefault="00A268EA" w:rsidP="00A268E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A268EA" w:rsidRPr="002659AF" w:rsidRDefault="00A268EA" w:rsidP="00A268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</w:t>
            </w:r>
            <w:r w:rsidR="006A3D89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емы при лепке </w:t>
            </w:r>
            <w:r w:rsidR="00CB01AE" w:rsidRP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самолета.</w:t>
            </w:r>
          </w:p>
        </w:tc>
      </w:tr>
    </w:tbl>
    <w:p w:rsidR="00A268EA" w:rsidRPr="008C5747" w:rsidRDefault="00FD7E2B" w:rsidP="00FD7E2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926"/>
        <w:gridCol w:w="2663"/>
        <w:gridCol w:w="2555"/>
      </w:tblGrid>
      <w:tr w:rsidR="00FD7E2B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2B" w:rsidRPr="008C5747" w:rsidRDefault="00FD7E2B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 навыков при изображении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простых сюжетов.</w:t>
            </w:r>
          </w:p>
          <w:p w:rsidR="00F45D92" w:rsidRDefault="00F45D92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изображению деревьев в снегу с использованием знакомых приемов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2659AF" w:rsidRDefault="00BC19C7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«Деревья в снегу»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том, как выглядят деревья зимой.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«Деревья в снегу»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19C7" w:rsidRPr="008C5747" w:rsidRDefault="00BC19C7" w:rsidP="00BC19C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и картинок.</w:t>
            </w:r>
          </w:p>
          <w:p w:rsidR="00FD7E2B" w:rsidRPr="008C5747" w:rsidRDefault="00BC19C7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нескольких деревьев.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7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</w:t>
            </w:r>
            <w:r w:rsidR="00BC19C7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имеет представление о зимнем пейзаже;</w:t>
            </w:r>
          </w:p>
          <w:p w:rsidR="00BC19C7" w:rsidRPr="008C5747" w:rsidRDefault="00BC19C7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изображает в рисунке простые сюжеты.</w:t>
            </w:r>
          </w:p>
          <w:p w:rsidR="00FD7E2B" w:rsidRPr="002659AF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7E2B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</w:t>
            </w:r>
            <w:proofErr w:type="spellEnd"/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умений и навыков при работе с клеем.</w:t>
            </w:r>
          </w:p>
          <w:p w:rsidR="00F45D92" w:rsidRDefault="00F45D92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659AF" w:rsidRPr="008C5747" w:rsidRDefault="00FD7E2B" w:rsidP="00FD7E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аккуратного наклеивания предметов.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2B" w:rsidRPr="008C5747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«Защитники Родины» </w:t>
            </w:r>
          </w:p>
          <w:p w:rsidR="00FD7E2B" w:rsidRPr="002659AF" w:rsidRDefault="004E3DE3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 w:rsidR="00FD7E2B" w:rsidRPr="002659A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2659AF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2659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защитниках Отече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ства, празднике 23 февраля.</w:t>
            </w:r>
          </w:p>
          <w:p w:rsidR="004E3DE3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2659AF" w:rsidP="00BC1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Аппликация.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Защитники Родины» 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3DE3" w:rsidRPr="008C5747" w:rsidRDefault="004E3DE3" w:rsidP="004E3DE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открыток.</w:t>
            </w:r>
          </w:p>
          <w:p w:rsidR="00FD7E2B" w:rsidRPr="008C5747" w:rsidRDefault="004E3DE3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коллективной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2B" w:rsidRPr="008C5747" w:rsidRDefault="00FD7E2B" w:rsidP="00BC19C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D7E2B" w:rsidRPr="008C5747" w:rsidRDefault="00FD7E2B" w:rsidP="00FD7E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4E3DE3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умеет аккуратно наклеивать предметы на большой лист</w:t>
            </w:r>
            <w:r w:rsidR="00614246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45D92" w:rsidRDefault="00F45D92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br w:type="page"/>
      </w:r>
    </w:p>
    <w:p w:rsidR="00FD7E2B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2422"/>
        <w:gridCol w:w="3479"/>
        <w:gridCol w:w="2562"/>
        <w:gridCol w:w="2536"/>
      </w:tblGrid>
      <w:tr w:rsidR="00FA4553" w:rsidRPr="008C5747" w:rsidTr="00F45D92">
        <w:trPr>
          <w:trHeight w:val="91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8C5747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F45D9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spellStart"/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Start"/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азвития</w:t>
            </w:r>
            <w:proofErr w:type="spell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F45D92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8C5747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8C5747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FA4553" w:rsidRPr="008C5747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512E8C" w:rsidRDefault="00512E8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D39C6" w:rsidRPr="008C5747" w:rsidRDefault="00FA4553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FA4553" w:rsidRPr="008C5747" w:rsidRDefault="00FA4553" w:rsidP="00FA455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2225"/>
        <w:gridCol w:w="4090"/>
        <w:gridCol w:w="2669"/>
        <w:gridCol w:w="2505"/>
      </w:tblGrid>
      <w:tr w:rsidR="00FA4553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53" w:rsidRPr="00512E8C" w:rsidRDefault="00FA4553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4553" w:rsidRPr="008C5747" w:rsidTr="006357B3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изобразительных умений и навыков.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FA4553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наносить штрихи,</w:t>
            </w:r>
            <w:r w:rsidR="00697BFC"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«Для мамы расчёску я нарисую» 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подарке для мамы.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 темы, как и </w:t>
            </w:r>
            <w:proofErr w:type="gramStart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чем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будем рисовать.</w:t>
            </w:r>
          </w:p>
          <w:p w:rsidR="00697BFC" w:rsidRDefault="00697BFC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Вывод: рисуем карандашами,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 длинные и короткие прямые линии.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7BFC" w:rsidRPr="00512E8C" w:rsidRDefault="00FA4553" w:rsidP="00697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</w:t>
            </w:r>
            <w:r w:rsidR="00697BFC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сование </w:t>
            </w:r>
            <w:r w:rsidR="00697BFC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«Для мамы расчёску я нарисую»</w:t>
            </w:r>
            <w:r w:rsidR="0063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proofErr w:type="spellStart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беседеи</w:t>
            </w:r>
            <w:proofErr w:type="spellEnd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обсуждении.</w:t>
            </w:r>
          </w:p>
          <w:p w:rsidR="00697BFC" w:rsidRPr="00512E8C" w:rsidRDefault="00697BF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карандашами.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C" w:rsidRPr="00512E8C" w:rsidRDefault="00697BFC" w:rsidP="00697B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проводить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</w:t>
            </w:r>
            <w:r w:rsid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с одинаковой силой нажима.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A4553" w:rsidRPr="008C5747" w:rsidTr="00512E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FA4553" w:rsidP="00FA455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</w:t>
            </w:r>
            <w:r w:rsidR="00660748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навыков при работе с аппликацией.</w:t>
            </w:r>
          </w:p>
          <w:p w:rsidR="00F45D92" w:rsidRDefault="00F45D92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A4553" w:rsidRPr="00512E8C" w:rsidRDefault="00CB01AE" w:rsidP="00FA45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660748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круглых, овальных форм разного цвета.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660748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512E8C" w:rsidRPr="00512E8C" w:rsidRDefault="00512E8C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512E8C" w:rsidP="00697B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«Разноцветные шары».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A4553" w:rsidRPr="00512E8C" w:rsidRDefault="00FA4553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0748" w:rsidRPr="00512E8C" w:rsidRDefault="00660748" w:rsidP="006607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с разноцветными летящими шарами.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3" w:rsidRPr="00512E8C" w:rsidRDefault="00660748" w:rsidP="00697BF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 круглые и овальные формы;</w:t>
            </w:r>
          </w:p>
          <w:p w:rsidR="00660748" w:rsidRPr="00512E8C" w:rsidRDefault="00660748" w:rsidP="00697B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аккуратно наклеивать на лист бумаги.</w:t>
            </w:r>
          </w:p>
        </w:tc>
      </w:tr>
    </w:tbl>
    <w:p w:rsidR="00F45D92" w:rsidRDefault="00F45D92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7BFC" w:rsidRPr="008C5747" w:rsidRDefault="00211615" w:rsidP="00512E8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459"/>
        <w:gridCol w:w="4044"/>
        <w:gridCol w:w="2650"/>
        <w:gridCol w:w="2567"/>
      </w:tblGrid>
      <w:tr w:rsidR="00211615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5" w:rsidRPr="00512E8C" w:rsidRDefault="00211615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11615" w:rsidRPr="008C5747" w:rsidTr="00ED32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изобразительных умений и навыков.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наносить штрихи,</w:t>
            </w:r>
            <w:r w:rsidRPr="0051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длинные и короткие прямые линии в процессе изображения расчески.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Подготовка и п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роведение выставки детских </w:t>
            </w:r>
            <w:proofErr w:type="spellStart"/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spellEnd"/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Дню 8 Марта.</w:t>
            </w:r>
          </w:p>
          <w:p w:rsidR="00197BED" w:rsidRPr="00512E8C" w:rsidRDefault="00197BED" w:rsidP="00197BE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12E8C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трудовая деятельность;</w:t>
            </w: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познавательно- 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и проведение выставки детских рабом </w:t>
            </w:r>
            <w:proofErr w:type="gramStart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Дню 8 Марта.</w:t>
            </w:r>
          </w:p>
          <w:p w:rsidR="00211615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места для групповой выставки.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Размещение детских работ при участии детей.</w:t>
            </w:r>
          </w:p>
          <w:p w:rsidR="00512E8C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BED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197BED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197BED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на выставку (мамы и дети)</w:t>
            </w:r>
            <w:r w:rsid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197BED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подготовке и проведении экскурсии на групповую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выставку.</w:t>
            </w:r>
          </w:p>
          <w:p w:rsidR="00211615" w:rsidRPr="00512E8C" w:rsidRDefault="00211615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5" w:rsidRPr="00512E8C" w:rsidRDefault="00211615" w:rsidP="00197B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положительные</w:t>
            </w:r>
            <w:r w:rsidR="00197BED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эмоции при подготовке коллективного мероприятия.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1615" w:rsidRPr="008C5747" w:rsidRDefault="00197BED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2859"/>
        <w:gridCol w:w="3565"/>
        <w:gridCol w:w="2512"/>
        <w:gridCol w:w="2347"/>
      </w:tblGrid>
      <w:tr w:rsidR="00ED3272" w:rsidRPr="008C5747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72" w:rsidRPr="00512E8C" w:rsidRDefault="00ED327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3272" w:rsidRPr="008C5747" w:rsidTr="00512E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словий для развития ценностно-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72" w:rsidRPr="00512E8C" w:rsidRDefault="00E53FCA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изображать сюжетную картинку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использованием для настольной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«Разрезные</w:t>
            </w:r>
            <w:r w:rsidR="00ED3272"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картинки».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proofErr w:type="gramStart"/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арандашами</w:t>
            </w:r>
            <w:proofErr w:type="spellEnd"/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</w:t>
            </w:r>
            <w:r w:rsidR="0051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карандашом сюжетной картинки для настольной игры.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ED3272" w:rsidRPr="00512E8C" w:rsidRDefault="00ED3272" w:rsidP="00ED32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D3272" w:rsidRPr="008C5747" w:rsidTr="00512E8C">
        <w:tc>
          <w:tcPr>
            <w:tcW w:w="266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</w:t>
            </w:r>
            <w:r w:rsidR="00AC2210" w:rsidRPr="00512E8C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навыков лепки.</w:t>
            </w:r>
          </w:p>
          <w:p w:rsidR="00F45D92" w:rsidRDefault="00F45D9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F23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закрепить умения и навыки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 гусеницы</w:t>
            </w:r>
            <w:r w:rsidRPr="00FF236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hideMark/>
          </w:tcPr>
          <w:p w:rsidR="00ED3272" w:rsidRPr="00512E8C" w:rsidRDefault="00CB01AE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310" w:type="dxa"/>
          </w:tcPr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Беседа о гусенице. 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512E8C" w:rsidP="00ED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D3272" w:rsidRPr="00512E8C" w:rsidRDefault="00CB01AE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Лепка «Гусеница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</w:p>
        </w:tc>
        <w:tc>
          <w:tcPr>
            <w:tcW w:w="2738" w:type="dxa"/>
          </w:tcPr>
          <w:p w:rsidR="00ED3272" w:rsidRPr="00512E8C" w:rsidRDefault="00ED3272" w:rsidP="00ED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D3272" w:rsidRPr="00512E8C" w:rsidRDefault="00AC2210" w:rsidP="00ED3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ED3272" w:rsidRPr="00512E8C">
              <w:rPr>
                <w:rFonts w:ascii="Times New Roman" w:hAnsi="Times New Roman" w:cs="Times New Roman"/>
                <w:sz w:val="24"/>
                <w:szCs w:val="24"/>
              </w:rPr>
              <w:t>использует знакомые приемы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формы гусеницы.</w:t>
            </w:r>
          </w:p>
        </w:tc>
      </w:tr>
    </w:tbl>
    <w:p w:rsidR="00512E8C" w:rsidRDefault="00512E8C" w:rsidP="00AC221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ED3272" w:rsidRPr="008C5747" w:rsidRDefault="00AC2210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448"/>
        <w:gridCol w:w="4070"/>
        <w:gridCol w:w="2662"/>
        <w:gridCol w:w="2570"/>
      </w:tblGrid>
      <w:tr w:rsidR="00AC2210" w:rsidRPr="008C5747" w:rsidTr="00F45D92">
        <w:trPr>
          <w:trHeight w:val="9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0" w:rsidRPr="00512E8C" w:rsidRDefault="00AC2210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512E8C" w:rsidRDefault="00E53FCA" w:rsidP="00E53FC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2E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изображения предмета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прямоугольной формы.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изображать флажок прямоугольной формы на листе бумаги с расположением по центру.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53FCA" w:rsidRP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12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53FCA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флажках и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флагах. Рассматривание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красного флажка прямоугольной формы.</w:t>
            </w:r>
          </w:p>
          <w:p w:rsidR="00512E8C" w:rsidRPr="00512E8C" w:rsidRDefault="00512E8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</w:t>
            </w:r>
            <w:r w:rsidR="00E53FCA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«Красный флажок»</w:t>
            </w:r>
            <w:r w:rsidR="00512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="00E53FCA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красного флажка прямоугольной формы.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E53FCA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флажке прямоугольной формы;</w:t>
            </w:r>
          </w:p>
          <w:p w:rsidR="00E53FCA" w:rsidRPr="00512E8C" w:rsidRDefault="00E53FCA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изобразить флажок прямоугольной формы на бумаге.</w:t>
            </w:r>
          </w:p>
        </w:tc>
      </w:tr>
      <w:tr w:rsidR="00AC2210" w:rsidRPr="008C5747" w:rsidTr="00A32D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навыков при работе с аппликацией.</w:t>
            </w:r>
          </w:p>
          <w:p w:rsidR="00F45D92" w:rsidRDefault="00F45D92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B01AE" w:rsidP="00BD61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упражнять</w:t>
            </w:r>
            <w:r w:rsidR="00BD6192" w:rsidRPr="0051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в   наклеивании   круглых форм разного цвета.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0" w:rsidRPr="00512E8C" w:rsidRDefault="00AC2210" w:rsidP="00AC22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D6192"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Салфетка»</w:t>
            </w:r>
            <w:r w:rsid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512E8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значении салфетки в жизни человека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6192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составить узор из кружков на прямоугольной салфетке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06DDC" w:rsidRPr="00512E8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Аппликация «Салфетка»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D6192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C2210" w:rsidRPr="00512E8C" w:rsidRDefault="00AC2210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 и обсуждении.</w:t>
            </w:r>
          </w:p>
          <w:p w:rsidR="00AC2210" w:rsidRPr="00512E8C" w:rsidRDefault="00BD6192" w:rsidP="00BD61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0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составлять узор из кружков для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BD6192" w:rsidRPr="00512E8C" w:rsidRDefault="00BD61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512E8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аккуратно наклеивает предметы украшения салфетки</w:t>
            </w:r>
            <w:r w:rsidRPr="00512E8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210" w:rsidRPr="008C5747" w:rsidRDefault="00A32D6C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A32D6C" w:rsidRPr="008C5747" w:rsidRDefault="00A32D6C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441"/>
        <w:gridCol w:w="3817"/>
        <w:gridCol w:w="2428"/>
        <w:gridCol w:w="2591"/>
      </w:tblGrid>
      <w:tr w:rsidR="00A32D6C" w:rsidRPr="00C06DDC" w:rsidTr="00F45D92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6C" w:rsidRPr="00C06DDC" w:rsidRDefault="00A32D6C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BF" w:rsidRPr="00C06DDC" w:rsidRDefault="00A32D6C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proofErr w:type="gramStart"/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доступными в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ыразительными средствами изобража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ть</w:t>
            </w:r>
            <w:proofErr w:type="gramEnd"/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образы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D923F2" w:rsidP="00A32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«Портрет семьи»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B48BF" w:rsidRDefault="00FB48BF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доступными выразительными средствами изобразить образы людей, их эмоциональное состояние (радость, улыбку).</w:t>
            </w:r>
          </w:p>
          <w:p w:rsidR="00C06DDC" w:rsidRPr="00C06DDC" w:rsidRDefault="00C06DD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B48BF" w:rsidRPr="00C06DDC" w:rsidRDefault="00FB48BF" w:rsidP="00FB48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Портрет семьи»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FB48BF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FB48B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том, как доступными выразительными средствами изобразить образы людей, их эмоциональное состояние.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32D6C" w:rsidRPr="00C06DDC" w:rsidTr="00C06D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Default="00F45D92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2D6C" w:rsidRPr="00C06DDC" w:rsidRDefault="00A32D6C" w:rsidP="00FB48B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="0096330F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</w:t>
            </w:r>
            <w:r w:rsid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6C" w:rsidRPr="00C06DDC" w:rsidRDefault="00C06DDC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06DDC" w:rsidRDefault="0096330F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A32D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32D6C" w:rsidRPr="00C06DDC" w:rsidRDefault="00CB01AE" w:rsidP="00A32D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96330F" w:rsidRPr="00C06DDC" w:rsidRDefault="0096330F" w:rsidP="00D923F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выполнение </w:t>
            </w:r>
            <w:r w:rsidR="00601E5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32D6C" w:rsidRPr="00C06DDC" w:rsidRDefault="00A32D6C" w:rsidP="00A32D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2" w:rsidRPr="00C06DDC" w:rsidRDefault="00A32D6C" w:rsidP="00D923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D923F2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ебенок умеет </w:t>
            </w:r>
          </w:p>
          <w:p w:rsidR="00A32D6C" w:rsidRPr="00C06DDC" w:rsidRDefault="0096330F" w:rsidP="00A32D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6357B3" w:rsidRDefault="006357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45D92" w:rsidRDefault="00F45D9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32D6C" w:rsidRPr="00C06DDC" w:rsidRDefault="0096330F" w:rsidP="00C06DDC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6DD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797"/>
        <w:gridCol w:w="2657"/>
        <w:gridCol w:w="2548"/>
      </w:tblGrid>
      <w:tr w:rsidR="0096330F" w:rsidRPr="00C06DDC" w:rsidTr="009534E6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0F" w:rsidRPr="00C06DDC" w:rsidRDefault="0096330F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330F" w:rsidRPr="00C06DDC" w:rsidTr="009534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CB01AE" w:rsidP="009534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расширять знания детей об архитектурных особенностях и орнаментальной стилистике в композиции архитектурного сооружения на примере якутского балагана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</w:t>
            </w:r>
            <w:proofErr w:type="gramStart"/>
            <w:r w:rsidR="0095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95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исование</w:t>
            </w:r>
            <w:proofErr w:type="spellEnd"/>
            <w:r w:rsidR="0095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нанесение декора домика – балагана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5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 на свете нужен дом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Беседа. Рассматривание </w:t>
            </w:r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слайда – презентации убранства якутского дома – балагана.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D1703E" w:rsidRPr="00C06DDC" w:rsidRDefault="00D1703E" w:rsidP="00D170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  <w:p w:rsidR="00D1703E" w:rsidRPr="00C06DDC" w:rsidRDefault="00D1703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D1703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</w:t>
            </w:r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декоративном рисовании 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 ребенка развито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воображение.</w:t>
            </w:r>
          </w:p>
        </w:tc>
      </w:tr>
      <w:tr w:rsidR="0096330F" w:rsidRPr="00C06DDC" w:rsidTr="009534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зать из бумаги длинные и короткие полосы, 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 их 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B01A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C06DDC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«Пожарная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лестница»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Default="00C06DDC" w:rsidP="0096330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330F" w:rsidRPr="00C06DDC" w:rsidRDefault="00CB01AE" w:rsidP="009633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Аппликация 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«Пожарная лестница»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Участие в беседе </w:t>
            </w:r>
          </w:p>
          <w:p w:rsidR="0096330F" w:rsidRPr="00C06DDC" w:rsidRDefault="00D1703E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</w:t>
            </w:r>
            <w:r w:rsidR="0096330F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ты.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</w:t>
            </w:r>
          </w:p>
          <w:p w:rsidR="0096330F" w:rsidRPr="00C06DDC" w:rsidRDefault="0096330F" w:rsidP="009633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ножницами, выре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 из бумаги длинные и короткие полосы, на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клеивать их.</w:t>
            </w:r>
          </w:p>
        </w:tc>
      </w:tr>
    </w:tbl>
    <w:p w:rsidR="00F45D92" w:rsidRDefault="00F45D92" w:rsidP="00D1703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6330F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D1703E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235"/>
        <w:gridCol w:w="2551"/>
        <w:gridCol w:w="3969"/>
        <w:gridCol w:w="2693"/>
        <w:gridCol w:w="2552"/>
      </w:tblGrid>
      <w:tr w:rsidR="00D1703E" w:rsidRPr="00C06DDC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3E" w:rsidRPr="00C06DDC" w:rsidRDefault="00D1703E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2" w:rsidRDefault="00D1703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06DD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практических умений и навыков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CB01AE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="00D1703E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 рисовать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«</w:t>
            </w:r>
            <w:proofErr w:type="gramStart"/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«Одуванчик»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C0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об одуванчиках.</w:t>
            </w:r>
            <w:r w:rsidR="009534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D1703E" w:rsidRDefault="00D1703E" w:rsidP="003F7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Обсуждение: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как </w:t>
            </w:r>
            <w:r w:rsidR="00CB01AE"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рисовать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методом </w:t>
            </w:r>
            <w:proofErr w:type="gramStart"/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тычка</w:t>
            </w:r>
            <w:proofErr w:type="gramEnd"/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6DDC" w:rsidRPr="00C06DDC" w:rsidRDefault="00C06DDC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C06DDC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</w:t>
            </w:r>
            <w:proofErr w:type="gramStart"/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Одуванчик»</w:t>
            </w:r>
            <w:r w:rsid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имеет представление 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рисовании методом «</w:t>
            </w:r>
            <w:proofErr w:type="gramStart"/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тычка</w:t>
            </w:r>
            <w:proofErr w:type="gramEnd"/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703E" w:rsidRPr="00C06DDC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практических умений и навыков.</w:t>
            </w:r>
          </w:p>
          <w:p w:rsidR="00F45D92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Default="00D1703E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божью коровку, используя природный материал и пластилин</w:t>
            </w:r>
            <w:r w:rsid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45D92" w:rsidRPr="00C06DDC" w:rsidRDefault="00F45D92" w:rsidP="00BD40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BD4021"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Божья коровка»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Лепка</w:t>
            </w:r>
            <w:r w:rsid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</w:t>
            </w:r>
            <w:r w:rsid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икативная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божьих коровках. Рассматривание картинок.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Обсуждение: как лепить</w:t>
            </w:r>
            <w:r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BD4021" w:rsidRPr="00C06DDC" w:rsidRDefault="00BD4021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C06DDC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4021" w:rsidRPr="00C06DDC" w:rsidRDefault="00BD4021" w:rsidP="00BD402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Лепка </w:t>
            </w:r>
            <w:r w:rsidRPr="00C06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06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Божья коровка»</w:t>
            </w:r>
            <w:r w:rsidR="00635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3E" w:rsidRPr="00C06DDC" w:rsidRDefault="00D1703E" w:rsidP="00D170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6DD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CB01AE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</w:t>
            </w:r>
            <w:r w:rsidR="00BD4021" w:rsidRPr="00C06DD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лепить</w:t>
            </w:r>
            <w:r w:rsidR="00BD4021" w:rsidRPr="00C0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божью коровку, используя природный материал и пластилин.</w:t>
            </w:r>
          </w:p>
          <w:p w:rsidR="00D1703E" w:rsidRPr="00C06DDC" w:rsidRDefault="00D1703E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0D42" w:rsidRPr="008C5747" w:rsidRDefault="00850D42" w:rsidP="00BD402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6DDC" w:rsidRDefault="00C06DD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BD4021" w:rsidRPr="008C5747" w:rsidRDefault="00BD4021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292"/>
        <w:gridCol w:w="3742"/>
        <w:gridCol w:w="2628"/>
        <w:gridCol w:w="2500"/>
      </w:tblGrid>
      <w:tr w:rsidR="00850D42" w:rsidRPr="008C5747" w:rsidTr="00F45D92">
        <w:trPr>
          <w:trHeight w:val="9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рисования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развивать воображение и творчество в процессе рисования по собственному замыслу.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</w:t>
            </w:r>
            <w:r w:rsidR="00F45D9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сование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50D42" w:rsidRPr="008C5747" w:rsidTr="00C06DDC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развития воображения и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по собственному замыслу.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развивать воображение и творчество в процессе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лепки по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F45D92" w:rsidRDefault="00F45D9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0D42" w:rsidRPr="008C5747" w:rsidRDefault="00F45D92" w:rsidP="003F78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6357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F45D92" w:rsidRDefault="00F45D92" w:rsidP="006357B3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0D42" w:rsidRPr="008C5747" w:rsidRDefault="00F45D92" w:rsidP="00F45D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850D42"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850D42" w:rsidRPr="008C5747" w:rsidRDefault="00850D42" w:rsidP="00850D4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58"/>
        <w:gridCol w:w="4011"/>
        <w:gridCol w:w="2663"/>
        <w:gridCol w:w="2580"/>
      </w:tblGrid>
      <w:tr w:rsidR="000E1AC9" w:rsidRPr="008C5747" w:rsidTr="00F45D92">
        <w:trPr>
          <w:trHeight w:val="9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42" w:rsidRPr="008C5747" w:rsidRDefault="00850D42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</w:t>
            </w:r>
            <w:r w:rsidR="000E1AC9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деятельности.</w:t>
            </w:r>
          </w:p>
          <w:p w:rsidR="00F45D92" w:rsidRDefault="00F45D9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Pr="008C5747" w:rsidRDefault="000E1AC9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мониторинг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(диагностические задания) по развитию детских умений и навыков в изобразительной деятельности (рисовании)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на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несложные сюжетные композиции,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выбранные педагогом или детьми.</w:t>
            </w: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Выполнение сюжетного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рисунка.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42" w:rsidRPr="008C5747" w:rsidRDefault="00850D42" w:rsidP="00850D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создавать несложные сюжетные композиции с расположением предметов по всему листу.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50D42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308"/>
        <w:gridCol w:w="4054"/>
        <w:gridCol w:w="2677"/>
        <w:gridCol w:w="2514"/>
      </w:tblGrid>
      <w:tr w:rsidR="000E1AC9" w:rsidRPr="008C5747" w:rsidTr="00F45D9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F45D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(лепке).</w:t>
            </w:r>
          </w:p>
          <w:p w:rsidR="00F45D92" w:rsidRDefault="00F45D92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0E1A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(лепке)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Содержание мониторинга составляют задания по лепке предметов, состоящих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нескольких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частей.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0E1A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лепить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предметы,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состоящие из нескольких частей.</w:t>
            </w:r>
          </w:p>
        </w:tc>
      </w:tr>
    </w:tbl>
    <w:p w:rsidR="001E2F98" w:rsidRDefault="001E2F98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E1AC9" w:rsidP="000E1AC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757"/>
        <w:gridCol w:w="2738"/>
        <w:gridCol w:w="3827"/>
        <w:gridCol w:w="2126"/>
        <w:gridCol w:w="2977"/>
      </w:tblGrid>
      <w:tr w:rsidR="000E1AC9" w:rsidRPr="008C5747" w:rsidTr="00E120B9">
        <w:trPr>
          <w:trHeight w:val="9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C9" w:rsidRPr="008C5747" w:rsidRDefault="000E1AC9" w:rsidP="00F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E1AC9" w:rsidRPr="008C5747" w:rsidTr="00E120B9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диагностических заданий (мониторинга) по развитию детских умений и навыков в изобразительной деятельности (аппликации).</w:t>
            </w:r>
          </w:p>
          <w:p w:rsidR="00E120B9" w:rsidRDefault="00E120B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проанализировать </w:t>
            </w:r>
          </w:p>
          <w:p w:rsidR="000E1AC9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результаты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детских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работ, с учетом требований базовой программы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2F98" w:rsidRPr="008C5747" w:rsidRDefault="001E2F98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Итоговый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(диагностические задания) по развитию детских умений и навыков в изобразительной деятельности (аппликации)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E1AC9" w:rsidP="003F78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мониторинга составляю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 задания по выполнению аппликации на заданную тему.</w:t>
            </w: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1AC9" w:rsidRPr="008C5747" w:rsidRDefault="000E1AC9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9" w:rsidRPr="008C5747" w:rsidRDefault="00601E51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умеет </w:t>
            </w:r>
            <w:r w:rsidR="00042EB5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пользоваться ножницами, клеем;</w:t>
            </w: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аккуратно выполняет работу на заданную тему.</w:t>
            </w:r>
          </w:p>
        </w:tc>
      </w:tr>
    </w:tbl>
    <w:p w:rsidR="001E2F98" w:rsidRDefault="001E2F98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E2F98" w:rsidRDefault="001E2F9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1AC9" w:rsidRPr="008C5747" w:rsidRDefault="00042EB5" w:rsidP="00042EB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C5747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2551"/>
        <w:gridCol w:w="3956"/>
        <w:gridCol w:w="2423"/>
        <w:gridCol w:w="2835"/>
      </w:tblGrid>
      <w:tr w:rsidR="00042EB5" w:rsidRPr="008C5747" w:rsidTr="00E120B9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B5" w:rsidRPr="008C5747" w:rsidRDefault="00042EB5" w:rsidP="00E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42EB5" w:rsidRPr="008C5747" w:rsidTr="00E120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042EB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проведения итоговой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выставки детских работ.</w:t>
            </w:r>
          </w:p>
          <w:p w:rsidR="00E120B9" w:rsidRDefault="00E120B9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42EB5" w:rsidRPr="008C5747" w:rsidRDefault="00042EB5" w:rsidP="00042EB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E2F9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подготовить и провести выставку детских </w:t>
            </w:r>
            <w:r w:rsidR="00CB01AE"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 (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итогам года)</w:t>
            </w:r>
            <w:r w:rsidR="001E2F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="0049142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</w:t>
            </w: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E120B9" w:rsidRDefault="00042EB5" w:rsidP="003F7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Выставка детских </w:t>
            </w:r>
            <w:r w:rsidR="00CB01AE"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работ:</w:t>
            </w:r>
            <w:r w:rsidR="0049142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120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рисование, лепка, аппликация.</w:t>
            </w:r>
          </w:p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Участие в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B5" w:rsidRPr="008C5747" w:rsidRDefault="00042EB5" w:rsidP="003F78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получает </w:t>
            </w:r>
            <w:proofErr w:type="gramStart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  <w:proofErr w:type="gramEnd"/>
            <w:r w:rsidRPr="008C57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удовольствия от участия в художественной выставке детских работ.</w:t>
            </w:r>
          </w:p>
        </w:tc>
      </w:tr>
    </w:tbl>
    <w:p w:rsidR="005E0D16" w:rsidRDefault="005E0D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6E3B" w:rsidRPr="001D6E3B" w:rsidRDefault="001D6E3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BAF" w:rsidRPr="00265BC4" w:rsidRDefault="00D231CD" w:rsidP="00F44A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2.6</w:t>
      </w:r>
      <w:r w:rsidR="0057168C" w:rsidRPr="00265BC4">
        <w:rPr>
          <w:rFonts w:ascii="Times New Roman" w:hAnsi="Times New Roman" w:cs="Times New Roman"/>
          <w:b/>
          <w:sz w:val="24"/>
          <w:szCs w:val="28"/>
        </w:rPr>
        <w:t xml:space="preserve"> Работа</w:t>
      </w:r>
      <w:r w:rsidR="00DF4BAF" w:rsidRPr="00265BC4">
        <w:rPr>
          <w:rFonts w:ascii="Times New Roman" w:hAnsi="Times New Roman" w:cs="Times New Roman"/>
          <w:b/>
          <w:sz w:val="24"/>
          <w:szCs w:val="28"/>
        </w:rPr>
        <w:t xml:space="preserve">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9695"/>
      </w:tblGrid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699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Адаптация детей к детскому саду</w:t>
            </w:r>
            <w:r w:rsidR="003C69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4BAF" w:rsidRPr="00265BC4" w:rsidRDefault="003C699B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«Веселая ярмарка»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DF4BAF" w:rsidRDefault="003C699B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«Дедули и внучата, бабули и внучата»</w:t>
            </w:r>
          </w:p>
          <w:p w:rsidR="003C699B" w:rsidRPr="00265BC4" w:rsidRDefault="003C699B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«Курочка - Ряба»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DF4BAF" w:rsidRPr="00265BC4" w:rsidRDefault="002F7469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592E" w:rsidRPr="00C91598">
              <w:rPr>
                <w:rFonts w:ascii="Times New Roman" w:hAnsi="Times New Roman" w:cs="Times New Roman"/>
                <w:sz w:val="24"/>
                <w:szCs w:val="24"/>
              </w:rPr>
              <w:t>Книжная выставка. Ознакомление родителей с программной детской литературой. Беседа о ценности чтения в домашнем кругу.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2F7469" w:rsidRDefault="003C699B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97592E" w:rsidRPr="00C9159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ребенка в ДОУ».  Первые успехи.</w:t>
            </w:r>
          </w:p>
          <w:p w:rsidR="00DF4BAF" w:rsidRDefault="002F7469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699B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поделок «Талисман Нового года»</w:t>
            </w:r>
          </w:p>
          <w:p w:rsidR="003C699B" w:rsidRPr="003C699B" w:rsidRDefault="002F7469" w:rsidP="003C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99B">
              <w:rPr>
                <w:rFonts w:ascii="Times New Roman" w:hAnsi="Times New Roman" w:cs="Times New Roman"/>
                <w:sz w:val="24"/>
                <w:szCs w:val="24"/>
              </w:rPr>
              <w:t>. Новогодние праздники: «В гости ёлка к нам пришла!» «Зимняя сказка»</w:t>
            </w:r>
          </w:p>
        </w:tc>
      </w:tr>
      <w:tr w:rsidR="003C699B" w:rsidRPr="00265BC4" w:rsidTr="00DF4BAF">
        <w:trPr>
          <w:trHeight w:val="555"/>
        </w:trPr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DF4BAF" w:rsidRPr="00265BC4" w:rsidRDefault="003C699B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у сказки»</w:t>
            </w:r>
          </w:p>
          <w:p w:rsidR="00DF4BAF" w:rsidRPr="00265BC4" w:rsidRDefault="002F7469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«Колядки»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DF4BAF" w:rsidRPr="00265BC4" w:rsidRDefault="00DF4BAF" w:rsidP="002F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отечества!»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DF4BAF" w:rsidRDefault="00DF4BAF" w:rsidP="002F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2F7469" w:rsidRDefault="002F7469" w:rsidP="002F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Тематическая неделя «Будь здоров, малыш»</w:t>
            </w:r>
          </w:p>
          <w:p w:rsidR="002F7469" w:rsidRPr="00265BC4" w:rsidRDefault="002F7469" w:rsidP="002F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Праздник «Зиму провожаем, весну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встречаем»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«Папа меткий стрелок»</w:t>
            </w:r>
          </w:p>
          <w:p w:rsidR="00DF4BAF" w:rsidRPr="00265BC4" w:rsidRDefault="002F7469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«День республики» - тематическая неделя </w:t>
            </w:r>
          </w:p>
        </w:tc>
      </w:tr>
      <w:tr w:rsidR="003C699B" w:rsidRPr="00265BC4" w:rsidTr="00DF4BAF">
        <w:tc>
          <w:tcPr>
            <w:tcW w:w="4361" w:type="dxa"/>
          </w:tcPr>
          <w:p w:rsidR="00DF4BAF" w:rsidRPr="00265BC4" w:rsidRDefault="00DF4BAF" w:rsidP="00DF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DF4BAF" w:rsidRDefault="00DF4BAF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C4">
              <w:rPr>
                <w:rFonts w:ascii="Times New Roman" w:hAnsi="Times New Roman" w:cs="Times New Roman"/>
                <w:sz w:val="24"/>
                <w:szCs w:val="24"/>
              </w:rPr>
              <w:t>1. Дискуссионный клуб «Достижения и проблем</w:t>
            </w:r>
            <w:r w:rsidR="002F7469">
              <w:rPr>
                <w:rFonts w:ascii="Times New Roman" w:hAnsi="Times New Roman" w:cs="Times New Roman"/>
                <w:sz w:val="24"/>
                <w:szCs w:val="24"/>
              </w:rPr>
              <w:t>ы развития детей нашей группы».</w:t>
            </w:r>
          </w:p>
          <w:p w:rsidR="002F7469" w:rsidRPr="00265BC4" w:rsidRDefault="002F7469" w:rsidP="00DF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Итоговое родительское собрание</w:t>
            </w:r>
          </w:p>
        </w:tc>
      </w:tr>
    </w:tbl>
    <w:p w:rsidR="00DF4BAF" w:rsidRPr="00265BC4" w:rsidRDefault="00DF4BAF" w:rsidP="00DF4BAF">
      <w:pPr>
        <w:rPr>
          <w:rFonts w:ascii="Times New Roman" w:hAnsi="Times New Roman" w:cs="Times New Roman"/>
          <w:b/>
          <w:sz w:val="24"/>
          <w:szCs w:val="24"/>
        </w:rPr>
      </w:pPr>
    </w:p>
    <w:p w:rsidR="00DF4BAF" w:rsidRPr="00596B01" w:rsidRDefault="00DF4BAF" w:rsidP="00DF4BAF">
      <w:pPr>
        <w:ind w:left="7023"/>
        <w:jc w:val="center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DF4BAF" w:rsidRPr="00596B01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DF4BAF" w:rsidRPr="00596B01" w:rsidSect="002A59C5">
          <w:pgSz w:w="15840" w:h="12240" w:orient="landscape" w:code="1"/>
          <w:pgMar w:top="1418" w:right="1134" w:bottom="850" w:left="1134" w:header="708" w:footer="708" w:gutter="0"/>
          <w:cols w:space="708"/>
          <w:docGrid w:linePitch="360"/>
        </w:sectPr>
      </w:pPr>
    </w:p>
    <w:p w:rsidR="00DF4BAF" w:rsidRPr="00C91598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Организационный раздел</w:t>
      </w:r>
    </w:p>
    <w:p w:rsidR="00DF4BAF" w:rsidRDefault="00DF4BAF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Режим дня детского образовательного учреждения</w:t>
      </w:r>
    </w:p>
    <w:p w:rsidR="00472AB9" w:rsidRPr="00C91598" w:rsidRDefault="00472AB9" w:rsidP="00472AB9">
      <w:pPr>
        <w:spacing w:after="75" w:line="360" w:lineRule="atLeast"/>
        <w:ind w:right="7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BAF" w:rsidRPr="00C91598" w:rsidRDefault="00DF4BAF" w:rsidP="00DF4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DF4BAF" w:rsidRPr="00C91598" w:rsidRDefault="00DF4BAF" w:rsidP="00DF4BAF">
      <w:pPr>
        <w:jc w:val="both"/>
        <w:rPr>
          <w:rFonts w:ascii="Times New Roman" w:hAnsi="Times New Roman" w:cs="Times New Roman"/>
          <w:sz w:val="24"/>
          <w:szCs w:val="24"/>
        </w:rPr>
      </w:pPr>
      <w:r w:rsidRPr="00C91598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DF4BAF" w:rsidRPr="00B718A2" w:rsidRDefault="00B718A2" w:rsidP="00B718A2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4BAF" w:rsidRPr="00B718A2">
        <w:rPr>
          <w:rFonts w:ascii="Times New Roman" w:hAnsi="Times New Roman" w:cs="Times New Roman"/>
          <w:sz w:val="24"/>
          <w:szCs w:val="24"/>
        </w:rPr>
        <w:t>ремя приёма пищи;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4BAF" w:rsidRPr="00C91598">
        <w:rPr>
          <w:rFonts w:ascii="Times New Roman" w:hAnsi="Times New Roman" w:cs="Times New Roman"/>
          <w:sz w:val="24"/>
          <w:szCs w:val="24"/>
        </w:rPr>
        <w:t>кладывание на дневной сон;</w:t>
      </w:r>
    </w:p>
    <w:p w:rsidR="00DF4BAF" w:rsidRPr="00C91598" w:rsidRDefault="00B718A2" w:rsidP="00DF4B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BAF" w:rsidRPr="00C91598">
        <w:rPr>
          <w:rFonts w:ascii="Times New Roman" w:hAnsi="Times New Roman" w:cs="Times New Roman"/>
          <w:sz w:val="24"/>
          <w:szCs w:val="24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DF4BAF" w:rsidRPr="00C91598" w:rsidRDefault="00DF4BAF" w:rsidP="00DF4BA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4BAF" w:rsidRPr="00C91598" w:rsidRDefault="00DF4BAF" w:rsidP="00DF4BA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4A88" w:rsidRDefault="00F44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="1209" w:tblpY="2017"/>
        <w:tblW w:w="0" w:type="auto"/>
        <w:tblLook w:val="04A0" w:firstRow="1" w:lastRow="0" w:firstColumn="1" w:lastColumn="0" w:noHBand="0" w:noVBand="1"/>
      </w:tblPr>
      <w:tblGrid>
        <w:gridCol w:w="9399"/>
        <w:gridCol w:w="1908"/>
      </w:tblGrid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lastRenderedPageBreak/>
              <w:t>«Утро радостных встреч» - прием детей</w:t>
            </w:r>
          </w:p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«Радость игры» - игровая деятельность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7:30 - 8:15</w:t>
            </w:r>
          </w:p>
        </w:tc>
      </w:tr>
      <w:tr w:rsidR="001D6E3B" w:rsidRPr="001D6E3B" w:rsidTr="001D6E3B">
        <w:trPr>
          <w:trHeight w:val="261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 здоровом теле – здоровый дух» - утренняя гимнастика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8:15 – 8:35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«Вкусно и полезно» - подготовка к завтраку.</w:t>
            </w:r>
          </w:p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 xml:space="preserve">Культурно-гигиенические мероприятия. Завтрак 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8:35 – 9:25</w:t>
            </w:r>
          </w:p>
        </w:tc>
      </w:tr>
      <w:tr w:rsidR="001D6E3B" w:rsidRPr="001D6E3B" w:rsidTr="001D6E3B">
        <w:trPr>
          <w:trHeight w:val="261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9:25 – 9:30</w:t>
            </w:r>
          </w:p>
        </w:tc>
      </w:tr>
      <w:tr w:rsidR="001D6E3B" w:rsidRPr="001D6E3B" w:rsidTr="001D6E3B">
        <w:trPr>
          <w:trHeight w:val="261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9:30 – 9:45</w:t>
            </w:r>
          </w:p>
        </w:tc>
      </w:tr>
      <w:tr w:rsidR="001D6E3B" w:rsidRPr="001D6E3B" w:rsidTr="001D6E3B">
        <w:trPr>
          <w:trHeight w:val="261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«Минутка шалости» - игры на снятия эмоционального напряжения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9:45 – 9:55</w:t>
            </w:r>
          </w:p>
        </w:tc>
      </w:tr>
      <w:tr w:rsidR="001D6E3B" w:rsidRPr="001D6E3B" w:rsidTr="001D6E3B">
        <w:trPr>
          <w:trHeight w:val="261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9:55 – 10:10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«Вкусно и полезно» - второй завтрак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10:10 – 10:30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 xml:space="preserve">«Нам хочется гулять» - подготовка к прогулке. </w:t>
            </w:r>
          </w:p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 xml:space="preserve">Прогулка. Возвращение с прогулки. </w:t>
            </w:r>
            <w:r w:rsidRPr="001D6E3B">
              <w:rPr>
                <w:rFonts w:ascii="Times New Roman" w:eastAsia="Calibri" w:hAnsi="Times New Roman" w:cs="Times New Roman"/>
                <w:b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10:30 – 11:40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«Вкусно и полезно» - подготовка к обеду, обед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11:40 – 13:00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«Дрема пришла, сон принесла» - подготовка ко сну. Сон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13:00 – 15:00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«Потягушки» - постепенный подъем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15:00 – 15:15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«Вкусно и полезно» - полдник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15:15 – 15:30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«Как интересно все вокруг» - деятельность по интересам детей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15:30 – 17:00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«Вкусно и полезно» - подготовка к ужину. Ужин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17:00 – 17:20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 xml:space="preserve">«Растем, играя»- организованная игровая деятельность детей 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17:20 – 18:30</w:t>
            </w:r>
          </w:p>
        </w:tc>
      </w:tr>
      <w:tr w:rsidR="001D6E3B" w:rsidRPr="001D6E3B" w:rsidTr="001D6E3B">
        <w:trPr>
          <w:trHeight w:val="276"/>
        </w:trPr>
        <w:tc>
          <w:tcPr>
            <w:tcW w:w="9399" w:type="dxa"/>
          </w:tcPr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 xml:space="preserve">«Взрослые и дети» - встречи с родителями по решению воспитательно -  образовательных задач в условиях ДОУ и семья </w:t>
            </w:r>
          </w:p>
          <w:p w:rsidR="001D6E3B" w:rsidRPr="001D6E3B" w:rsidRDefault="001D6E3B" w:rsidP="001D6E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«До свидания!» - уход детей домой</w:t>
            </w:r>
          </w:p>
        </w:tc>
        <w:tc>
          <w:tcPr>
            <w:tcW w:w="1908" w:type="dxa"/>
          </w:tcPr>
          <w:p w:rsidR="001D6E3B" w:rsidRPr="001D6E3B" w:rsidRDefault="001D6E3B" w:rsidP="001D6E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E3B">
              <w:rPr>
                <w:rFonts w:ascii="Times New Roman" w:hAnsi="Times New Roman" w:cs="Times New Roman"/>
                <w:b/>
                <w:sz w:val="28"/>
              </w:rPr>
              <w:t>18:30 – 19:30</w:t>
            </w:r>
          </w:p>
        </w:tc>
      </w:tr>
    </w:tbl>
    <w:p w:rsidR="00DF4BAF" w:rsidRPr="001D6E3B" w:rsidRDefault="00DF4BAF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8"/>
          <w:szCs w:val="24"/>
          <w:lang w:eastAsia="ru-RU"/>
        </w:rPr>
      </w:pPr>
    </w:p>
    <w:p w:rsidR="001D6E3B" w:rsidRPr="001D6E3B" w:rsidRDefault="001D6E3B" w:rsidP="001D6E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E3B">
        <w:rPr>
          <w:rFonts w:ascii="Times New Roman" w:hAnsi="Times New Roman" w:cs="Times New Roman"/>
          <w:b/>
          <w:sz w:val="28"/>
          <w:szCs w:val="24"/>
        </w:rPr>
        <w:t xml:space="preserve">Режим дня </w:t>
      </w: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Pr="00DF4BAF" w:rsidRDefault="001D6E3B" w:rsidP="00DF4BAF">
      <w:pPr>
        <w:spacing w:after="75" w:line="360" w:lineRule="atLeast"/>
        <w:ind w:right="75"/>
        <w:outlineLvl w:val="0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ru-RU"/>
        </w:rPr>
      </w:pPr>
    </w:p>
    <w:p w:rsidR="001D6E3B" w:rsidRDefault="001D6E3B" w:rsidP="0047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AF" w:rsidRPr="00DF4BAF" w:rsidRDefault="00DF4BAF" w:rsidP="0047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AF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510154" w:rsidRDefault="00DF4BAF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 (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718A2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DF4BA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года)</w:t>
      </w:r>
    </w:p>
    <w:p w:rsidR="00C92DD4" w:rsidRPr="00C92DD4" w:rsidRDefault="00C92DD4" w:rsidP="00C92DD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Игровое</w:t>
            </w:r>
          </w:p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</w:t>
            </w:r>
          </w:p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4" w:rsidRPr="00C92DD4" w:rsidRDefault="00C92DD4" w:rsidP="00C92DD4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92DD4" w:rsidRPr="00C92DD4" w:rsidTr="0058716E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–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 «Айболит», «Кухня», «Мастерская», «Парикмахерская»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Вигвам, кукольный настольный домик, театральная ширма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Сюжетные кубики, лото «Кто, где живет?»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Сказки – игры, пазлы, развивающая игра «Винни и его друзья», игра настольная «Магазин»,  игра Мозаика, шнурование, ассоциации «Правила дорожного движения», Логические цепочки, конструктор «зоопарк»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Куклы,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br w:type="page"/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полем, фишками,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карточками, кубиком, конструкторы, игры типа лото, мозаика, игра-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палатка.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кукольные театры «Теремок» «Бычок смоляной бочок» теневой театр «Звери», «Три поросенка» настольная «Заюшкина избушка» «Волк и семеро козлят», «Морозко»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игры, в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DD4" w:rsidRPr="00C92DD4" w:rsidRDefault="00C92DD4" w:rsidP="00C92DD4">
      <w:pPr>
        <w:rPr>
          <w:rFonts w:eastAsiaTheme="minorEastAsia"/>
          <w:lang w:eastAsia="ru-RU"/>
        </w:rPr>
      </w:pPr>
    </w:p>
    <w:tbl>
      <w:tblPr>
        <w:tblStyle w:val="22"/>
        <w:tblW w:w="14992" w:type="dxa"/>
        <w:tblLook w:val="04A0" w:firstRow="1" w:lastRow="0" w:firstColumn="1" w:lastColumn="0" w:noHBand="0" w:noVBand="1"/>
      </w:tblPr>
      <w:tblGrid>
        <w:gridCol w:w="2802"/>
        <w:gridCol w:w="3118"/>
        <w:gridCol w:w="142"/>
        <w:gridCol w:w="2835"/>
        <w:gridCol w:w="142"/>
        <w:gridCol w:w="2835"/>
        <w:gridCol w:w="283"/>
        <w:gridCol w:w="2835"/>
      </w:tblGrid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уборки, фигурки людей («Моя семья»), кукольный театр или отдельные куклы.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такси, полицейская.), игрушка-набор для уборки, конструкторы и строительные наборы, кукольный театр, «Профессии».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конструктор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, пластмассовые кубики.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Вигвам, домик настольный, театральная ширма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br w:type="page"/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Куклы, тематические машины, конструкторы,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для сюжетно-ролевых игр типа «Касса», игрушечный телефон и др.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, игрушки интерактивные, в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 повторяющие слова, игрушечный руль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Дидактические игры (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), математический планшет, конструкторы с разным скреплением деталей, наборы типа «Сложи узор из геометрических фигур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ото, кубики, парные картинки, пирамиды с кольцами, развивающие наборы с пирамидами, наборы для экспериментов, игры на запоминание,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азбука магнитная.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Вигвам, калейдоскоп, детский компьютер.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крупногабаритные наборы для сюжетно-ролевых игр («Кухня», «Мастерская», «Парикмахерская» и др.), мебель для кукол, игрушечные музыкальные инструменты.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Вигвам, логический столик, детский компьютер.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народов мира, кукольные театры «Теремок» «Бычок смоляной бочок»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теневой театр «Звери», «Три поросенка» настольная «Заюшкина избушка» «Волк и семеро козлят», «Морозко» игрушечные музыкальные инструменты, неваляшки,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Четыре сезона/комплект (зима, весна), электронно-озвучивающий плакат, </w:t>
            </w: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 «Мой город», «Моя Родина», и т.п., комплекты книг.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«Мастерская», «Парикмахерская» и др.)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лото, повторяющие слова, игровые наборы продуктов, овощей и фруктов, фигурок животных, людей.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пальчиковые куклы, куклы Бибабо, шапочки для игр, пальчиковый театр, маскарадные костюмы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книжка-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панорамка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92DD4" w:rsidRPr="00C92DD4" w:rsidTr="0058716E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92DD4" w:rsidRPr="00C92DD4" w:rsidTr="0058716E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игровые столы, 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эстетического отношения к окружающему миру.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Куклы, в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 народные.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видеофильмов,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эстетическая</w:t>
            </w:r>
          </w:p>
          <w:p w:rsidR="00C92DD4" w:rsidRPr="00C92DD4" w:rsidRDefault="00C92DD4" w:rsidP="00C92DD4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, аудиодисков.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Набор-настольный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театр «Теремок» и др.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пейзаж, «Детский портрет», «Натюрморт», «Животные в русской графике» «Сказка в русской живописи», альбомы «Каргопольская игрушка, «Дымковская игрушка» «Хохломская роспись» «»Чудесная гжель, «Портреты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пластилином, раскраска,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92DD4" w:rsidRPr="00C92DD4" w:rsidRDefault="00C92DD4" w:rsidP="00C9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Каталки, пирамиды с кольцами, развивающие наборы с пирамидами, массажеры, кегли, ленточки с колечками, бадминтон, мешочки с песком, скакалки, игра городки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дорожки, эмблемы для командных игр, машины-двигатели,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игра-городки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опрыгун,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клюшка с двумя мячами в сетке, 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Кегли, неваляшки, качалки,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дартс, скакалки, обручи, лопаты.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Мозаика, конструкторы, в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. объёмные, шнуровки, развивающие наборы с пирамидами, пирамиды с кольцами.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 предмета),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подвижными играми с правилами.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Игры типа  «Дартс» и т.п.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proofErr w:type="gram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 попрыгун, набор для гольфа, набор для игры в мини- футбол и т.п.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D4" w:rsidRPr="00C92DD4" w:rsidTr="005871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, движущиеся игрушки.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92DD4" w:rsidRPr="00C92DD4" w:rsidRDefault="00C92DD4" w:rsidP="00C9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DD4" w:rsidRPr="00C92DD4" w:rsidRDefault="00C92DD4" w:rsidP="00C92DD4">
      <w:pPr>
        <w:spacing w:after="0"/>
        <w:rPr>
          <w:rFonts w:ascii="Times New Roman" w:eastAsiaTheme="minorEastAsia" w:hAnsi="Times New Roman" w:cs="Times New Roman"/>
          <w:b/>
          <w:bCs/>
          <w:color w:val="000000"/>
          <w:spacing w:val="-6"/>
          <w:lang w:eastAsia="ru-RU"/>
        </w:rPr>
        <w:sectPr w:rsidR="00C92DD4" w:rsidRPr="00C92DD4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D4" w:rsidRDefault="00C92DD4" w:rsidP="002424D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753" w:rsidRPr="00186BCA" w:rsidRDefault="00216753" w:rsidP="00484B87">
      <w:pPr>
        <w:sectPr w:rsidR="00216753" w:rsidRPr="00186BCA" w:rsidSect="00D64A3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92DD4" w:rsidRPr="00C92DD4" w:rsidRDefault="00C92DD4" w:rsidP="00186BCA">
      <w:pPr>
        <w:suppressLineNumbers/>
        <w:shd w:val="clear" w:color="auto" w:fill="FFFFFF"/>
        <w:ind w:right="57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C92DD4">
        <w:rPr>
          <w:rFonts w:ascii="Times New Roman" w:eastAsiaTheme="minorEastAsia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4. Список литературы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Беляевскова</w:t>
      </w:r>
      <w:proofErr w:type="spell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Г.Д, Мартынова Е.А, </w:t>
      </w:r>
      <w:proofErr w:type="spell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Сирченко</w:t>
      </w:r>
      <w:proofErr w:type="spell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О.Н, </w:t>
      </w:r>
      <w:proofErr w:type="spell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Шамаева</w:t>
      </w:r>
      <w:proofErr w:type="spell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Э.Г. Правила дорожного движения для детей 3-7 лет</w:t>
      </w:r>
      <w:proofErr w:type="gram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:</w:t>
      </w:r>
      <w:proofErr w:type="gram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занятия, целевые прогулки, утренники, экскурсии. 2012. – 170 с.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Владимирская</w:t>
      </w:r>
      <w:proofErr w:type="gram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Л.А. От осени до лета. Для воспитателей детских садов и музыкальных руководителей. 2011. – 159 с.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Гербова</w:t>
      </w:r>
      <w:proofErr w:type="spell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В.В Развитие речи в детском саду.  – М.: МОЗАИКА – СИНТЕЗ, 2016. – 96 с.: </w:t>
      </w:r>
      <w:proofErr w:type="spellStart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цв</w:t>
      </w:r>
      <w:proofErr w:type="spellEnd"/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. Вкл. 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r w:rsidRPr="00C92DD4">
        <w:rPr>
          <w:rFonts w:ascii="Times New Roman" w:eastAsiaTheme="minorEastAsia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Губанова, Н.Ф </w:t>
      </w:r>
      <w:r w:rsidRPr="00C92DD4">
        <w:rPr>
          <w:rFonts w:ascii="Times New Roman" w:eastAsiaTheme="minorEastAsia" w:hAnsi="Times New Roman" w:cs="Times New Roman"/>
          <w:iCs/>
          <w:color w:val="000000"/>
          <w:spacing w:val="-4"/>
          <w:sz w:val="24"/>
          <w:szCs w:val="24"/>
          <w:lang w:eastAsia="ru-RU"/>
        </w:rPr>
        <w:t>Игровая деятельность в детском саду. Для работы с детьми 2-7 лет. – М.: МОЗАИКА – СИНТЕЗ, 2015. – 128 с.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C92DD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Дыбина</w:t>
      </w:r>
      <w:proofErr w:type="spellEnd"/>
      <w:r w:rsidRPr="00C92DD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, О. В. Ознакомление с предметным и социальным окружением. Младшая группа. – М.: МОЗАИКА – СИНТЕЗ, 2016. – 80</w:t>
      </w:r>
      <w:r w:rsidRPr="00C92DD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 xml:space="preserve"> с.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C92DD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Михина</w:t>
      </w:r>
      <w:proofErr w:type="spellEnd"/>
      <w:r w:rsidRPr="00C92DD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Е.Н. </w:t>
      </w:r>
      <w:r w:rsidRPr="00C92DD4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Дидактические игры – Развивающие игры для детей 2-7 лет</w:t>
      </w:r>
    </w:p>
    <w:p w:rsidR="00C92DD4" w:rsidRPr="00C92DD4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 w:rsidRPr="00C92DD4">
        <w:rPr>
          <w:rFonts w:ascii="Times New Roman" w:eastAsiaTheme="minorEastAsia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Помораева</w:t>
      </w:r>
      <w:proofErr w:type="spellEnd"/>
      <w:r w:rsidRPr="00C92DD4">
        <w:rPr>
          <w:rFonts w:ascii="Times New Roman" w:eastAsiaTheme="minorEastAsia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И.А, </w:t>
      </w:r>
      <w:proofErr w:type="spellStart"/>
      <w:r w:rsidRPr="00C92DD4">
        <w:rPr>
          <w:rFonts w:ascii="Times New Roman" w:eastAsiaTheme="minorEastAsia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Позина</w:t>
      </w:r>
      <w:proofErr w:type="spellEnd"/>
      <w:r w:rsidRPr="00C92DD4">
        <w:rPr>
          <w:rFonts w:ascii="Times New Roman" w:eastAsiaTheme="minorEastAsia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В.А. </w:t>
      </w:r>
      <w:r w:rsidRPr="00C92DD4">
        <w:rPr>
          <w:rFonts w:ascii="Times New Roman" w:eastAsiaTheme="minorEastAsia" w:hAnsi="Times New Roman" w:cs="Times New Roman"/>
          <w:iCs/>
          <w:color w:val="000000"/>
          <w:spacing w:val="-4"/>
          <w:sz w:val="24"/>
          <w:szCs w:val="24"/>
          <w:lang w:eastAsia="ru-RU"/>
        </w:rPr>
        <w:t>Формирование элементарных математических представлений: Младшая группа. – М.: МОЗАИК</w:t>
      </w:r>
      <w:proofErr w:type="gramStart"/>
      <w:r w:rsidRPr="00C92DD4">
        <w:rPr>
          <w:rFonts w:ascii="Times New Roman" w:eastAsiaTheme="minorEastAsia" w:hAnsi="Times New Roman" w:cs="Times New Roman"/>
          <w:iCs/>
          <w:color w:val="000000"/>
          <w:spacing w:val="-4"/>
          <w:sz w:val="24"/>
          <w:szCs w:val="24"/>
          <w:lang w:eastAsia="ru-RU"/>
        </w:rPr>
        <w:t>А-</w:t>
      </w:r>
      <w:proofErr w:type="gramEnd"/>
      <w:r w:rsidRPr="00C92DD4">
        <w:rPr>
          <w:rFonts w:ascii="Times New Roman" w:eastAsiaTheme="minorEastAsia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СИНТЕЗ, 2016. – 64 с.</w:t>
      </w:r>
    </w:p>
    <w:p w:rsidR="00C92DD4" w:rsidRPr="00186BCA" w:rsidRDefault="00C92DD4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Примерное комплексно – тематическое планирование к программе «ОТ РОЖДЕНИЯ ДО ШКОЛЫ». Младшая группа /Н. Е. </w:t>
      </w:r>
      <w:proofErr w:type="spellStart"/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Вераксы</w:t>
      </w:r>
      <w:proofErr w:type="gramStart"/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,Т</w:t>
      </w:r>
      <w:proofErr w:type="spellEnd"/>
      <w:proofErr w:type="gramEnd"/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С. </w:t>
      </w:r>
      <w:proofErr w:type="spellStart"/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Комаровой,М</w:t>
      </w:r>
      <w:proofErr w:type="spellEnd"/>
      <w:r w:rsidRPr="00C92D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А. Васильевой и др. – М.: МОЗАИКА – СИНТЕЗ, 2016. – 160 с.</w:t>
      </w:r>
    </w:p>
    <w:p w:rsidR="00186BCA" w:rsidRPr="00C92DD4" w:rsidRDefault="00186BCA" w:rsidP="00C92DD4">
      <w:pPr>
        <w:numPr>
          <w:ilvl w:val="0"/>
          <w:numId w:val="15"/>
        </w:numPr>
        <w:suppressLineNumbers/>
        <w:shd w:val="clear" w:color="auto" w:fill="FFFFFF"/>
        <w:tabs>
          <w:tab w:val="left" w:pos="142"/>
          <w:tab w:val="left" w:pos="851"/>
        </w:tabs>
        <w:autoSpaceDE w:val="0"/>
        <w:spacing w:after="0" w:line="240" w:lineRule="auto"/>
        <w:ind w:right="57" w:hanging="284"/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Степанова О.Н. Парциальная программа дошкольного образования «Я - художник» с региональным компонентом. – Якутск,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Мастер. Полиграфия, 2019. – 119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Агенство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CIP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БР Саха</w:t>
      </w:r>
    </w:p>
    <w:p w:rsidR="00C92DD4" w:rsidRPr="00C92DD4" w:rsidRDefault="00C92DD4" w:rsidP="00C92DD4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DF066E" w:rsidRPr="00335391" w:rsidRDefault="00DF066E" w:rsidP="00DF066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sectPr w:rsidR="00DF066E" w:rsidRPr="00335391" w:rsidSect="0021675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F4" w:rsidRDefault="00CB11F4" w:rsidP="00402DA0">
      <w:pPr>
        <w:spacing w:after="0" w:line="240" w:lineRule="auto"/>
      </w:pPr>
      <w:r>
        <w:separator/>
      </w:r>
    </w:p>
  </w:endnote>
  <w:endnote w:type="continuationSeparator" w:id="0">
    <w:p w:rsidR="00CB11F4" w:rsidRDefault="00CB11F4" w:rsidP="004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93127"/>
    </w:sdtPr>
    <w:sdtEndPr/>
    <w:sdtContent>
      <w:p w:rsidR="00512F43" w:rsidRDefault="00512F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2C">
          <w:rPr>
            <w:noProof/>
          </w:rPr>
          <w:t>92</w:t>
        </w:r>
        <w:r>
          <w:fldChar w:fldCharType="end"/>
        </w:r>
      </w:p>
    </w:sdtContent>
  </w:sdt>
  <w:p w:rsidR="00512F43" w:rsidRDefault="00512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F4" w:rsidRDefault="00CB11F4" w:rsidP="00402DA0">
      <w:pPr>
        <w:spacing w:after="0" w:line="240" w:lineRule="auto"/>
      </w:pPr>
      <w:r>
        <w:separator/>
      </w:r>
    </w:p>
  </w:footnote>
  <w:footnote w:type="continuationSeparator" w:id="0">
    <w:p w:rsidR="00CB11F4" w:rsidRDefault="00CB11F4" w:rsidP="0040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7002FF8"/>
    <w:multiLevelType w:val="hybridMultilevel"/>
    <w:tmpl w:val="5574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A4928"/>
    <w:multiLevelType w:val="multilevel"/>
    <w:tmpl w:val="CE203D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801" w:hanging="525"/>
      </w:pPr>
    </w:lvl>
    <w:lvl w:ilvl="2">
      <w:start w:val="1"/>
      <w:numFmt w:val="decimal"/>
      <w:isLgl/>
      <w:lvlText w:val="%1.%2.%3"/>
      <w:lvlJc w:val="left"/>
      <w:pPr>
        <w:ind w:left="2563" w:hanging="720"/>
      </w:pPr>
    </w:lvl>
    <w:lvl w:ilvl="3">
      <w:start w:val="1"/>
      <w:numFmt w:val="decimal"/>
      <w:isLgl/>
      <w:lvlText w:val="%1.%2.%3.%4"/>
      <w:lvlJc w:val="left"/>
      <w:pPr>
        <w:ind w:left="3490" w:hanging="1080"/>
      </w:pPr>
    </w:lvl>
    <w:lvl w:ilvl="4">
      <w:start w:val="1"/>
      <w:numFmt w:val="decimal"/>
      <w:isLgl/>
      <w:lvlText w:val="%1.%2.%3.%4.%5"/>
      <w:lvlJc w:val="left"/>
      <w:pPr>
        <w:ind w:left="4057" w:hanging="1080"/>
      </w:pPr>
    </w:lvl>
    <w:lvl w:ilvl="5">
      <w:start w:val="1"/>
      <w:numFmt w:val="decimal"/>
      <w:isLgl/>
      <w:lvlText w:val="%1.%2.%3.%4.%5.%6"/>
      <w:lvlJc w:val="left"/>
      <w:pPr>
        <w:ind w:left="4984" w:hanging="1440"/>
      </w:pPr>
    </w:lvl>
    <w:lvl w:ilvl="6">
      <w:start w:val="1"/>
      <w:numFmt w:val="decimal"/>
      <w:isLgl/>
      <w:lvlText w:val="%1.%2.%3.%4.%5.%6.%7"/>
      <w:lvlJc w:val="left"/>
      <w:pPr>
        <w:ind w:left="5551" w:hanging="144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9">
    <w:nsid w:val="16B67EA4"/>
    <w:multiLevelType w:val="hybridMultilevel"/>
    <w:tmpl w:val="84F6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615C"/>
    <w:multiLevelType w:val="hybridMultilevel"/>
    <w:tmpl w:val="39421A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FBB"/>
    <w:multiLevelType w:val="hybridMultilevel"/>
    <w:tmpl w:val="500678D4"/>
    <w:lvl w:ilvl="0" w:tplc="C43CC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558C"/>
    <w:multiLevelType w:val="hybridMultilevel"/>
    <w:tmpl w:val="1ADA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74907"/>
    <w:multiLevelType w:val="hybridMultilevel"/>
    <w:tmpl w:val="7D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A53AF8"/>
    <w:multiLevelType w:val="hybridMultilevel"/>
    <w:tmpl w:val="5B5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40498"/>
    <w:multiLevelType w:val="hybridMultilevel"/>
    <w:tmpl w:val="DA58ECBC"/>
    <w:lvl w:ilvl="0" w:tplc="A160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A62BA"/>
    <w:multiLevelType w:val="hybridMultilevel"/>
    <w:tmpl w:val="08FE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74ADB"/>
    <w:multiLevelType w:val="hybridMultilevel"/>
    <w:tmpl w:val="3134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33D90"/>
    <w:multiLevelType w:val="hybridMultilevel"/>
    <w:tmpl w:val="22F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7"/>
  </w:num>
  <w:num w:numId="23">
    <w:abstractNumId w:val="19"/>
  </w:num>
  <w:num w:numId="24">
    <w:abstractNumId w:val="22"/>
  </w:num>
  <w:num w:numId="25">
    <w:abstractNumId w:val="21"/>
  </w:num>
  <w:num w:numId="26">
    <w:abstractNumId w:val="11"/>
  </w:num>
  <w:num w:numId="27">
    <w:abstractNumId w:val="12"/>
  </w:num>
  <w:num w:numId="28">
    <w:abstractNumId w:val="20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70"/>
    <w:rsid w:val="000047D2"/>
    <w:rsid w:val="00006F85"/>
    <w:rsid w:val="000152A8"/>
    <w:rsid w:val="00016FF8"/>
    <w:rsid w:val="00020792"/>
    <w:rsid w:val="00030AF4"/>
    <w:rsid w:val="00030C4E"/>
    <w:rsid w:val="00032244"/>
    <w:rsid w:val="0004110C"/>
    <w:rsid w:val="00042EB5"/>
    <w:rsid w:val="00043C71"/>
    <w:rsid w:val="0004470D"/>
    <w:rsid w:val="00046486"/>
    <w:rsid w:val="000548FA"/>
    <w:rsid w:val="0006151D"/>
    <w:rsid w:val="000649F8"/>
    <w:rsid w:val="00071739"/>
    <w:rsid w:val="00076941"/>
    <w:rsid w:val="00077E78"/>
    <w:rsid w:val="000856CA"/>
    <w:rsid w:val="0008661A"/>
    <w:rsid w:val="00096AC7"/>
    <w:rsid w:val="00096E45"/>
    <w:rsid w:val="000A4007"/>
    <w:rsid w:val="000B0487"/>
    <w:rsid w:val="000B1BCB"/>
    <w:rsid w:val="000B2562"/>
    <w:rsid w:val="000C2C20"/>
    <w:rsid w:val="000C3475"/>
    <w:rsid w:val="000C4DE1"/>
    <w:rsid w:val="000C50C1"/>
    <w:rsid w:val="000C5C55"/>
    <w:rsid w:val="000D038C"/>
    <w:rsid w:val="000D21C7"/>
    <w:rsid w:val="000D2D70"/>
    <w:rsid w:val="000D637C"/>
    <w:rsid w:val="000D6887"/>
    <w:rsid w:val="000E0F3E"/>
    <w:rsid w:val="000E1AC9"/>
    <w:rsid w:val="000E74E5"/>
    <w:rsid w:val="001007DE"/>
    <w:rsid w:val="0010136E"/>
    <w:rsid w:val="00102C2E"/>
    <w:rsid w:val="00104F84"/>
    <w:rsid w:val="001059E7"/>
    <w:rsid w:val="001068C5"/>
    <w:rsid w:val="00110693"/>
    <w:rsid w:val="00111788"/>
    <w:rsid w:val="00117C3D"/>
    <w:rsid w:val="00120EBA"/>
    <w:rsid w:val="00121B68"/>
    <w:rsid w:val="00122847"/>
    <w:rsid w:val="00130375"/>
    <w:rsid w:val="001309DA"/>
    <w:rsid w:val="00132EDD"/>
    <w:rsid w:val="00134AFD"/>
    <w:rsid w:val="001369A7"/>
    <w:rsid w:val="00140D4C"/>
    <w:rsid w:val="001412A1"/>
    <w:rsid w:val="00142AB1"/>
    <w:rsid w:val="00160670"/>
    <w:rsid w:val="001714C9"/>
    <w:rsid w:val="00174C74"/>
    <w:rsid w:val="00175D4B"/>
    <w:rsid w:val="00175D84"/>
    <w:rsid w:val="00176E24"/>
    <w:rsid w:val="001773CC"/>
    <w:rsid w:val="001820F8"/>
    <w:rsid w:val="00183963"/>
    <w:rsid w:val="00186BCA"/>
    <w:rsid w:val="001935C7"/>
    <w:rsid w:val="00194EBA"/>
    <w:rsid w:val="0019753E"/>
    <w:rsid w:val="00197BED"/>
    <w:rsid w:val="001A042B"/>
    <w:rsid w:val="001A0981"/>
    <w:rsid w:val="001A26CA"/>
    <w:rsid w:val="001A2B16"/>
    <w:rsid w:val="001A4ABA"/>
    <w:rsid w:val="001A5930"/>
    <w:rsid w:val="001A7885"/>
    <w:rsid w:val="001B1244"/>
    <w:rsid w:val="001B1B38"/>
    <w:rsid w:val="001C4666"/>
    <w:rsid w:val="001C78CE"/>
    <w:rsid w:val="001D065E"/>
    <w:rsid w:val="001D0EDC"/>
    <w:rsid w:val="001D2B9F"/>
    <w:rsid w:val="001D4CFF"/>
    <w:rsid w:val="001D6B44"/>
    <w:rsid w:val="001D6E3B"/>
    <w:rsid w:val="001D701E"/>
    <w:rsid w:val="001D7365"/>
    <w:rsid w:val="001E275F"/>
    <w:rsid w:val="001E2F98"/>
    <w:rsid w:val="001E4621"/>
    <w:rsid w:val="001F4315"/>
    <w:rsid w:val="0020089F"/>
    <w:rsid w:val="00200BBA"/>
    <w:rsid w:val="00203A3D"/>
    <w:rsid w:val="00205F1C"/>
    <w:rsid w:val="00211615"/>
    <w:rsid w:val="00211E68"/>
    <w:rsid w:val="00215002"/>
    <w:rsid w:val="00216753"/>
    <w:rsid w:val="00225DB6"/>
    <w:rsid w:val="002268F0"/>
    <w:rsid w:val="002325DE"/>
    <w:rsid w:val="00233F2F"/>
    <w:rsid w:val="0023476B"/>
    <w:rsid w:val="0023483B"/>
    <w:rsid w:val="00236EC2"/>
    <w:rsid w:val="002378BA"/>
    <w:rsid w:val="002424DF"/>
    <w:rsid w:val="0024260B"/>
    <w:rsid w:val="00247C0C"/>
    <w:rsid w:val="00247C67"/>
    <w:rsid w:val="00254AA9"/>
    <w:rsid w:val="00254BB0"/>
    <w:rsid w:val="002631BC"/>
    <w:rsid w:val="002633E9"/>
    <w:rsid w:val="00263E00"/>
    <w:rsid w:val="002659AF"/>
    <w:rsid w:val="00265BC4"/>
    <w:rsid w:val="00271265"/>
    <w:rsid w:val="00274C45"/>
    <w:rsid w:val="00274D88"/>
    <w:rsid w:val="0027723B"/>
    <w:rsid w:val="00277DAD"/>
    <w:rsid w:val="00283EF4"/>
    <w:rsid w:val="002859AB"/>
    <w:rsid w:val="00286448"/>
    <w:rsid w:val="002926FE"/>
    <w:rsid w:val="00295742"/>
    <w:rsid w:val="002A3C38"/>
    <w:rsid w:val="002A3D39"/>
    <w:rsid w:val="002A59C5"/>
    <w:rsid w:val="002A5F0B"/>
    <w:rsid w:val="002A7A37"/>
    <w:rsid w:val="002B397D"/>
    <w:rsid w:val="002B66CD"/>
    <w:rsid w:val="002B7150"/>
    <w:rsid w:val="002C0819"/>
    <w:rsid w:val="002C2BA1"/>
    <w:rsid w:val="002C55FE"/>
    <w:rsid w:val="002D0B57"/>
    <w:rsid w:val="002D41D7"/>
    <w:rsid w:val="002E2037"/>
    <w:rsid w:val="002E340D"/>
    <w:rsid w:val="002E6018"/>
    <w:rsid w:val="002F1383"/>
    <w:rsid w:val="002F16B1"/>
    <w:rsid w:val="002F24AE"/>
    <w:rsid w:val="002F3289"/>
    <w:rsid w:val="002F7469"/>
    <w:rsid w:val="00302783"/>
    <w:rsid w:val="00307992"/>
    <w:rsid w:val="00311C21"/>
    <w:rsid w:val="00312C37"/>
    <w:rsid w:val="0031404E"/>
    <w:rsid w:val="003158B3"/>
    <w:rsid w:val="00321724"/>
    <w:rsid w:val="00325689"/>
    <w:rsid w:val="003313BA"/>
    <w:rsid w:val="00332ECE"/>
    <w:rsid w:val="00333A45"/>
    <w:rsid w:val="00335391"/>
    <w:rsid w:val="00336168"/>
    <w:rsid w:val="0034172D"/>
    <w:rsid w:val="00341DF0"/>
    <w:rsid w:val="00343B31"/>
    <w:rsid w:val="003476F6"/>
    <w:rsid w:val="00347EA6"/>
    <w:rsid w:val="003516BD"/>
    <w:rsid w:val="00352983"/>
    <w:rsid w:val="00355190"/>
    <w:rsid w:val="003556BE"/>
    <w:rsid w:val="00355D1E"/>
    <w:rsid w:val="00360D0A"/>
    <w:rsid w:val="00362851"/>
    <w:rsid w:val="00366B45"/>
    <w:rsid w:val="00366C25"/>
    <w:rsid w:val="00371E79"/>
    <w:rsid w:val="0037281B"/>
    <w:rsid w:val="00372F7D"/>
    <w:rsid w:val="003749D5"/>
    <w:rsid w:val="003805FD"/>
    <w:rsid w:val="00391E3B"/>
    <w:rsid w:val="00392419"/>
    <w:rsid w:val="00393DB8"/>
    <w:rsid w:val="00396295"/>
    <w:rsid w:val="00396938"/>
    <w:rsid w:val="003B0EC1"/>
    <w:rsid w:val="003C10DF"/>
    <w:rsid w:val="003C1981"/>
    <w:rsid w:val="003C699B"/>
    <w:rsid w:val="003D258D"/>
    <w:rsid w:val="003D51E4"/>
    <w:rsid w:val="003D58B3"/>
    <w:rsid w:val="003E2E03"/>
    <w:rsid w:val="003E6938"/>
    <w:rsid w:val="003F058C"/>
    <w:rsid w:val="003F189A"/>
    <w:rsid w:val="003F35A7"/>
    <w:rsid w:val="003F572E"/>
    <w:rsid w:val="003F66D6"/>
    <w:rsid w:val="003F78DB"/>
    <w:rsid w:val="00402CEB"/>
    <w:rsid w:val="00402DA0"/>
    <w:rsid w:val="00404836"/>
    <w:rsid w:val="00406125"/>
    <w:rsid w:val="00406159"/>
    <w:rsid w:val="00407DBB"/>
    <w:rsid w:val="00413656"/>
    <w:rsid w:val="00413D95"/>
    <w:rsid w:val="00426238"/>
    <w:rsid w:val="0043131B"/>
    <w:rsid w:val="00436588"/>
    <w:rsid w:val="00437848"/>
    <w:rsid w:val="0044016E"/>
    <w:rsid w:val="0044026E"/>
    <w:rsid w:val="0044036A"/>
    <w:rsid w:val="004419D9"/>
    <w:rsid w:val="00444A7D"/>
    <w:rsid w:val="004514FE"/>
    <w:rsid w:val="00451B36"/>
    <w:rsid w:val="00451D91"/>
    <w:rsid w:val="004537B7"/>
    <w:rsid w:val="00453895"/>
    <w:rsid w:val="00453EBA"/>
    <w:rsid w:val="004707FC"/>
    <w:rsid w:val="004719BF"/>
    <w:rsid w:val="00472592"/>
    <w:rsid w:val="00472AB9"/>
    <w:rsid w:val="00473AFD"/>
    <w:rsid w:val="004809CF"/>
    <w:rsid w:val="004834BA"/>
    <w:rsid w:val="00484B87"/>
    <w:rsid w:val="004912B5"/>
    <w:rsid w:val="0049142B"/>
    <w:rsid w:val="00491528"/>
    <w:rsid w:val="00492097"/>
    <w:rsid w:val="00492D2F"/>
    <w:rsid w:val="00494214"/>
    <w:rsid w:val="004943EF"/>
    <w:rsid w:val="00496216"/>
    <w:rsid w:val="004A3C46"/>
    <w:rsid w:val="004A74D7"/>
    <w:rsid w:val="004B0178"/>
    <w:rsid w:val="004B10FE"/>
    <w:rsid w:val="004B1377"/>
    <w:rsid w:val="004B3A48"/>
    <w:rsid w:val="004B5A71"/>
    <w:rsid w:val="004B6A29"/>
    <w:rsid w:val="004B7B66"/>
    <w:rsid w:val="004B7EAB"/>
    <w:rsid w:val="004C1A89"/>
    <w:rsid w:val="004C3B7F"/>
    <w:rsid w:val="004D39C6"/>
    <w:rsid w:val="004D67BD"/>
    <w:rsid w:val="004E17D3"/>
    <w:rsid w:val="004E3DE3"/>
    <w:rsid w:val="004E5618"/>
    <w:rsid w:val="004E6F58"/>
    <w:rsid w:val="004F424E"/>
    <w:rsid w:val="0050186F"/>
    <w:rsid w:val="005033B3"/>
    <w:rsid w:val="00503DEE"/>
    <w:rsid w:val="005071FE"/>
    <w:rsid w:val="00510154"/>
    <w:rsid w:val="0051052E"/>
    <w:rsid w:val="00512E8C"/>
    <w:rsid w:val="00512F43"/>
    <w:rsid w:val="0051689E"/>
    <w:rsid w:val="00526D21"/>
    <w:rsid w:val="00527B49"/>
    <w:rsid w:val="00535694"/>
    <w:rsid w:val="00540C82"/>
    <w:rsid w:val="00545989"/>
    <w:rsid w:val="00547B35"/>
    <w:rsid w:val="00551B12"/>
    <w:rsid w:val="0056102D"/>
    <w:rsid w:val="00562C84"/>
    <w:rsid w:val="005630E4"/>
    <w:rsid w:val="005677BB"/>
    <w:rsid w:val="00567DBF"/>
    <w:rsid w:val="0057168C"/>
    <w:rsid w:val="005740E3"/>
    <w:rsid w:val="0057440C"/>
    <w:rsid w:val="00575D9C"/>
    <w:rsid w:val="00577C70"/>
    <w:rsid w:val="00581EE3"/>
    <w:rsid w:val="005837E1"/>
    <w:rsid w:val="0058716E"/>
    <w:rsid w:val="005875E8"/>
    <w:rsid w:val="00593E60"/>
    <w:rsid w:val="005967C9"/>
    <w:rsid w:val="00596B01"/>
    <w:rsid w:val="005A0762"/>
    <w:rsid w:val="005A09F8"/>
    <w:rsid w:val="005A0CB4"/>
    <w:rsid w:val="005A2D8F"/>
    <w:rsid w:val="005A76CE"/>
    <w:rsid w:val="005B121A"/>
    <w:rsid w:val="005B1FC8"/>
    <w:rsid w:val="005B5D2F"/>
    <w:rsid w:val="005B6B0B"/>
    <w:rsid w:val="005C22AC"/>
    <w:rsid w:val="005D42D4"/>
    <w:rsid w:val="005E0D16"/>
    <w:rsid w:val="005E3FF3"/>
    <w:rsid w:val="005E7001"/>
    <w:rsid w:val="005F1E7D"/>
    <w:rsid w:val="005F2666"/>
    <w:rsid w:val="005F6FA0"/>
    <w:rsid w:val="00601E51"/>
    <w:rsid w:val="006035EC"/>
    <w:rsid w:val="00603B79"/>
    <w:rsid w:val="00606C6A"/>
    <w:rsid w:val="00613A3B"/>
    <w:rsid w:val="00614246"/>
    <w:rsid w:val="00620CD3"/>
    <w:rsid w:val="006259AF"/>
    <w:rsid w:val="006277B9"/>
    <w:rsid w:val="00627B70"/>
    <w:rsid w:val="00630795"/>
    <w:rsid w:val="006328C7"/>
    <w:rsid w:val="0063317B"/>
    <w:rsid w:val="00634F06"/>
    <w:rsid w:val="006357B3"/>
    <w:rsid w:val="00636925"/>
    <w:rsid w:val="0064238F"/>
    <w:rsid w:val="00643FED"/>
    <w:rsid w:val="00647AF5"/>
    <w:rsid w:val="00660748"/>
    <w:rsid w:val="00661371"/>
    <w:rsid w:val="00661758"/>
    <w:rsid w:val="00665177"/>
    <w:rsid w:val="00673A5F"/>
    <w:rsid w:val="00674F99"/>
    <w:rsid w:val="00675500"/>
    <w:rsid w:val="0067778F"/>
    <w:rsid w:val="006843E2"/>
    <w:rsid w:val="00686650"/>
    <w:rsid w:val="006871B9"/>
    <w:rsid w:val="0069789D"/>
    <w:rsid w:val="00697BFC"/>
    <w:rsid w:val="006A0886"/>
    <w:rsid w:val="006A3D89"/>
    <w:rsid w:val="006B197E"/>
    <w:rsid w:val="006B7CAC"/>
    <w:rsid w:val="006C0A6C"/>
    <w:rsid w:val="006C7B3E"/>
    <w:rsid w:val="006D017F"/>
    <w:rsid w:val="006D7386"/>
    <w:rsid w:val="006E4B13"/>
    <w:rsid w:val="006E5CBD"/>
    <w:rsid w:val="006F203B"/>
    <w:rsid w:val="006F22D7"/>
    <w:rsid w:val="006F3189"/>
    <w:rsid w:val="006F40EA"/>
    <w:rsid w:val="006F6B01"/>
    <w:rsid w:val="00701A75"/>
    <w:rsid w:val="00704613"/>
    <w:rsid w:val="00710D31"/>
    <w:rsid w:val="00710EA5"/>
    <w:rsid w:val="00713384"/>
    <w:rsid w:val="00715EFB"/>
    <w:rsid w:val="00722C3F"/>
    <w:rsid w:val="007234D6"/>
    <w:rsid w:val="0072537B"/>
    <w:rsid w:val="00726190"/>
    <w:rsid w:val="00730B8D"/>
    <w:rsid w:val="00730D70"/>
    <w:rsid w:val="0073463C"/>
    <w:rsid w:val="0073623A"/>
    <w:rsid w:val="0074347C"/>
    <w:rsid w:val="0074574A"/>
    <w:rsid w:val="00750A73"/>
    <w:rsid w:val="00751A47"/>
    <w:rsid w:val="00754333"/>
    <w:rsid w:val="00756D9A"/>
    <w:rsid w:val="0076127D"/>
    <w:rsid w:val="00762AE6"/>
    <w:rsid w:val="00762B22"/>
    <w:rsid w:val="00765A75"/>
    <w:rsid w:val="00773EBB"/>
    <w:rsid w:val="00786758"/>
    <w:rsid w:val="00793F00"/>
    <w:rsid w:val="00796083"/>
    <w:rsid w:val="007A08E7"/>
    <w:rsid w:val="007A0DDB"/>
    <w:rsid w:val="007A0FA6"/>
    <w:rsid w:val="007A40DF"/>
    <w:rsid w:val="007A73C3"/>
    <w:rsid w:val="007A78B0"/>
    <w:rsid w:val="007B3317"/>
    <w:rsid w:val="007B60D8"/>
    <w:rsid w:val="007C0DF1"/>
    <w:rsid w:val="007C7A7E"/>
    <w:rsid w:val="007D0408"/>
    <w:rsid w:val="007D11D5"/>
    <w:rsid w:val="007D5979"/>
    <w:rsid w:val="007D703B"/>
    <w:rsid w:val="007E6F34"/>
    <w:rsid w:val="007F11FC"/>
    <w:rsid w:val="007F401C"/>
    <w:rsid w:val="007F6D51"/>
    <w:rsid w:val="00800315"/>
    <w:rsid w:val="0080653A"/>
    <w:rsid w:val="00811EDA"/>
    <w:rsid w:val="00813064"/>
    <w:rsid w:val="0082013C"/>
    <w:rsid w:val="008231C9"/>
    <w:rsid w:val="00824A50"/>
    <w:rsid w:val="008252DC"/>
    <w:rsid w:val="0082601A"/>
    <w:rsid w:val="008264C0"/>
    <w:rsid w:val="0083091D"/>
    <w:rsid w:val="0083570F"/>
    <w:rsid w:val="00836B57"/>
    <w:rsid w:val="0084319C"/>
    <w:rsid w:val="0085021E"/>
    <w:rsid w:val="00850D42"/>
    <w:rsid w:val="0085289E"/>
    <w:rsid w:val="00854C8D"/>
    <w:rsid w:val="008618DE"/>
    <w:rsid w:val="00865237"/>
    <w:rsid w:val="00865EEA"/>
    <w:rsid w:val="00870C5D"/>
    <w:rsid w:val="00873DDB"/>
    <w:rsid w:val="008745C2"/>
    <w:rsid w:val="0088646B"/>
    <w:rsid w:val="00892621"/>
    <w:rsid w:val="008933E2"/>
    <w:rsid w:val="008A3F1E"/>
    <w:rsid w:val="008A5EB8"/>
    <w:rsid w:val="008B1B4F"/>
    <w:rsid w:val="008B581B"/>
    <w:rsid w:val="008B7358"/>
    <w:rsid w:val="008C4E5A"/>
    <w:rsid w:val="008C5747"/>
    <w:rsid w:val="008D3EBA"/>
    <w:rsid w:val="008D52F8"/>
    <w:rsid w:val="008E33CE"/>
    <w:rsid w:val="008E3E65"/>
    <w:rsid w:val="008E4F39"/>
    <w:rsid w:val="00902379"/>
    <w:rsid w:val="009025DB"/>
    <w:rsid w:val="009032E9"/>
    <w:rsid w:val="00905C23"/>
    <w:rsid w:val="009074CF"/>
    <w:rsid w:val="00910493"/>
    <w:rsid w:val="0091308C"/>
    <w:rsid w:val="00913E39"/>
    <w:rsid w:val="00915E0E"/>
    <w:rsid w:val="00917968"/>
    <w:rsid w:val="00927C45"/>
    <w:rsid w:val="00930ED1"/>
    <w:rsid w:val="0093146F"/>
    <w:rsid w:val="00933A6D"/>
    <w:rsid w:val="009418EE"/>
    <w:rsid w:val="00941C2A"/>
    <w:rsid w:val="00941E11"/>
    <w:rsid w:val="00941EDD"/>
    <w:rsid w:val="009420D9"/>
    <w:rsid w:val="00943778"/>
    <w:rsid w:val="00943D67"/>
    <w:rsid w:val="00944DAB"/>
    <w:rsid w:val="00945535"/>
    <w:rsid w:val="009534E6"/>
    <w:rsid w:val="009540C2"/>
    <w:rsid w:val="0096112C"/>
    <w:rsid w:val="00962503"/>
    <w:rsid w:val="0096330F"/>
    <w:rsid w:val="00967FEA"/>
    <w:rsid w:val="00971137"/>
    <w:rsid w:val="009719C1"/>
    <w:rsid w:val="009746C3"/>
    <w:rsid w:val="0097592E"/>
    <w:rsid w:val="00976018"/>
    <w:rsid w:val="0097629F"/>
    <w:rsid w:val="009770AB"/>
    <w:rsid w:val="009801C4"/>
    <w:rsid w:val="00980BF0"/>
    <w:rsid w:val="00981BC8"/>
    <w:rsid w:val="00984016"/>
    <w:rsid w:val="00984E36"/>
    <w:rsid w:val="00986017"/>
    <w:rsid w:val="009866C7"/>
    <w:rsid w:val="00990CC6"/>
    <w:rsid w:val="0099156C"/>
    <w:rsid w:val="009923A3"/>
    <w:rsid w:val="00997FBD"/>
    <w:rsid w:val="009A03BD"/>
    <w:rsid w:val="009A1B41"/>
    <w:rsid w:val="009A68D2"/>
    <w:rsid w:val="009A6B1A"/>
    <w:rsid w:val="009C4C87"/>
    <w:rsid w:val="009C7511"/>
    <w:rsid w:val="009D05BC"/>
    <w:rsid w:val="009D16F8"/>
    <w:rsid w:val="009D324E"/>
    <w:rsid w:val="009E05B3"/>
    <w:rsid w:val="009E553B"/>
    <w:rsid w:val="009E7E93"/>
    <w:rsid w:val="009F0EDE"/>
    <w:rsid w:val="009F1C04"/>
    <w:rsid w:val="009F28AC"/>
    <w:rsid w:val="009F2FAE"/>
    <w:rsid w:val="009F46F2"/>
    <w:rsid w:val="00A03199"/>
    <w:rsid w:val="00A042DA"/>
    <w:rsid w:val="00A062B8"/>
    <w:rsid w:val="00A124BD"/>
    <w:rsid w:val="00A135C1"/>
    <w:rsid w:val="00A13EF3"/>
    <w:rsid w:val="00A15712"/>
    <w:rsid w:val="00A16396"/>
    <w:rsid w:val="00A268EA"/>
    <w:rsid w:val="00A32D6C"/>
    <w:rsid w:val="00A422F2"/>
    <w:rsid w:val="00A4556A"/>
    <w:rsid w:val="00A46B66"/>
    <w:rsid w:val="00A47A7B"/>
    <w:rsid w:val="00A5010F"/>
    <w:rsid w:val="00A51FD2"/>
    <w:rsid w:val="00A5485B"/>
    <w:rsid w:val="00A560C8"/>
    <w:rsid w:val="00A62D00"/>
    <w:rsid w:val="00A81683"/>
    <w:rsid w:val="00A82929"/>
    <w:rsid w:val="00A854B2"/>
    <w:rsid w:val="00A940BC"/>
    <w:rsid w:val="00A95704"/>
    <w:rsid w:val="00A961D4"/>
    <w:rsid w:val="00A9679F"/>
    <w:rsid w:val="00A977CD"/>
    <w:rsid w:val="00A97CD4"/>
    <w:rsid w:val="00AA1F36"/>
    <w:rsid w:val="00AA54EF"/>
    <w:rsid w:val="00AA5F2E"/>
    <w:rsid w:val="00AC1387"/>
    <w:rsid w:val="00AC2210"/>
    <w:rsid w:val="00AC2B4C"/>
    <w:rsid w:val="00AC506B"/>
    <w:rsid w:val="00AD4AAD"/>
    <w:rsid w:val="00AD58F8"/>
    <w:rsid w:val="00AD6E54"/>
    <w:rsid w:val="00AE0B6D"/>
    <w:rsid w:val="00AE216E"/>
    <w:rsid w:val="00AE4228"/>
    <w:rsid w:val="00AE49A6"/>
    <w:rsid w:val="00AF0D69"/>
    <w:rsid w:val="00AF1FCC"/>
    <w:rsid w:val="00AF4837"/>
    <w:rsid w:val="00B074F1"/>
    <w:rsid w:val="00B120EA"/>
    <w:rsid w:val="00B13705"/>
    <w:rsid w:val="00B144A0"/>
    <w:rsid w:val="00B206C9"/>
    <w:rsid w:val="00B21B43"/>
    <w:rsid w:val="00B2247A"/>
    <w:rsid w:val="00B26548"/>
    <w:rsid w:val="00B30C91"/>
    <w:rsid w:val="00B323F3"/>
    <w:rsid w:val="00B3593A"/>
    <w:rsid w:val="00B366E7"/>
    <w:rsid w:val="00B36A81"/>
    <w:rsid w:val="00B373EF"/>
    <w:rsid w:val="00B44723"/>
    <w:rsid w:val="00B46EC5"/>
    <w:rsid w:val="00B51778"/>
    <w:rsid w:val="00B51926"/>
    <w:rsid w:val="00B5499D"/>
    <w:rsid w:val="00B549BC"/>
    <w:rsid w:val="00B55D30"/>
    <w:rsid w:val="00B560A6"/>
    <w:rsid w:val="00B63175"/>
    <w:rsid w:val="00B718A2"/>
    <w:rsid w:val="00B71D95"/>
    <w:rsid w:val="00B73710"/>
    <w:rsid w:val="00B82AB0"/>
    <w:rsid w:val="00B82D37"/>
    <w:rsid w:val="00B83891"/>
    <w:rsid w:val="00B85DD7"/>
    <w:rsid w:val="00B95EB1"/>
    <w:rsid w:val="00BA0B7E"/>
    <w:rsid w:val="00BA4EEA"/>
    <w:rsid w:val="00BA5D1E"/>
    <w:rsid w:val="00BA6B80"/>
    <w:rsid w:val="00BA7847"/>
    <w:rsid w:val="00BB5555"/>
    <w:rsid w:val="00BB6DA6"/>
    <w:rsid w:val="00BC0467"/>
    <w:rsid w:val="00BC19C7"/>
    <w:rsid w:val="00BC1C16"/>
    <w:rsid w:val="00BC504A"/>
    <w:rsid w:val="00BD1380"/>
    <w:rsid w:val="00BD4021"/>
    <w:rsid w:val="00BD5378"/>
    <w:rsid w:val="00BD5A41"/>
    <w:rsid w:val="00BD6192"/>
    <w:rsid w:val="00BD7190"/>
    <w:rsid w:val="00BD75DE"/>
    <w:rsid w:val="00BD7822"/>
    <w:rsid w:val="00BE7B51"/>
    <w:rsid w:val="00BF03B0"/>
    <w:rsid w:val="00BF4216"/>
    <w:rsid w:val="00C06DDC"/>
    <w:rsid w:val="00C0725E"/>
    <w:rsid w:val="00C1172C"/>
    <w:rsid w:val="00C12201"/>
    <w:rsid w:val="00C12BAA"/>
    <w:rsid w:val="00C16F29"/>
    <w:rsid w:val="00C21296"/>
    <w:rsid w:val="00C23B58"/>
    <w:rsid w:val="00C25B19"/>
    <w:rsid w:val="00C30887"/>
    <w:rsid w:val="00C329D9"/>
    <w:rsid w:val="00C3658D"/>
    <w:rsid w:val="00C376BC"/>
    <w:rsid w:val="00C40234"/>
    <w:rsid w:val="00C41F0C"/>
    <w:rsid w:val="00C513CB"/>
    <w:rsid w:val="00C52979"/>
    <w:rsid w:val="00C52D86"/>
    <w:rsid w:val="00C54FB6"/>
    <w:rsid w:val="00C61A23"/>
    <w:rsid w:val="00C64575"/>
    <w:rsid w:val="00C67A9A"/>
    <w:rsid w:val="00C7151A"/>
    <w:rsid w:val="00C72C7B"/>
    <w:rsid w:val="00C7379C"/>
    <w:rsid w:val="00C8048B"/>
    <w:rsid w:val="00C81D02"/>
    <w:rsid w:val="00C8543C"/>
    <w:rsid w:val="00C91598"/>
    <w:rsid w:val="00C92DD4"/>
    <w:rsid w:val="00C9403B"/>
    <w:rsid w:val="00C9636D"/>
    <w:rsid w:val="00CA0455"/>
    <w:rsid w:val="00CA0CEB"/>
    <w:rsid w:val="00CA38D6"/>
    <w:rsid w:val="00CA616B"/>
    <w:rsid w:val="00CA7251"/>
    <w:rsid w:val="00CA7B7E"/>
    <w:rsid w:val="00CB01AE"/>
    <w:rsid w:val="00CB0DCA"/>
    <w:rsid w:val="00CB11F4"/>
    <w:rsid w:val="00CB5906"/>
    <w:rsid w:val="00CB638F"/>
    <w:rsid w:val="00CC3A8E"/>
    <w:rsid w:val="00CC6A4E"/>
    <w:rsid w:val="00CC7E38"/>
    <w:rsid w:val="00CD112E"/>
    <w:rsid w:val="00CD3BA0"/>
    <w:rsid w:val="00CD3F99"/>
    <w:rsid w:val="00CD518C"/>
    <w:rsid w:val="00CD5CB2"/>
    <w:rsid w:val="00CE15D4"/>
    <w:rsid w:val="00CE6FCF"/>
    <w:rsid w:val="00CE78AF"/>
    <w:rsid w:val="00CF0BC6"/>
    <w:rsid w:val="00CF36D1"/>
    <w:rsid w:val="00CF7134"/>
    <w:rsid w:val="00D01887"/>
    <w:rsid w:val="00D10666"/>
    <w:rsid w:val="00D10EBF"/>
    <w:rsid w:val="00D1370C"/>
    <w:rsid w:val="00D1575A"/>
    <w:rsid w:val="00D163B8"/>
    <w:rsid w:val="00D1703E"/>
    <w:rsid w:val="00D231CD"/>
    <w:rsid w:val="00D23837"/>
    <w:rsid w:val="00D2559E"/>
    <w:rsid w:val="00D27D2F"/>
    <w:rsid w:val="00D34EFA"/>
    <w:rsid w:val="00D37B00"/>
    <w:rsid w:val="00D43688"/>
    <w:rsid w:val="00D46992"/>
    <w:rsid w:val="00D50490"/>
    <w:rsid w:val="00D51521"/>
    <w:rsid w:val="00D51B7C"/>
    <w:rsid w:val="00D6018B"/>
    <w:rsid w:val="00D6442B"/>
    <w:rsid w:val="00D6496F"/>
    <w:rsid w:val="00D64A36"/>
    <w:rsid w:val="00D65D48"/>
    <w:rsid w:val="00D65DE9"/>
    <w:rsid w:val="00D801BE"/>
    <w:rsid w:val="00D8069C"/>
    <w:rsid w:val="00D8412C"/>
    <w:rsid w:val="00D923F2"/>
    <w:rsid w:val="00D92F0E"/>
    <w:rsid w:val="00D937E1"/>
    <w:rsid w:val="00D94810"/>
    <w:rsid w:val="00D97323"/>
    <w:rsid w:val="00DA49B7"/>
    <w:rsid w:val="00DA55CF"/>
    <w:rsid w:val="00DA69A2"/>
    <w:rsid w:val="00DA7134"/>
    <w:rsid w:val="00DB3A27"/>
    <w:rsid w:val="00DB6156"/>
    <w:rsid w:val="00DC6604"/>
    <w:rsid w:val="00DD02C0"/>
    <w:rsid w:val="00DD1707"/>
    <w:rsid w:val="00DD2457"/>
    <w:rsid w:val="00DD737D"/>
    <w:rsid w:val="00DE57D4"/>
    <w:rsid w:val="00DE6579"/>
    <w:rsid w:val="00DF066E"/>
    <w:rsid w:val="00DF11C5"/>
    <w:rsid w:val="00DF4BAF"/>
    <w:rsid w:val="00DF59D5"/>
    <w:rsid w:val="00E04A55"/>
    <w:rsid w:val="00E05B91"/>
    <w:rsid w:val="00E06D22"/>
    <w:rsid w:val="00E06F2A"/>
    <w:rsid w:val="00E120B9"/>
    <w:rsid w:val="00E148E5"/>
    <w:rsid w:val="00E16058"/>
    <w:rsid w:val="00E21483"/>
    <w:rsid w:val="00E21E0A"/>
    <w:rsid w:val="00E222B0"/>
    <w:rsid w:val="00E2301A"/>
    <w:rsid w:val="00E26233"/>
    <w:rsid w:val="00E30EF1"/>
    <w:rsid w:val="00E31350"/>
    <w:rsid w:val="00E34962"/>
    <w:rsid w:val="00E372E8"/>
    <w:rsid w:val="00E40E4F"/>
    <w:rsid w:val="00E4189F"/>
    <w:rsid w:val="00E41976"/>
    <w:rsid w:val="00E41CCB"/>
    <w:rsid w:val="00E4259F"/>
    <w:rsid w:val="00E445E7"/>
    <w:rsid w:val="00E53FCA"/>
    <w:rsid w:val="00E55DE0"/>
    <w:rsid w:val="00E55F82"/>
    <w:rsid w:val="00E56F9A"/>
    <w:rsid w:val="00E60401"/>
    <w:rsid w:val="00E6112A"/>
    <w:rsid w:val="00E61E2C"/>
    <w:rsid w:val="00E62FFA"/>
    <w:rsid w:val="00E64040"/>
    <w:rsid w:val="00E64EB9"/>
    <w:rsid w:val="00E65172"/>
    <w:rsid w:val="00E663E4"/>
    <w:rsid w:val="00E67B1F"/>
    <w:rsid w:val="00E70769"/>
    <w:rsid w:val="00E829BB"/>
    <w:rsid w:val="00E91FA2"/>
    <w:rsid w:val="00E962F8"/>
    <w:rsid w:val="00EA260F"/>
    <w:rsid w:val="00EA3089"/>
    <w:rsid w:val="00EA3680"/>
    <w:rsid w:val="00EA4DEB"/>
    <w:rsid w:val="00EA53D2"/>
    <w:rsid w:val="00EA6427"/>
    <w:rsid w:val="00EA6DFB"/>
    <w:rsid w:val="00EB2E3A"/>
    <w:rsid w:val="00EB77D6"/>
    <w:rsid w:val="00EC3829"/>
    <w:rsid w:val="00EC46FB"/>
    <w:rsid w:val="00ED0312"/>
    <w:rsid w:val="00ED1D45"/>
    <w:rsid w:val="00ED2C9D"/>
    <w:rsid w:val="00ED3272"/>
    <w:rsid w:val="00EE50B5"/>
    <w:rsid w:val="00EF57F5"/>
    <w:rsid w:val="00EF6AAB"/>
    <w:rsid w:val="00F02499"/>
    <w:rsid w:val="00F026C3"/>
    <w:rsid w:val="00F026D6"/>
    <w:rsid w:val="00F02C35"/>
    <w:rsid w:val="00F03AC0"/>
    <w:rsid w:val="00F04712"/>
    <w:rsid w:val="00F0675C"/>
    <w:rsid w:val="00F0732F"/>
    <w:rsid w:val="00F0799D"/>
    <w:rsid w:val="00F10F4D"/>
    <w:rsid w:val="00F14105"/>
    <w:rsid w:val="00F1412C"/>
    <w:rsid w:val="00F163E5"/>
    <w:rsid w:val="00F170D6"/>
    <w:rsid w:val="00F1749C"/>
    <w:rsid w:val="00F20CA7"/>
    <w:rsid w:val="00F25229"/>
    <w:rsid w:val="00F265CB"/>
    <w:rsid w:val="00F3236B"/>
    <w:rsid w:val="00F365EF"/>
    <w:rsid w:val="00F377B4"/>
    <w:rsid w:val="00F41B27"/>
    <w:rsid w:val="00F423DE"/>
    <w:rsid w:val="00F43804"/>
    <w:rsid w:val="00F44A88"/>
    <w:rsid w:val="00F45D92"/>
    <w:rsid w:val="00F505EE"/>
    <w:rsid w:val="00F5159D"/>
    <w:rsid w:val="00F53A89"/>
    <w:rsid w:val="00F55EA2"/>
    <w:rsid w:val="00F57D4B"/>
    <w:rsid w:val="00F62AA8"/>
    <w:rsid w:val="00F707E6"/>
    <w:rsid w:val="00F72346"/>
    <w:rsid w:val="00F80465"/>
    <w:rsid w:val="00F83600"/>
    <w:rsid w:val="00F83F79"/>
    <w:rsid w:val="00F8453C"/>
    <w:rsid w:val="00F84DF7"/>
    <w:rsid w:val="00F85D3D"/>
    <w:rsid w:val="00F92C4D"/>
    <w:rsid w:val="00F96BE7"/>
    <w:rsid w:val="00FA1A3F"/>
    <w:rsid w:val="00FA1C61"/>
    <w:rsid w:val="00FA42B3"/>
    <w:rsid w:val="00FA4553"/>
    <w:rsid w:val="00FA52D4"/>
    <w:rsid w:val="00FA7141"/>
    <w:rsid w:val="00FA7BBE"/>
    <w:rsid w:val="00FB48BF"/>
    <w:rsid w:val="00FB73AD"/>
    <w:rsid w:val="00FB7D2D"/>
    <w:rsid w:val="00FC0119"/>
    <w:rsid w:val="00FC7C0D"/>
    <w:rsid w:val="00FD52E1"/>
    <w:rsid w:val="00FD7BBB"/>
    <w:rsid w:val="00FD7E2B"/>
    <w:rsid w:val="00FE0382"/>
    <w:rsid w:val="00FE2882"/>
    <w:rsid w:val="00FE4E5E"/>
    <w:rsid w:val="00FF0776"/>
    <w:rsid w:val="00FF0AFC"/>
    <w:rsid w:val="00FF2363"/>
    <w:rsid w:val="00FF38FA"/>
    <w:rsid w:val="00FF398D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78"/>
  </w:style>
  <w:style w:type="paragraph" w:styleId="1">
    <w:name w:val="heading 1"/>
    <w:basedOn w:val="a"/>
    <w:next w:val="a"/>
    <w:link w:val="10"/>
    <w:uiPriority w:val="9"/>
    <w:qFormat/>
    <w:rsid w:val="00D4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1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C08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40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02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02DA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D51E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71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D4699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D46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D4699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D469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D469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caption"/>
    <w:basedOn w:val="a"/>
    <w:uiPriority w:val="99"/>
    <w:semiHidden/>
    <w:unhideWhenUsed/>
    <w:qFormat/>
    <w:rsid w:val="00D469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D469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469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"/>
    <w:uiPriority w:val="99"/>
    <w:semiHidden/>
    <w:unhideWhenUsed/>
    <w:rsid w:val="00D46992"/>
    <w:rPr>
      <w:rFonts w:cs="Mangal"/>
    </w:rPr>
  </w:style>
  <w:style w:type="paragraph" w:styleId="af2">
    <w:name w:val="Body Text Indent"/>
    <w:basedOn w:val="a"/>
    <w:link w:val="af3"/>
    <w:uiPriority w:val="99"/>
    <w:semiHidden/>
    <w:unhideWhenUsed/>
    <w:rsid w:val="00D4699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4699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Document Map"/>
    <w:basedOn w:val="a"/>
    <w:link w:val="af5"/>
    <w:uiPriority w:val="99"/>
    <w:semiHidden/>
    <w:unhideWhenUsed/>
    <w:rsid w:val="00D469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4699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D4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6992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D46992"/>
    <w:pPr>
      <w:ind w:left="720"/>
      <w:contextualSpacing/>
    </w:pPr>
  </w:style>
  <w:style w:type="paragraph" w:customStyle="1" w:styleId="11">
    <w:name w:val="Заголовок1"/>
    <w:basedOn w:val="a"/>
    <w:next w:val="af"/>
    <w:uiPriority w:val="99"/>
    <w:semiHidden/>
    <w:rsid w:val="00D4699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D469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D46992"/>
    <w:pPr>
      <w:widowControl w:val="0"/>
      <w:suppressAutoHyphens/>
      <w:autoSpaceDE w:val="0"/>
      <w:spacing w:after="0" w:line="314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D4699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D469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D4699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uiPriority w:val="99"/>
    <w:semiHidden/>
    <w:rsid w:val="00D46992"/>
  </w:style>
  <w:style w:type="paragraph" w:customStyle="1" w:styleId="Default">
    <w:name w:val="Default"/>
    <w:uiPriority w:val="99"/>
    <w:semiHidden/>
    <w:rsid w:val="00D46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D469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D469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0">
    <w:name w:val="WW8Num2z0"/>
    <w:rsid w:val="00D46992"/>
    <w:rPr>
      <w:rFonts w:ascii="Times New Roman" w:hAnsi="Times New Roman" w:cs="Times New Roman" w:hint="default"/>
    </w:rPr>
  </w:style>
  <w:style w:type="character" w:customStyle="1" w:styleId="WW8Num3z0">
    <w:name w:val="WW8Num3z0"/>
    <w:rsid w:val="00D46992"/>
    <w:rPr>
      <w:rFonts w:ascii="Times New Roman" w:hAnsi="Times New Roman" w:cs="Times New Roman" w:hint="default"/>
    </w:rPr>
  </w:style>
  <w:style w:type="character" w:customStyle="1" w:styleId="WW8Num9z0">
    <w:name w:val="WW8Num9z0"/>
    <w:rsid w:val="00D46992"/>
    <w:rPr>
      <w:rFonts w:ascii="Symbol" w:hAnsi="Symbol" w:cs="Symbol" w:hint="default"/>
      <w:sz w:val="20"/>
    </w:rPr>
  </w:style>
  <w:style w:type="character" w:customStyle="1" w:styleId="WW8Num9z2">
    <w:name w:val="WW8Num9z2"/>
    <w:rsid w:val="00D4699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46992"/>
    <w:rPr>
      <w:rFonts w:ascii="Symbol" w:hAnsi="Symbol" w:cs="Symbol" w:hint="default"/>
    </w:rPr>
  </w:style>
  <w:style w:type="character" w:customStyle="1" w:styleId="WW8Num10z1">
    <w:name w:val="WW8Num10z1"/>
    <w:rsid w:val="00D46992"/>
    <w:rPr>
      <w:rFonts w:ascii="Courier New" w:hAnsi="Courier New" w:cs="Courier New" w:hint="default"/>
    </w:rPr>
  </w:style>
  <w:style w:type="character" w:customStyle="1" w:styleId="WW8Num10z2">
    <w:name w:val="WW8Num10z2"/>
    <w:rsid w:val="00D46992"/>
    <w:rPr>
      <w:rFonts w:ascii="Wingdings" w:hAnsi="Wingdings" w:cs="Wingdings" w:hint="default"/>
    </w:rPr>
  </w:style>
  <w:style w:type="character" w:customStyle="1" w:styleId="WW8Num11z0">
    <w:name w:val="WW8Num11z0"/>
    <w:rsid w:val="00D46992"/>
    <w:rPr>
      <w:rFonts w:ascii="Symbol" w:hAnsi="Symbol" w:cs="Symbol" w:hint="default"/>
    </w:rPr>
  </w:style>
  <w:style w:type="character" w:customStyle="1" w:styleId="WW8Num11z1">
    <w:name w:val="WW8Num11z1"/>
    <w:rsid w:val="00D46992"/>
    <w:rPr>
      <w:rFonts w:ascii="Courier New" w:hAnsi="Courier New" w:cs="Courier New" w:hint="default"/>
    </w:rPr>
  </w:style>
  <w:style w:type="character" w:customStyle="1" w:styleId="WW8Num11z2">
    <w:name w:val="WW8Num11z2"/>
    <w:rsid w:val="00D46992"/>
    <w:rPr>
      <w:rFonts w:ascii="Wingdings" w:hAnsi="Wingdings" w:cs="Wingdings" w:hint="default"/>
    </w:rPr>
  </w:style>
  <w:style w:type="character" w:customStyle="1" w:styleId="WW8NumSt1z0">
    <w:name w:val="WW8NumSt1z0"/>
    <w:rsid w:val="00D46992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D46992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46992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46992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46992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46992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D46992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D46992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D46992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46992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D4699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D4699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D46992"/>
  </w:style>
  <w:style w:type="character" w:customStyle="1" w:styleId="afc">
    <w:name w:val="Символ сноски"/>
    <w:basedOn w:val="14"/>
    <w:rsid w:val="00D46992"/>
    <w:rPr>
      <w:vertAlign w:val="superscript"/>
    </w:rPr>
  </w:style>
  <w:style w:type="character" w:customStyle="1" w:styleId="c3">
    <w:name w:val="c3"/>
    <w:basedOn w:val="a0"/>
    <w:rsid w:val="00D46992"/>
  </w:style>
  <w:style w:type="table" w:customStyle="1" w:styleId="15">
    <w:name w:val="Сетка таблицы1"/>
    <w:basedOn w:val="a1"/>
    <w:uiPriority w:val="59"/>
    <w:rsid w:val="00D46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semiHidden/>
    <w:unhideWhenUsed/>
    <w:rsid w:val="00D46992"/>
    <w:rPr>
      <w:color w:val="0000FF"/>
      <w:u w:val="single"/>
    </w:rPr>
  </w:style>
  <w:style w:type="character" w:styleId="afe">
    <w:name w:val="annotation reference"/>
    <w:basedOn w:val="a0"/>
    <w:uiPriority w:val="99"/>
    <w:semiHidden/>
    <w:unhideWhenUsed/>
    <w:rsid w:val="00341DF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41DF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41DF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41DF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41DF0"/>
    <w:rPr>
      <w:b/>
      <w:bCs/>
      <w:sz w:val="20"/>
      <w:szCs w:val="20"/>
    </w:rPr>
  </w:style>
  <w:style w:type="table" w:customStyle="1" w:styleId="GridTable1Light">
    <w:name w:val="Grid Table 1 Light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E22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Сетка таблицы2"/>
    <w:basedOn w:val="a1"/>
    <w:next w:val="a3"/>
    <w:uiPriority w:val="59"/>
    <w:rsid w:val="00C92D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450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39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82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2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35AE-609B-47C2-B2B1-D31DDE2E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173</Pages>
  <Words>28916</Words>
  <Characters>164826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116</cp:revision>
  <dcterms:created xsi:type="dcterms:W3CDTF">2016-04-28T09:52:00Z</dcterms:created>
  <dcterms:modified xsi:type="dcterms:W3CDTF">2019-10-09T05:28:00Z</dcterms:modified>
</cp:coreProperties>
</file>